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0A" w:rsidRDefault="00765F0A">
      <w:pPr>
        <w:rPr>
          <w:sz w:val="24"/>
        </w:rPr>
      </w:pPr>
    </w:p>
    <w:tbl>
      <w:tblPr>
        <w:tblW w:w="0" w:type="auto"/>
        <w:tblInd w:w="101" w:type="dxa"/>
        <w:tblLayout w:type="fixed"/>
        <w:tblLook w:val="0000" w:firstRow="0" w:lastRow="0" w:firstColumn="0" w:lastColumn="0" w:noHBand="0" w:noVBand="0"/>
      </w:tblPr>
      <w:tblGrid>
        <w:gridCol w:w="7747"/>
        <w:gridCol w:w="270"/>
        <w:gridCol w:w="1890"/>
      </w:tblGrid>
      <w:tr w:rsidR="00765F0A">
        <w:trPr>
          <w:cantSplit/>
          <w:trHeight w:hRule="exact" w:val="320"/>
        </w:trPr>
        <w:tc>
          <w:tcPr>
            <w:tcW w:w="7747" w:type="dxa"/>
          </w:tcPr>
          <w:p w:rsidR="00765F0A" w:rsidRDefault="00765F0A">
            <w:pPr>
              <w:ind w:left="-101" w:right="-108"/>
              <w:rPr>
                <w:b/>
                <w:sz w:val="22"/>
              </w:rPr>
            </w:pPr>
            <w:r>
              <w:rPr>
                <w:b/>
                <w:sz w:val="22"/>
              </w:rPr>
              <w:t xml:space="preserve">Project Name: </w:t>
            </w:r>
            <w:r w:rsidR="008E3A42">
              <w:rPr>
                <w:b/>
                <w:sz w:val="22"/>
              </w:rPr>
              <w:fldChar w:fldCharType="begin">
                <w:ffData>
                  <w:name w:val=""/>
                  <w:enabled/>
                  <w:calcOnExit w:val="0"/>
                  <w:textInput/>
                </w:ffData>
              </w:fldChar>
            </w:r>
            <w:r>
              <w:rPr>
                <w:b/>
                <w:sz w:val="22"/>
              </w:rPr>
              <w:instrText xml:space="preserve"> FORMTEXT </w:instrText>
            </w:r>
            <w:r w:rsidR="008E3A42">
              <w:rPr>
                <w:b/>
                <w:sz w:val="22"/>
              </w:rPr>
            </w:r>
            <w:r w:rsidR="008E3A42">
              <w:rPr>
                <w:b/>
                <w:sz w:val="22"/>
              </w:rPr>
              <w:fldChar w:fldCharType="separate"/>
            </w:r>
            <w:bookmarkStart w:id="0" w:name="_GoBack"/>
            <w:r w:rsidR="001527A5">
              <w:rPr>
                <w:b/>
                <w:sz w:val="22"/>
              </w:rPr>
              <w:t xml:space="preserve">SWIRD - Pre-Primary Educational Centers </w:t>
            </w:r>
            <w:bookmarkEnd w:id="0"/>
            <w:r w:rsidR="008E3A42">
              <w:rPr>
                <w:b/>
                <w:sz w:val="22"/>
              </w:rPr>
              <w:fldChar w:fldCharType="end"/>
            </w:r>
          </w:p>
        </w:tc>
        <w:tc>
          <w:tcPr>
            <w:tcW w:w="270" w:type="dxa"/>
          </w:tcPr>
          <w:p w:rsidR="00765F0A" w:rsidRDefault="00765F0A">
            <w:pPr>
              <w:ind w:left="-101" w:right="-108"/>
              <w:rPr>
                <w:b/>
                <w:sz w:val="22"/>
              </w:rPr>
            </w:pPr>
          </w:p>
        </w:tc>
        <w:tc>
          <w:tcPr>
            <w:tcW w:w="1890" w:type="dxa"/>
          </w:tcPr>
          <w:p w:rsidR="00765F0A" w:rsidRDefault="00765F0A" w:rsidP="002D2882">
            <w:pPr>
              <w:ind w:left="-108" w:right="-108"/>
              <w:rPr>
                <w:b/>
                <w:sz w:val="22"/>
              </w:rPr>
            </w:pPr>
            <w:r>
              <w:rPr>
                <w:b/>
                <w:sz w:val="22"/>
              </w:rPr>
              <w:t>Date:</w:t>
            </w:r>
            <w:r>
              <w:rPr>
                <w:sz w:val="22"/>
              </w:rPr>
              <w:t xml:space="preserve"> </w:t>
            </w:r>
            <w:r w:rsidR="008E3A42">
              <w:rPr>
                <w:b/>
                <w:sz w:val="22"/>
              </w:rPr>
              <w:fldChar w:fldCharType="begin">
                <w:ffData>
                  <w:name w:val=""/>
                  <w:enabled/>
                  <w:calcOnExit w:val="0"/>
                  <w:textInput>
                    <w:type w:val="date"/>
                  </w:textInput>
                </w:ffData>
              </w:fldChar>
            </w:r>
            <w:r>
              <w:rPr>
                <w:b/>
                <w:sz w:val="22"/>
              </w:rPr>
              <w:instrText xml:space="preserve"> FORMTEXT </w:instrText>
            </w:r>
            <w:r w:rsidR="008E3A42">
              <w:rPr>
                <w:b/>
                <w:sz w:val="22"/>
              </w:rPr>
            </w:r>
            <w:r w:rsidR="008E3A42">
              <w:rPr>
                <w:b/>
                <w:sz w:val="22"/>
              </w:rPr>
              <w:fldChar w:fldCharType="separate"/>
            </w:r>
            <w:r w:rsidR="002D2882">
              <w:rPr>
                <w:b/>
                <w:sz w:val="22"/>
              </w:rPr>
              <w:t>Jan 2018</w:t>
            </w:r>
            <w:r w:rsidR="008E3A42">
              <w:rPr>
                <w:b/>
                <w:sz w:val="22"/>
              </w:rPr>
              <w:fldChar w:fldCharType="end"/>
            </w:r>
          </w:p>
        </w:tc>
      </w:tr>
    </w:tbl>
    <w:p w:rsidR="00765F0A" w:rsidRDefault="00765F0A">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365"/>
        <w:gridCol w:w="4275"/>
      </w:tblGrid>
      <w:tr w:rsidR="00765F0A">
        <w:trPr>
          <w:trHeight w:hRule="exact" w:val="320"/>
        </w:trPr>
        <w:tc>
          <w:tcPr>
            <w:tcW w:w="1080" w:type="dxa"/>
          </w:tcPr>
          <w:p w:rsidR="00765F0A" w:rsidRDefault="00765F0A">
            <w:pPr>
              <w:rPr>
                <w:sz w:val="22"/>
              </w:rPr>
            </w:pPr>
          </w:p>
        </w:tc>
        <w:tc>
          <w:tcPr>
            <w:tcW w:w="4365" w:type="dxa"/>
          </w:tcPr>
          <w:p w:rsidR="00765F0A" w:rsidRDefault="00765F0A">
            <w:pPr>
              <w:jc w:val="center"/>
              <w:rPr>
                <w:b/>
                <w:sz w:val="22"/>
              </w:rPr>
            </w:pPr>
            <w:r>
              <w:rPr>
                <w:b/>
                <w:sz w:val="22"/>
              </w:rPr>
              <w:t>Project Contact</w:t>
            </w:r>
          </w:p>
        </w:tc>
        <w:tc>
          <w:tcPr>
            <w:tcW w:w="4275" w:type="dxa"/>
            <w:shd w:val="pct15" w:color="000000" w:fill="FFFFFF"/>
          </w:tcPr>
          <w:p w:rsidR="00765F0A" w:rsidRDefault="00765F0A">
            <w:pPr>
              <w:jc w:val="center"/>
              <w:rPr>
                <w:b/>
                <w:sz w:val="22"/>
              </w:rPr>
            </w:pPr>
            <w:r>
              <w:rPr>
                <w:b/>
                <w:sz w:val="22"/>
              </w:rPr>
              <w:t>Asha Contact</w:t>
            </w:r>
          </w:p>
        </w:tc>
      </w:tr>
      <w:tr w:rsidR="00765F0A">
        <w:trPr>
          <w:trHeight w:hRule="exact" w:val="320"/>
        </w:trPr>
        <w:tc>
          <w:tcPr>
            <w:tcW w:w="1080" w:type="dxa"/>
          </w:tcPr>
          <w:p w:rsidR="00765F0A" w:rsidRDefault="00765F0A">
            <w:pPr>
              <w:rPr>
                <w:sz w:val="22"/>
              </w:rPr>
            </w:pPr>
            <w:r>
              <w:rPr>
                <w:sz w:val="22"/>
              </w:rPr>
              <w:t>Name</w:t>
            </w:r>
          </w:p>
        </w:tc>
        <w:tc>
          <w:tcPr>
            <w:tcW w:w="4365" w:type="dxa"/>
          </w:tcPr>
          <w:p w:rsidR="00765F0A" w:rsidRDefault="008E3A42">
            <w:pPr>
              <w:rPr>
                <w:b/>
                <w:sz w:val="22"/>
              </w:rPr>
            </w:pPr>
            <w:r>
              <w:rPr>
                <w:sz w:val="22"/>
              </w:rPr>
              <w:fldChar w:fldCharType="begin">
                <w:ffData>
                  <w:name w:val="Text8"/>
                  <w:enabled/>
                  <w:calcOnExit w:val="0"/>
                  <w:textInput>
                    <w:maxLength w:val="50"/>
                  </w:textInput>
                </w:ffData>
              </w:fldChar>
            </w:r>
            <w:bookmarkStart w:id="1" w:name="Text8"/>
            <w:r w:rsidR="00765F0A">
              <w:rPr>
                <w:sz w:val="22"/>
              </w:rPr>
              <w:instrText xml:space="preserve"> FORMTEXT </w:instrText>
            </w:r>
            <w:r>
              <w:rPr>
                <w:sz w:val="22"/>
              </w:rPr>
            </w:r>
            <w:r>
              <w:rPr>
                <w:sz w:val="22"/>
              </w:rPr>
              <w:fldChar w:fldCharType="separate"/>
            </w:r>
            <w:r w:rsidR="00413000">
              <w:rPr>
                <w:sz w:val="22"/>
              </w:rPr>
              <w:t xml:space="preserve">Mrs. </w:t>
            </w:r>
            <w:r w:rsidR="00413000" w:rsidRPr="00413000">
              <w:rPr>
                <w:noProof/>
                <w:sz w:val="22"/>
              </w:rPr>
              <w:t>Krishna Roy</w:t>
            </w:r>
            <w:r>
              <w:rPr>
                <w:sz w:val="22"/>
              </w:rPr>
              <w:fldChar w:fldCharType="end"/>
            </w:r>
            <w:bookmarkEnd w:id="1"/>
          </w:p>
        </w:tc>
        <w:tc>
          <w:tcPr>
            <w:tcW w:w="4275" w:type="dxa"/>
            <w:shd w:val="pct15" w:color="000000" w:fill="FFFFFF"/>
          </w:tcPr>
          <w:p w:rsidR="00765F0A" w:rsidRDefault="008E3A42" w:rsidP="00F747CE">
            <w:pPr>
              <w:rPr>
                <w:b/>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747CE" w:rsidRPr="00F747CE">
              <w:rPr>
                <w:sz w:val="22"/>
              </w:rPr>
              <w:t>Jennifer Fernandes</w:t>
            </w:r>
            <w:r>
              <w:rPr>
                <w:sz w:val="22"/>
              </w:rPr>
              <w:fldChar w:fldCharType="end"/>
            </w:r>
          </w:p>
        </w:tc>
      </w:tr>
      <w:tr w:rsidR="00765F0A">
        <w:trPr>
          <w:trHeight w:hRule="exact" w:val="1600"/>
        </w:trPr>
        <w:tc>
          <w:tcPr>
            <w:tcW w:w="1080" w:type="dxa"/>
          </w:tcPr>
          <w:p w:rsidR="00765F0A" w:rsidRDefault="00765F0A">
            <w:pPr>
              <w:rPr>
                <w:sz w:val="22"/>
              </w:rPr>
            </w:pPr>
            <w:r>
              <w:rPr>
                <w:sz w:val="22"/>
              </w:rPr>
              <w:t>Address</w:t>
            </w:r>
          </w:p>
        </w:tc>
        <w:tc>
          <w:tcPr>
            <w:tcW w:w="4365" w:type="dxa"/>
          </w:tcPr>
          <w:p w:rsidR="001527A5" w:rsidRDefault="008E3A42" w:rsidP="001527A5">
            <w:pPr>
              <w:rPr>
                <w:sz w:val="22"/>
              </w:rPr>
            </w:pPr>
            <w:r>
              <w:rPr>
                <w:sz w:val="22"/>
              </w:rPr>
              <w:fldChar w:fldCharType="begin">
                <w:ffData>
                  <w:name w:val="Text7"/>
                  <w:enabled/>
                  <w:calcOnExit w:val="0"/>
                  <w:textInput/>
                </w:ffData>
              </w:fldChar>
            </w:r>
            <w:r w:rsidR="00765F0A">
              <w:rPr>
                <w:sz w:val="22"/>
              </w:rPr>
              <w:instrText xml:space="preserve"> FORMTEXT </w:instrText>
            </w:r>
            <w:r>
              <w:rPr>
                <w:sz w:val="22"/>
              </w:rPr>
            </w:r>
            <w:r>
              <w:rPr>
                <w:sz w:val="22"/>
              </w:rPr>
              <w:fldChar w:fldCharType="separate"/>
            </w:r>
            <w:r w:rsidR="001527A5">
              <w:rPr>
                <w:sz w:val="22"/>
              </w:rPr>
              <w:t xml:space="preserve">Vill &amp; P.O - </w:t>
            </w:r>
            <w:r w:rsidR="001527A5" w:rsidRPr="001527A5">
              <w:rPr>
                <w:sz w:val="22"/>
              </w:rPr>
              <w:t xml:space="preserve"> Pulsita, </w:t>
            </w:r>
          </w:p>
          <w:p w:rsidR="001527A5" w:rsidRDefault="001527A5" w:rsidP="001527A5">
            <w:pPr>
              <w:rPr>
                <w:sz w:val="22"/>
              </w:rPr>
            </w:pPr>
            <w:r w:rsidRPr="001527A5">
              <w:rPr>
                <w:sz w:val="22"/>
              </w:rPr>
              <w:t>Dist.- Purba Medinipur,</w:t>
            </w:r>
            <w:r>
              <w:rPr>
                <w:sz w:val="22"/>
              </w:rPr>
              <w:t xml:space="preserve"> </w:t>
            </w:r>
          </w:p>
          <w:p w:rsidR="00765F0A" w:rsidRDefault="001527A5" w:rsidP="001527A5">
            <w:pPr>
              <w:rPr>
                <w:b/>
                <w:sz w:val="22"/>
              </w:rPr>
            </w:pPr>
            <w:r>
              <w:rPr>
                <w:sz w:val="22"/>
              </w:rPr>
              <w:t>W</w:t>
            </w:r>
            <w:r w:rsidRPr="001527A5">
              <w:rPr>
                <w:sz w:val="22"/>
              </w:rPr>
              <w:t>est Bengal. India.</w:t>
            </w:r>
            <w:r w:rsidR="008E3A42">
              <w:rPr>
                <w:sz w:val="22"/>
              </w:rPr>
              <w:fldChar w:fldCharType="end"/>
            </w:r>
          </w:p>
        </w:tc>
        <w:tc>
          <w:tcPr>
            <w:tcW w:w="4275" w:type="dxa"/>
            <w:shd w:val="pct15" w:color="000000" w:fill="FFFFFF"/>
          </w:tcPr>
          <w:p w:rsidR="00F747CE" w:rsidRDefault="008E3A42" w:rsidP="00F747CE">
            <w:pPr>
              <w:rPr>
                <w:sz w:val="22"/>
              </w:rPr>
            </w:pPr>
            <w:r>
              <w:rPr>
                <w:sz w:val="22"/>
              </w:rPr>
              <w:fldChar w:fldCharType="begin">
                <w:ffData>
                  <w:name w:val="Text7"/>
                  <w:enabled/>
                  <w:calcOnExit w:val="0"/>
                  <w:textInput/>
                </w:ffData>
              </w:fldChar>
            </w:r>
            <w:r w:rsidR="00765F0A">
              <w:rPr>
                <w:sz w:val="22"/>
              </w:rPr>
              <w:instrText xml:space="preserve"> FORMTEXT </w:instrText>
            </w:r>
            <w:r>
              <w:rPr>
                <w:sz w:val="22"/>
              </w:rPr>
            </w:r>
            <w:r>
              <w:rPr>
                <w:sz w:val="22"/>
              </w:rPr>
              <w:fldChar w:fldCharType="separate"/>
            </w:r>
            <w:r w:rsidR="00F747CE">
              <w:rPr>
                <w:sz w:val="22"/>
              </w:rPr>
              <w:t xml:space="preserve">Asha for Education </w:t>
            </w:r>
          </w:p>
          <w:p w:rsidR="00765F0A" w:rsidRDefault="00F747CE" w:rsidP="00F747CE">
            <w:pPr>
              <w:rPr>
                <w:b/>
                <w:sz w:val="22"/>
              </w:rPr>
            </w:pPr>
            <w:r>
              <w:rPr>
                <w:sz w:val="22"/>
              </w:rPr>
              <w:t xml:space="preserve">San Francisco Chapter </w:t>
            </w:r>
            <w:r w:rsidR="008E3A42">
              <w:rPr>
                <w:sz w:val="22"/>
              </w:rPr>
              <w:fldChar w:fldCharType="end"/>
            </w:r>
          </w:p>
        </w:tc>
      </w:tr>
      <w:tr w:rsidR="00765F0A">
        <w:trPr>
          <w:trHeight w:hRule="exact" w:val="320"/>
        </w:trPr>
        <w:tc>
          <w:tcPr>
            <w:tcW w:w="1080" w:type="dxa"/>
          </w:tcPr>
          <w:p w:rsidR="00765F0A" w:rsidRDefault="00765F0A">
            <w:pPr>
              <w:rPr>
                <w:sz w:val="22"/>
              </w:rPr>
            </w:pPr>
            <w:r>
              <w:rPr>
                <w:sz w:val="22"/>
              </w:rPr>
              <w:t>Phone(s)</w:t>
            </w:r>
          </w:p>
        </w:tc>
        <w:tc>
          <w:tcPr>
            <w:tcW w:w="4365" w:type="dxa"/>
          </w:tcPr>
          <w:p w:rsidR="00765F0A" w:rsidRDefault="008E3A42">
            <w:pPr>
              <w:rPr>
                <w:b/>
                <w:sz w:val="22"/>
              </w:rPr>
            </w:pPr>
            <w:r>
              <w:rPr>
                <w:sz w:val="22"/>
              </w:rPr>
              <w:fldChar w:fldCharType="begin">
                <w:ffData>
                  <w:name w:val="Text7"/>
                  <w:enabled/>
                  <w:calcOnExit w:val="0"/>
                  <w:textInput/>
                </w:ffData>
              </w:fldChar>
            </w:r>
            <w:r w:rsidR="00765F0A">
              <w:rPr>
                <w:sz w:val="22"/>
              </w:rPr>
              <w:instrText xml:space="preserve"> FORMTEXT </w:instrText>
            </w:r>
            <w:r>
              <w:rPr>
                <w:sz w:val="22"/>
              </w:rPr>
            </w:r>
            <w:r>
              <w:rPr>
                <w:sz w:val="22"/>
              </w:rPr>
              <w:fldChar w:fldCharType="separate"/>
            </w:r>
            <w:r w:rsidR="00ED13B3">
              <w:rPr>
                <w:sz w:val="22"/>
              </w:rPr>
              <w:t xml:space="preserve">(03228) </w:t>
            </w:r>
            <w:r w:rsidR="00960520">
              <w:rPr>
                <w:noProof/>
                <w:sz w:val="22"/>
              </w:rPr>
              <w:t>25</w:t>
            </w:r>
            <w:r w:rsidR="00CC174D">
              <w:rPr>
                <w:noProof/>
                <w:sz w:val="22"/>
              </w:rPr>
              <w:t>7</w:t>
            </w:r>
            <w:r w:rsidR="00960520">
              <w:rPr>
                <w:noProof/>
                <w:sz w:val="22"/>
              </w:rPr>
              <w:t xml:space="preserve"> 491</w:t>
            </w:r>
            <w:r>
              <w:rPr>
                <w:sz w:val="22"/>
              </w:rPr>
              <w:fldChar w:fldCharType="end"/>
            </w:r>
          </w:p>
        </w:tc>
        <w:tc>
          <w:tcPr>
            <w:tcW w:w="4275" w:type="dxa"/>
            <w:shd w:val="pct15" w:color="000000" w:fill="FFFFFF"/>
          </w:tcPr>
          <w:p w:rsidR="00765F0A" w:rsidRDefault="008E3A42">
            <w:pPr>
              <w:rPr>
                <w:b/>
                <w:sz w:val="22"/>
              </w:rPr>
            </w:pPr>
            <w:r>
              <w:rPr>
                <w:sz w:val="22"/>
              </w:rPr>
              <w:fldChar w:fldCharType="begin">
                <w:ffData>
                  <w:name w:val="Text7"/>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r w:rsidR="00765F0A">
        <w:trPr>
          <w:trHeight w:hRule="exact" w:val="320"/>
        </w:trPr>
        <w:tc>
          <w:tcPr>
            <w:tcW w:w="1080" w:type="dxa"/>
          </w:tcPr>
          <w:p w:rsidR="00765F0A" w:rsidRDefault="00765F0A">
            <w:pPr>
              <w:rPr>
                <w:sz w:val="22"/>
              </w:rPr>
            </w:pPr>
            <w:r>
              <w:rPr>
                <w:sz w:val="22"/>
              </w:rPr>
              <w:t>Fax</w:t>
            </w:r>
          </w:p>
        </w:tc>
        <w:tc>
          <w:tcPr>
            <w:tcW w:w="4365" w:type="dxa"/>
          </w:tcPr>
          <w:p w:rsidR="00765F0A" w:rsidRDefault="008E3A42">
            <w:pPr>
              <w:rPr>
                <w:b/>
                <w:sz w:val="22"/>
              </w:rPr>
            </w:pPr>
            <w:r>
              <w:rPr>
                <w:sz w:val="22"/>
              </w:rPr>
              <w:fldChar w:fldCharType="begin">
                <w:ffData>
                  <w:name w:val="Text7"/>
                  <w:enabled/>
                  <w:calcOnExit w:val="0"/>
                  <w:textInput/>
                </w:ffData>
              </w:fldChar>
            </w:r>
            <w:r w:rsidR="00765F0A">
              <w:rPr>
                <w:sz w:val="22"/>
              </w:rPr>
              <w:instrText xml:space="preserve"> FORMTEXT </w:instrText>
            </w:r>
            <w:r>
              <w:rPr>
                <w:sz w:val="22"/>
              </w:rPr>
            </w:r>
            <w:r>
              <w:rPr>
                <w:sz w:val="22"/>
              </w:rPr>
              <w:fldChar w:fldCharType="separate"/>
            </w:r>
            <w:r w:rsidR="001851DE">
              <w:rPr>
                <w:noProof/>
                <w:sz w:val="22"/>
              </w:rPr>
              <w:t xml:space="preserve">nil </w:t>
            </w:r>
            <w:r>
              <w:rPr>
                <w:sz w:val="22"/>
              </w:rPr>
              <w:fldChar w:fldCharType="end"/>
            </w:r>
          </w:p>
        </w:tc>
        <w:tc>
          <w:tcPr>
            <w:tcW w:w="4275" w:type="dxa"/>
            <w:shd w:val="pct15" w:color="000000" w:fill="FFFFFF"/>
          </w:tcPr>
          <w:p w:rsidR="00765F0A" w:rsidRDefault="008E3A42">
            <w:pPr>
              <w:rPr>
                <w:b/>
                <w:sz w:val="22"/>
              </w:rPr>
            </w:pPr>
            <w:r>
              <w:rPr>
                <w:sz w:val="22"/>
              </w:rPr>
              <w:fldChar w:fldCharType="begin">
                <w:ffData>
                  <w:name w:val="Text7"/>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r w:rsidR="00765F0A">
        <w:trPr>
          <w:trHeight w:hRule="exact" w:val="320"/>
        </w:trPr>
        <w:tc>
          <w:tcPr>
            <w:tcW w:w="1080" w:type="dxa"/>
          </w:tcPr>
          <w:p w:rsidR="00765F0A" w:rsidRDefault="00765F0A">
            <w:pPr>
              <w:pStyle w:val="Heading2"/>
              <w:rPr>
                <w:sz w:val="22"/>
              </w:rPr>
            </w:pPr>
            <w:r>
              <w:rPr>
                <w:sz w:val="22"/>
              </w:rPr>
              <w:t>E-mail</w:t>
            </w:r>
          </w:p>
        </w:tc>
        <w:tc>
          <w:tcPr>
            <w:tcW w:w="4365" w:type="dxa"/>
          </w:tcPr>
          <w:p w:rsidR="00765F0A" w:rsidRDefault="008E3A42">
            <w:pPr>
              <w:rPr>
                <w:b/>
                <w:sz w:val="22"/>
              </w:rPr>
            </w:pPr>
            <w:r>
              <w:rPr>
                <w:sz w:val="22"/>
              </w:rPr>
              <w:fldChar w:fldCharType="begin">
                <w:ffData>
                  <w:name w:val="Text7"/>
                  <w:enabled/>
                  <w:calcOnExit w:val="0"/>
                  <w:textInput/>
                </w:ffData>
              </w:fldChar>
            </w:r>
            <w:r w:rsidR="00765F0A">
              <w:rPr>
                <w:sz w:val="22"/>
              </w:rPr>
              <w:instrText xml:space="preserve"> FORMTEXT </w:instrText>
            </w:r>
            <w:r>
              <w:rPr>
                <w:sz w:val="22"/>
              </w:rPr>
            </w:r>
            <w:r>
              <w:rPr>
                <w:sz w:val="22"/>
              </w:rPr>
              <w:fldChar w:fldCharType="separate"/>
            </w:r>
            <w:r w:rsidR="00ED13B3">
              <w:rPr>
                <w:noProof/>
                <w:sz w:val="22"/>
              </w:rPr>
              <w:t>swird.org@gmail.com</w:t>
            </w:r>
            <w:r>
              <w:rPr>
                <w:sz w:val="22"/>
              </w:rPr>
              <w:fldChar w:fldCharType="end"/>
            </w:r>
          </w:p>
        </w:tc>
        <w:tc>
          <w:tcPr>
            <w:tcW w:w="4275" w:type="dxa"/>
            <w:shd w:val="pct15" w:color="000000" w:fill="FFFFFF"/>
          </w:tcPr>
          <w:p w:rsidR="00765F0A" w:rsidRDefault="008E3A42" w:rsidP="00F747CE">
            <w:pPr>
              <w:rPr>
                <w:b/>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747CE" w:rsidRPr="00F747CE">
              <w:rPr>
                <w:sz w:val="22"/>
              </w:rPr>
              <w:t>jfernandes256@gmail.com</w:t>
            </w:r>
            <w:r>
              <w:rPr>
                <w:sz w:val="22"/>
              </w:rPr>
              <w:fldChar w:fldCharType="end"/>
            </w:r>
          </w:p>
        </w:tc>
      </w:tr>
    </w:tbl>
    <w:p w:rsidR="00765F0A" w:rsidRDefault="00765F0A">
      <w:pPr>
        <w:rPr>
          <w:sz w:val="22"/>
        </w:rPr>
      </w:pPr>
    </w:p>
    <w:p w:rsidR="00765F0A" w:rsidRDefault="00765F0A">
      <w:pPr>
        <w:rPr>
          <w:sz w:val="22"/>
        </w:rPr>
      </w:pPr>
    </w:p>
    <w:p w:rsidR="00765F0A" w:rsidRDefault="00765F0A">
      <w:pPr>
        <w:pStyle w:val="Heading4"/>
        <w:ind w:hanging="360"/>
        <w:rPr>
          <w:sz w:val="22"/>
        </w:rPr>
      </w:pPr>
      <w:r>
        <w:rPr>
          <w:sz w:val="22"/>
        </w:rPr>
        <w:t>Part I: Information about your group/organization</w:t>
      </w:r>
    </w:p>
    <w:p w:rsidR="00765F0A" w:rsidRDefault="00765F0A">
      <w:pPr>
        <w:ind w:right="-360"/>
        <w:rPr>
          <w:b/>
          <w:sz w:val="24"/>
        </w:rPr>
      </w:pPr>
      <w:r>
        <w:rPr>
          <w:b/>
        </w:rPr>
        <w:t>Please feel free to attach any additional sheets and/or information such as brochures, press reports etc.</w:t>
      </w:r>
    </w:p>
    <w:p w:rsidR="00765F0A" w:rsidRDefault="00765F0A">
      <w:pPr>
        <w:pStyle w:val="Date"/>
      </w:pPr>
    </w:p>
    <w:tbl>
      <w:tblPr>
        <w:tblW w:w="0" w:type="auto"/>
        <w:tblInd w:w="101" w:type="dxa"/>
        <w:tblLayout w:type="fixed"/>
        <w:tblLook w:val="0000" w:firstRow="0" w:lastRow="0" w:firstColumn="0" w:lastColumn="0" w:noHBand="0" w:noVBand="0"/>
      </w:tblPr>
      <w:tblGrid>
        <w:gridCol w:w="9907"/>
      </w:tblGrid>
      <w:tr w:rsidR="00765F0A">
        <w:trPr>
          <w:cantSplit/>
          <w:trHeight w:val="700"/>
        </w:trPr>
        <w:tc>
          <w:tcPr>
            <w:tcW w:w="9907" w:type="dxa"/>
          </w:tcPr>
          <w:p w:rsidR="00765F0A" w:rsidRDefault="00765F0A">
            <w:pPr>
              <w:pStyle w:val="BodyText2"/>
              <w:ind w:left="-101" w:right="-108"/>
              <w:rPr>
                <w:b/>
                <w:i/>
                <w:sz w:val="22"/>
              </w:rPr>
            </w:pPr>
            <w:r>
              <w:rPr>
                <w:b/>
                <w:i/>
                <w:sz w:val="22"/>
              </w:rPr>
              <w:t>1. Name of the group/organization requesting funds.</w:t>
            </w:r>
          </w:p>
          <w:p w:rsidR="00765F0A" w:rsidRDefault="008E3A42">
            <w:pPr>
              <w:pStyle w:val="BodyText2"/>
              <w:ind w:left="169" w:right="-108"/>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1527A5" w:rsidRPr="001527A5">
              <w:rPr>
                <w:noProof/>
                <w:sz w:val="22"/>
              </w:rPr>
              <w:t>Society for Women in Rural Development(SWIRD)</w:t>
            </w:r>
            <w:r>
              <w:rPr>
                <w:sz w:val="22"/>
              </w:rPr>
              <w:fldChar w:fldCharType="end"/>
            </w:r>
          </w:p>
        </w:tc>
      </w:tr>
      <w:tr w:rsidR="00765F0A">
        <w:trPr>
          <w:cantSplit/>
          <w:trHeight w:val="700"/>
        </w:trPr>
        <w:tc>
          <w:tcPr>
            <w:tcW w:w="9907" w:type="dxa"/>
          </w:tcPr>
          <w:p w:rsidR="00765F0A" w:rsidRDefault="00765F0A">
            <w:pPr>
              <w:ind w:left="-101" w:right="-108"/>
              <w:rPr>
                <w:b/>
                <w:i/>
                <w:sz w:val="22"/>
              </w:rPr>
            </w:pPr>
            <w:r>
              <w:rPr>
                <w:b/>
                <w:i/>
                <w:sz w:val="22"/>
              </w:rPr>
              <w:t>2. When was the group established?</w:t>
            </w:r>
          </w:p>
          <w:p w:rsidR="00765F0A" w:rsidRDefault="008E3A42">
            <w:pPr>
              <w:ind w:left="169" w:right="-108"/>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1527A5">
              <w:rPr>
                <w:sz w:val="22"/>
              </w:rPr>
              <w:t xml:space="preserve">The organisation was established on the </w:t>
            </w:r>
            <w:r w:rsidR="001527A5" w:rsidRPr="001527A5">
              <w:rPr>
                <w:noProof/>
                <w:sz w:val="22"/>
              </w:rPr>
              <w:t>24th December</w:t>
            </w:r>
            <w:r w:rsidR="001527A5">
              <w:rPr>
                <w:noProof/>
                <w:sz w:val="22"/>
              </w:rPr>
              <w:t xml:space="preserve"> in </w:t>
            </w:r>
            <w:r w:rsidR="001527A5" w:rsidRPr="001527A5">
              <w:rPr>
                <w:noProof/>
                <w:sz w:val="22"/>
              </w:rPr>
              <w:t>1991.</w:t>
            </w:r>
            <w:r>
              <w:rPr>
                <w:sz w:val="22"/>
              </w:rPr>
              <w:fldChar w:fldCharType="end"/>
            </w:r>
          </w:p>
        </w:tc>
      </w:tr>
      <w:tr w:rsidR="00765F0A">
        <w:trPr>
          <w:cantSplit/>
          <w:trHeight w:val="3006"/>
        </w:trPr>
        <w:tc>
          <w:tcPr>
            <w:tcW w:w="9907" w:type="dxa"/>
          </w:tcPr>
          <w:p w:rsidR="00765F0A" w:rsidRDefault="00765F0A">
            <w:pPr>
              <w:ind w:left="-101" w:right="-108"/>
              <w:rPr>
                <w:b/>
                <w:i/>
                <w:sz w:val="22"/>
              </w:rPr>
            </w:pPr>
            <w:r>
              <w:rPr>
                <w:b/>
                <w:i/>
                <w:sz w:val="22"/>
              </w:rPr>
              <w:t>3. Briefly describe the motivation for starting this group.</w:t>
            </w:r>
          </w:p>
          <w:p w:rsidR="00765F0A" w:rsidRDefault="008E3A42" w:rsidP="00D44D4F">
            <w:pPr>
              <w:ind w:left="169" w:right="-108"/>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D44D4F" w:rsidRPr="00D44D4F">
              <w:rPr>
                <w:noProof/>
                <w:sz w:val="22"/>
              </w:rPr>
              <w:t xml:space="preserve">One unfortunate incidence had motivated the women to establish SWIRD. It was in the year 1990. Many poor families could not arrange even one meal for every member of the family and the helpless mother had to starve  along with her kids.  One day a mother committed suicide as she could not arrange food for her children for some consecutive days. A local leading NGO facilitated some community leaders to sit together and discussed about their duties to uplift the condition of the families especially by the women themselves.  This meeting gave a formation of a group which decided to form an NGO which would run exclusively by the rural women. Thus in the year 1991-1992 a not for profit NGO was formed viz. “Society for Women in Rural Development” or ‘SWIRD’ in short.  Now Society for Women in Rural Development’ (SWIRD) is a women run organization by a group of women especially the house-wives who know about the distressful situation of the women of the poor rural families living below the poverty line. </w:t>
            </w:r>
            <w:r>
              <w:rPr>
                <w:sz w:val="22"/>
              </w:rPr>
              <w:fldChar w:fldCharType="end"/>
            </w:r>
          </w:p>
        </w:tc>
      </w:tr>
      <w:tr w:rsidR="00765F0A">
        <w:trPr>
          <w:cantSplit/>
          <w:trHeight w:val="2800"/>
        </w:trPr>
        <w:tc>
          <w:tcPr>
            <w:tcW w:w="9907" w:type="dxa"/>
          </w:tcPr>
          <w:p w:rsidR="00765F0A" w:rsidRDefault="00765F0A">
            <w:pPr>
              <w:ind w:left="-101" w:right="-108"/>
              <w:rPr>
                <w:b/>
                <w:i/>
                <w:sz w:val="22"/>
              </w:rPr>
            </w:pPr>
            <w:r>
              <w:rPr>
                <w:b/>
                <w:i/>
                <w:sz w:val="22"/>
              </w:rPr>
              <w:t>4. Briefly describe the aims of your group.</w:t>
            </w:r>
          </w:p>
          <w:p w:rsidR="00765F0A" w:rsidRDefault="008E3A42" w:rsidP="00AF75CC">
            <w:pPr>
              <w:ind w:left="169" w:right="-108"/>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AF75CC" w:rsidRPr="00AF75CC">
              <w:rPr>
                <w:sz w:val="22"/>
              </w:rPr>
              <w:t xml:space="preserve">SWIRD  aims to have a society  free from hunger, injustice, exploitation and deprivation  by ensuring every one of  the society  with basic human rights ,based on love , peace, universally accepted human values of justice, solidarity , equality, mutual cooperation among mankind for peaceful coexistence. The prime objective of the organisation is to initiate sustainable development of the people with their active participation in comprehensive manner to become self-reliant in every aspect of life. </w:t>
            </w:r>
            <w:r>
              <w:rPr>
                <w:sz w:val="22"/>
              </w:rPr>
              <w:fldChar w:fldCharType="end"/>
            </w:r>
          </w:p>
        </w:tc>
      </w:tr>
      <w:tr w:rsidR="00765F0A">
        <w:trPr>
          <w:cantSplit/>
          <w:trHeight w:val="1960"/>
        </w:trPr>
        <w:tc>
          <w:tcPr>
            <w:tcW w:w="9907" w:type="dxa"/>
          </w:tcPr>
          <w:p w:rsidR="00765F0A" w:rsidRDefault="00765F0A">
            <w:pPr>
              <w:pStyle w:val="BodyText2"/>
              <w:ind w:right="-108"/>
              <w:rPr>
                <w:b/>
                <w:i/>
                <w:sz w:val="22"/>
              </w:rPr>
            </w:pPr>
            <w:r>
              <w:rPr>
                <w:b/>
                <w:i/>
                <w:sz w:val="22"/>
              </w:rPr>
              <w:lastRenderedPageBreak/>
              <w:t>5. Does your group have any religious or political affiliation? If yes, please describe the type of affiliation and the reason for it.</w:t>
            </w:r>
          </w:p>
          <w:p w:rsidR="00765F0A" w:rsidRDefault="008E3A42">
            <w:pPr>
              <w:ind w:left="169"/>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0B4204" w:rsidRPr="000B4204">
              <w:rPr>
                <w:noProof/>
                <w:sz w:val="22"/>
              </w:rPr>
              <w:t>No, we don</w:t>
            </w:r>
            <w:r w:rsidR="000B4204">
              <w:rPr>
                <w:noProof/>
                <w:sz w:val="22"/>
              </w:rPr>
              <w:t>'</w:t>
            </w:r>
            <w:r w:rsidR="000B4204" w:rsidRPr="000B4204">
              <w:rPr>
                <w:noProof/>
                <w:sz w:val="22"/>
              </w:rPr>
              <w:t xml:space="preserve">t have any </w:t>
            </w:r>
            <w:r w:rsidR="000B4204">
              <w:rPr>
                <w:noProof/>
                <w:sz w:val="22"/>
              </w:rPr>
              <w:t xml:space="preserve">kind of </w:t>
            </w:r>
            <w:r w:rsidR="000B4204" w:rsidRPr="000B4204">
              <w:rPr>
                <w:noProof/>
                <w:sz w:val="22"/>
              </w:rPr>
              <w:t xml:space="preserve">religious or political affiliation. </w:t>
            </w:r>
            <w:r>
              <w:rPr>
                <w:sz w:val="22"/>
              </w:rPr>
              <w:fldChar w:fldCharType="end"/>
            </w:r>
          </w:p>
        </w:tc>
      </w:tr>
      <w:tr w:rsidR="00765F0A">
        <w:trPr>
          <w:cantSplit/>
          <w:trHeight w:val="2800"/>
        </w:trPr>
        <w:tc>
          <w:tcPr>
            <w:tcW w:w="9907" w:type="dxa"/>
          </w:tcPr>
          <w:p w:rsidR="00765F0A" w:rsidRDefault="00765F0A">
            <w:pPr>
              <w:pStyle w:val="BodyText2"/>
              <w:ind w:left="169" w:right="-108" w:hanging="270"/>
              <w:rPr>
                <w:b/>
                <w:i/>
                <w:sz w:val="22"/>
              </w:rPr>
            </w:pPr>
            <w:r>
              <w:rPr>
                <w:b/>
                <w:i/>
                <w:sz w:val="22"/>
              </w:rPr>
              <w:t>6. What non education-related community development activities is your group involved in?</w:t>
            </w:r>
          </w:p>
          <w:p w:rsidR="003A3BA5" w:rsidRDefault="008E3A42" w:rsidP="003A3BA5">
            <w:pPr>
              <w:pStyle w:val="BodyText2"/>
              <w:ind w:left="169" w:right="-108" w:hanging="270"/>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E72085" w:rsidRPr="00E72085">
              <w:rPr>
                <w:sz w:val="22"/>
              </w:rPr>
              <w:t>Given hereunder non-education related community development activities</w:t>
            </w:r>
            <w:r w:rsidR="00E72085">
              <w:rPr>
                <w:sz w:val="22"/>
              </w:rPr>
              <w:t xml:space="preserve"> in which we are involved. </w:t>
            </w:r>
            <w:r w:rsidR="00E72085" w:rsidRPr="00E72085">
              <w:rPr>
                <w:sz w:val="22"/>
              </w:rPr>
              <w:t xml:space="preserve"> </w:t>
            </w:r>
          </w:p>
          <w:p w:rsidR="003A3BA5" w:rsidRPr="003A3BA5" w:rsidRDefault="003A3BA5" w:rsidP="003A3BA5">
            <w:pPr>
              <w:pStyle w:val="BodyText2"/>
              <w:ind w:left="169" w:right="-108" w:hanging="270"/>
              <w:rPr>
                <w:sz w:val="22"/>
              </w:rPr>
            </w:pPr>
          </w:p>
          <w:p w:rsidR="002D2882" w:rsidRPr="002D2882" w:rsidRDefault="002D2882" w:rsidP="002D2882">
            <w:pPr>
              <w:pStyle w:val="BodyText2"/>
              <w:ind w:left="169" w:right="-108" w:hanging="270"/>
              <w:rPr>
                <w:sz w:val="22"/>
              </w:rPr>
            </w:pPr>
            <w:r w:rsidRPr="002D2882">
              <w:rPr>
                <w:sz w:val="22"/>
              </w:rPr>
              <w:t>•</w:t>
            </w:r>
            <w:r w:rsidRPr="002D2882">
              <w:rPr>
                <w:sz w:val="22"/>
              </w:rPr>
              <w:tab/>
              <w:t>Mother  &amp; Child health check-up camps</w:t>
            </w:r>
            <w:r w:rsidRPr="002D2882">
              <w:rPr>
                <w:sz w:val="22"/>
              </w:rPr>
              <w:tab/>
            </w:r>
          </w:p>
          <w:p w:rsidR="002D2882" w:rsidRPr="002D2882" w:rsidRDefault="002D2882" w:rsidP="002D2882">
            <w:pPr>
              <w:pStyle w:val="BodyText2"/>
              <w:ind w:left="169" w:right="-108" w:hanging="270"/>
              <w:rPr>
                <w:sz w:val="22"/>
              </w:rPr>
            </w:pPr>
            <w:r w:rsidRPr="002D2882">
              <w:rPr>
                <w:sz w:val="22"/>
              </w:rPr>
              <w:t>•</w:t>
            </w:r>
            <w:r w:rsidRPr="002D2882">
              <w:rPr>
                <w:sz w:val="22"/>
              </w:rPr>
              <w:tab/>
              <w:t>Legal Rights Training camp</w:t>
            </w:r>
            <w:r w:rsidRPr="002D2882">
              <w:rPr>
                <w:sz w:val="22"/>
              </w:rPr>
              <w:tab/>
            </w:r>
          </w:p>
          <w:p w:rsidR="002D2882" w:rsidRPr="002D2882" w:rsidRDefault="002D2882" w:rsidP="002D2882">
            <w:pPr>
              <w:pStyle w:val="BodyText2"/>
              <w:ind w:left="169" w:right="-108" w:hanging="270"/>
              <w:rPr>
                <w:sz w:val="22"/>
              </w:rPr>
            </w:pPr>
            <w:r w:rsidRPr="002D2882">
              <w:rPr>
                <w:sz w:val="22"/>
              </w:rPr>
              <w:t>•</w:t>
            </w:r>
            <w:r w:rsidRPr="002D2882">
              <w:rPr>
                <w:sz w:val="22"/>
              </w:rPr>
              <w:tab/>
              <w:t xml:space="preserve">HIV-AIDS Awareness Activities </w:t>
            </w:r>
          </w:p>
          <w:p w:rsidR="002D2882" w:rsidRPr="002D2882" w:rsidRDefault="002D2882" w:rsidP="002D2882">
            <w:pPr>
              <w:pStyle w:val="BodyText2"/>
              <w:ind w:left="169" w:right="-108" w:hanging="270"/>
              <w:rPr>
                <w:sz w:val="22"/>
              </w:rPr>
            </w:pPr>
            <w:r w:rsidRPr="002D2882">
              <w:rPr>
                <w:sz w:val="22"/>
              </w:rPr>
              <w:t>•</w:t>
            </w:r>
            <w:r w:rsidRPr="002D2882">
              <w:rPr>
                <w:sz w:val="22"/>
              </w:rPr>
              <w:tab/>
              <w:t>Observance of International Women's Day</w:t>
            </w:r>
          </w:p>
          <w:p w:rsidR="002D2882" w:rsidRPr="002D2882" w:rsidRDefault="002D2882" w:rsidP="002D2882">
            <w:pPr>
              <w:pStyle w:val="BodyText2"/>
              <w:ind w:left="169" w:right="-108" w:hanging="270"/>
              <w:rPr>
                <w:sz w:val="22"/>
              </w:rPr>
            </w:pPr>
            <w:r w:rsidRPr="002D2882">
              <w:rPr>
                <w:sz w:val="22"/>
              </w:rPr>
              <w:t>•</w:t>
            </w:r>
            <w:r w:rsidRPr="002D2882">
              <w:rPr>
                <w:sz w:val="22"/>
              </w:rPr>
              <w:tab/>
              <w:t>Swachh Bharat Awareness Programme</w:t>
            </w:r>
          </w:p>
          <w:p w:rsidR="002D2882" w:rsidRPr="002D2882" w:rsidRDefault="002D2882" w:rsidP="002D2882">
            <w:pPr>
              <w:pStyle w:val="BodyText2"/>
              <w:ind w:left="169" w:right="-108" w:hanging="270"/>
              <w:rPr>
                <w:sz w:val="22"/>
              </w:rPr>
            </w:pPr>
            <w:r w:rsidRPr="002D2882">
              <w:rPr>
                <w:sz w:val="22"/>
              </w:rPr>
              <w:t>•</w:t>
            </w:r>
            <w:r w:rsidRPr="002D2882">
              <w:rPr>
                <w:sz w:val="22"/>
              </w:rPr>
              <w:tab/>
              <w:t>Tree Plantation Drive</w:t>
            </w:r>
          </w:p>
          <w:p w:rsidR="002D2882" w:rsidRPr="002D2882" w:rsidRDefault="002D2882" w:rsidP="002D2882">
            <w:pPr>
              <w:pStyle w:val="BodyText2"/>
              <w:ind w:left="169" w:right="-108" w:hanging="270"/>
              <w:rPr>
                <w:sz w:val="22"/>
              </w:rPr>
            </w:pPr>
            <w:r w:rsidRPr="002D2882">
              <w:rPr>
                <w:sz w:val="22"/>
              </w:rPr>
              <w:t>•</w:t>
            </w:r>
            <w:r w:rsidRPr="002D2882">
              <w:rPr>
                <w:sz w:val="22"/>
              </w:rPr>
              <w:tab/>
              <w:t>Sit &amp; Draw Competition</w:t>
            </w:r>
            <w:r w:rsidRPr="002D2882">
              <w:rPr>
                <w:sz w:val="22"/>
              </w:rPr>
              <w:tab/>
            </w:r>
          </w:p>
          <w:p w:rsidR="002D2882" w:rsidRPr="002D2882" w:rsidRDefault="002D2882" w:rsidP="002D2882">
            <w:pPr>
              <w:pStyle w:val="BodyText2"/>
              <w:ind w:left="169" w:right="-108" w:hanging="270"/>
              <w:rPr>
                <w:sz w:val="22"/>
              </w:rPr>
            </w:pPr>
            <w:r w:rsidRPr="002D2882">
              <w:rPr>
                <w:sz w:val="22"/>
              </w:rPr>
              <w:t>•</w:t>
            </w:r>
            <w:r w:rsidRPr="002D2882">
              <w:rPr>
                <w:sz w:val="22"/>
              </w:rPr>
              <w:tab/>
              <w:t>Community Sensitization on Several Issues</w:t>
            </w:r>
          </w:p>
          <w:p w:rsidR="002D2882" w:rsidRPr="002D2882" w:rsidRDefault="002D2882" w:rsidP="002D2882">
            <w:pPr>
              <w:pStyle w:val="BodyText2"/>
              <w:ind w:left="169" w:right="-108" w:hanging="270"/>
              <w:rPr>
                <w:sz w:val="22"/>
              </w:rPr>
            </w:pPr>
            <w:r w:rsidRPr="002D2882">
              <w:rPr>
                <w:sz w:val="22"/>
              </w:rPr>
              <w:t>•</w:t>
            </w:r>
            <w:r w:rsidRPr="002D2882">
              <w:rPr>
                <w:sz w:val="22"/>
              </w:rPr>
              <w:tab/>
              <w:t>Relief Programme</w:t>
            </w:r>
          </w:p>
          <w:p w:rsidR="002D2882" w:rsidRPr="002D2882" w:rsidRDefault="002D2882" w:rsidP="002D2882">
            <w:pPr>
              <w:pStyle w:val="BodyText2"/>
              <w:ind w:left="169" w:right="-108" w:hanging="270"/>
              <w:rPr>
                <w:sz w:val="22"/>
              </w:rPr>
            </w:pPr>
            <w:r w:rsidRPr="002D2882">
              <w:rPr>
                <w:sz w:val="22"/>
              </w:rPr>
              <w:t>•</w:t>
            </w:r>
            <w:r w:rsidRPr="002D2882">
              <w:rPr>
                <w:sz w:val="22"/>
              </w:rPr>
              <w:tab/>
              <w:t>Observance of special days</w:t>
            </w:r>
          </w:p>
          <w:p w:rsidR="00765F0A" w:rsidRDefault="008E3A42" w:rsidP="002D2882">
            <w:pPr>
              <w:pStyle w:val="BodyText2"/>
              <w:ind w:left="169" w:right="-108" w:hanging="270"/>
              <w:rPr>
                <w:b/>
                <w:sz w:val="22"/>
              </w:rPr>
            </w:pPr>
            <w:r>
              <w:rPr>
                <w:sz w:val="22"/>
              </w:rPr>
              <w:fldChar w:fldCharType="end"/>
            </w:r>
          </w:p>
        </w:tc>
      </w:tr>
    </w:tbl>
    <w:p w:rsidR="00765F0A" w:rsidRDefault="00765F0A">
      <w:pPr>
        <w:rPr>
          <w:sz w:val="22"/>
        </w:rPr>
      </w:pPr>
    </w:p>
    <w:p w:rsidR="00765F0A" w:rsidRDefault="00765F0A">
      <w:pPr>
        <w:rPr>
          <w:sz w:val="22"/>
        </w:rPr>
      </w:pPr>
    </w:p>
    <w:p w:rsidR="00765F0A" w:rsidRDefault="00765F0A">
      <w:pPr>
        <w:pStyle w:val="Heading4"/>
        <w:ind w:hanging="360"/>
        <w:rPr>
          <w:sz w:val="22"/>
        </w:rPr>
      </w:pPr>
      <w:r>
        <w:rPr>
          <w:sz w:val="22"/>
        </w:rPr>
        <w:t>Part II: Details about your educational project/s</w:t>
      </w:r>
    </w:p>
    <w:p w:rsidR="00765F0A" w:rsidRDefault="00765F0A">
      <w:pPr>
        <w:rPr>
          <w:sz w:val="22"/>
        </w:rPr>
      </w:pPr>
    </w:p>
    <w:tbl>
      <w:tblPr>
        <w:tblW w:w="0" w:type="auto"/>
        <w:tblInd w:w="101" w:type="dxa"/>
        <w:tblLayout w:type="fixed"/>
        <w:tblLook w:val="0000" w:firstRow="0" w:lastRow="0" w:firstColumn="0" w:lastColumn="0" w:noHBand="0" w:noVBand="0"/>
      </w:tblPr>
      <w:tblGrid>
        <w:gridCol w:w="9907"/>
      </w:tblGrid>
      <w:tr w:rsidR="00765F0A">
        <w:trPr>
          <w:cantSplit/>
          <w:trHeight w:val="3100"/>
        </w:trPr>
        <w:tc>
          <w:tcPr>
            <w:tcW w:w="9907" w:type="dxa"/>
          </w:tcPr>
          <w:p w:rsidR="00765F0A" w:rsidRDefault="00765F0A">
            <w:pPr>
              <w:pStyle w:val="BodyText2"/>
              <w:ind w:left="169" w:right="-108" w:hanging="270"/>
              <w:rPr>
                <w:sz w:val="22"/>
              </w:rPr>
            </w:pPr>
            <w:r>
              <w:rPr>
                <w:b/>
                <w:i/>
                <w:sz w:val="22"/>
              </w:rPr>
              <w:t>7. List the school/s run by your group, and their locations. If you are requesting funds for only a few of several schools, please specify which one/s</w:t>
            </w:r>
            <w:r>
              <w:rPr>
                <w:sz w:val="22"/>
              </w:rPr>
              <w:t>.</w:t>
            </w:r>
          </w:p>
          <w:p w:rsidR="00541383" w:rsidRDefault="008E3A42" w:rsidP="00CD2D41">
            <w:pPr>
              <w:pStyle w:val="BodyText2"/>
              <w:ind w:left="169" w:right="-108" w:hanging="270"/>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3A3BA5" w:rsidRPr="003A3BA5">
              <w:rPr>
                <w:sz w:val="22"/>
              </w:rPr>
              <w:t>We have been running 10 Balwadi Schools with financial help of Asha for Education San-Francisco chapter, U.S.A.  We are requesting funds for the year-201</w:t>
            </w:r>
            <w:r w:rsidR="00091857">
              <w:rPr>
                <w:sz w:val="22"/>
              </w:rPr>
              <w:t>8</w:t>
            </w:r>
            <w:r w:rsidR="003A3BA5" w:rsidRPr="003A3BA5">
              <w:rPr>
                <w:sz w:val="22"/>
              </w:rPr>
              <w:t xml:space="preserve"> for all these under mentioned 10 schools.</w:t>
            </w:r>
          </w:p>
          <w:p w:rsidR="003A3BA5" w:rsidRPr="00CD2D41" w:rsidRDefault="003A3BA5" w:rsidP="00CD2D41">
            <w:pPr>
              <w:pStyle w:val="BodyText2"/>
              <w:ind w:left="169" w:right="-108" w:hanging="270"/>
              <w:rPr>
                <w:noProof/>
                <w:sz w:val="22"/>
              </w:rPr>
            </w:pPr>
          </w:p>
          <w:p w:rsidR="00CD2D41" w:rsidRPr="00CD2D41" w:rsidRDefault="00CD2D41" w:rsidP="00CD2D41">
            <w:pPr>
              <w:pStyle w:val="BodyText2"/>
              <w:ind w:left="169" w:right="-108" w:hanging="270"/>
              <w:rPr>
                <w:noProof/>
                <w:sz w:val="22"/>
              </w:rPr>
            </w:pPr>
            <w:r w:rsidRPr="00CD2D41">
              <w:rPr>
                <w:noProof/>
                <w:sz w:val="22"/>
              </w:rPr>
              <w:t xml:space="preserve">  </w:t>
            </w:r>
            <w:r>
              <w:rPr>
                <w:noProof/>
                <w:sz w:val="22"/>
              </w:rPr>
              <w:t xml:space="preserve">    </w:t>
            </w:r>
            <w:r w:rsidRPr="00CD2D41">
              <w:rPr>
                <w:noProof/>
                <w:sz w:val="22"/>
              </w:rPr>
              <w:t xml:space="preserve">1)Bardabar Sitala Balwadi Center </w:t>
            </w:r>
            <w:r>
              <w:rPr>
                <w:noProof/>
                <w:sz w:val="22"/>
              </w:rPr>
              <w:t xml:space="preserve"> </w:t>
            </w:r>
          </w:p>
          <w:p w:rsidR="00CD2D41" w:rsidRPr="00CD2D41" w:rsidRDefault="00CD2D41" w:rsidP="00CD2D41">
            <w:pPr>
              <w:pStyle w:val="BodyText2"/>
              <w:ind w:left="169" w:right="-108" w:hanging="270"/>
              <w:rPr>
                <w:noProof/>
                <w:sz w:val="22"/>
              </w:rPr>
            </w:pPr>
            <w:r w:rsidRPr="00CD2D41">
              <w:rPr>
                <w:noProof/>
                <w:sz w:val="22"/>
              </w:rPr>
              <w:t xml:space="preserve"> </w:t>
            </w:r>
            <w:r>
              <w:rPr>
                <w:noProof/>
                <w:sz w:val="22"/>
              </w:rPr>
              <w:t xml:space="preserve">    </w:t>
            </w:r>
            <w:r w:rsidRPr="00CD2D41">
              <w:rPr>
                <w:noProof/>
                <w:sz w:val="22"/>
              </w:rPr>
              <w:t xml:space="preserve"> 2)Bhogpur Saradamoyee Balwadi Center</w:t>
            </w:r>
          </w:p>
          <w:p w:rsidR="00CD2D41" w:rsidRPr="00CD2D41" w:rsidRDefault="00CD2D41" w:rsidP="00CD2D41">
            <w:pPr>
              <w:pStyle w:val="BodyText2"/>
              <w:ind w:left="169" w:right="-108" w:hanging="270"/>
              <w:rPr>
                <w:noProof/>
                <w:sz w:val="22"/>
              </w:rPr>
            </w:pPr>
            <w:r>
              <w:rPr>
                <w:noProof/>
                <w:sz w:val="22"/>
              </w:rPr>
              <w:t xml:space="preserve">    </w:t>
            </w:r>
            <w:r w:rsidRPr="00CD2D41">
              <w:rPr>
                <w:noProof/>
                <w:sz w:val="22"/>
              </w:rPr>
              <w:t xml:space="preserve"> 3)Deulbar Kaberi Balwadi Center</w:t>
            </w:r>
          </w:p>
          <w:p w:rsidR="00CD2D41" w:rsidRPr="00CD2D41" w:rsidRDefault="00CD2D41" w:rsidP="00CD2D41">
            <w:pPr>
              <w:pStyle w:val="BodyText2"/>
              <w:ind w:left="169" w:right="-108" w:hanging="270"/>
              <w:rPr>
                <w:noProof/>
                <w:sz w:val="22"/>
              </w:rPr>
            </w:pPr>
            <w:r w:rsidRPr="00CD2D41">
              <w:rPr>
                <w:noProof/>
                <w:sz w:val="22"/>
              </w:rPr>
              <w:t xml:space="preserve"> </w:t>
            </w:r>
            <w:r>
              <w:rPr>
                <w:noProof/>
                <w:sz w:val="22"/>
              </w:rPr>
              <w:t xml:space="preserve">   </w:t>
            </w:r>
            <w:r w:rsidRPr="00CD2D41">
              <w:rPr>
                <w:noProof/>
                <w:sz w:val="22"/>
              </w:rPr>
              <w:t xml:space="preserve"> 4)Kishorchawk Kalpana Chowla Balwadi Center </w:t>
            </w:r>
          </w:p>
          <w:p w:rsidR="00CD2D41" w:rsidRPr="00CD2D41" w:rsidRDefault="00CD2D41" w:rsidP="00CD2D41">
            <w:pPr>
              <w:pStyle w:val="BodyText2"/>
              <w:ind w:left="169" w:right="-108" w:hanging="270"/>
              <w:rPr>
                <w:noProof/>
                <w:sz w:val="22"/>
              </w:rPr>
            </w:pPr>
            <w:r w:rsidRPr="00CD2D41">
              <w:rPr>
                <w:noProof/>
                <w:sz w:val="22"/>
              </w:rPr>
              <w:t xml:space="preserve">  </w:t>
            </w:r>
            <w:r>
              <w:rPr>
                <w:noProof/>
                <w:sz w:val="22"/>
              </w:rPr>
              <w:t xml:space="preserve">   </w:t>
            </w:r>
            <w:r w:rsidRPr="00CD2D41">
              <w:rPr>
                <w:noProof/>
                <w:sz w:val="22"/>
              </w:rPr>
              <w:t>5)Kodalia Gandhiburi Balwadi Center</w:t>
            </w:r>
          </w:p>
          <w:p w:rsidR="00CD2D41" w:rsidRPr="00CD2D41" w:rsidRDefault="00CD2D41" w:rsidP="00CD2D41">
            <w:pPr>
              <w:pStyle w:val="BodyText2"/>
              <w:ind w:left="169" w:right="-108" w:hanging="270"/>
              <w:rPr>
                <w:noProof/>
                <w:sz w:val="22"/>
              </w:rPr>
            </w:pPr>
            <w:r w:rsidRPr="00CD2D41">
              <w:rPr>
                <w:noProof/>
                <w:sz w:val="22"/>
              </w:rPr>
              <w:t xml:space="preserve"> </w:t>
            </w:r>
            <w:r>
              <w:rPr>
                <w:noProof/>
                <w:sz w:val="22"/>
              </w:rPr>
              <w:t xml:space="preserve">   </w:t>
            </w:r>
            <w:r w:rsidRPr="00CD2D41">
              <w:rPr>
                <w:noProof/>
                <w:sz w:val="22"/>
              </w:rPr>
              <w:t xml:space="preserve"> 6)Kodalia Mother Teresa Balwadi Center</w:t>
            </w:r>
          </w:p>
          <w:p w:rsidR="00CD2D41" w:rsidRPr="00CD2D41" w:rsidRDefault="00CD2D41" w:rsidP="00CD2D41">
            <w:pPr>
              <w:pStyle w:val="BodyText2"/>
              <w:ind w:left="169" w:right="-108" w:hanging="270"/>
              <w:rPr>
                <w:noProof/>
                <w:sz w:val="22"/>
              </w:rPr>
            </w:pPr>
            <w:r w:rsidRPr="00CD2D41">
              <w:rPr>
                <w:noProof/>
                <w:sz w:val="22"/>
              </w:rPr>
              <w:t xml:space="preserve"> </w:t>
            </w:r>
            <w:r>
              <w:rPr>
                <w:noProof/>
                <w:sz w:val="22"/>
              </w:rPr>
              <w:t xml:space="preserve">   </w:t>
            </w:r>
            <w:r w:rsidRPr="00CD2D41">
              <w:rPr>
                <w:noProof/>
                <w:sz w:val="22"/>
              </w:rPr>
              <w:t xml:space="preserve"> 7)Nahala Indira Balwadi Center</w:t>
            </w:r>
          </w:p>
          <w:p w:rsidR="00CD2D41" w:rsidRDefault="00CD2D41" w:rsidP="00CD2D41">
            <w:pPr>
              <w:pStyle w:val="BodyText2"/>
              <w:ind w:left="169" w:right="-108" w:hanging="270"/>
              <w:rPr>
                <w:noProof/>
                <w:sz w:val="22"/>
              </w:rPr>
            </w:pPr>
            <w:r w:rsidRPr="00CD2D41">
              <w:rPr>
                <w:noProof/>
                <w:sz w:val="22"/>
              </w:rPr>
              <w:t xml:space="preserve"> </w:t>
            </w:r>
            <w:r>
              <w:rPr>
                <w:noProof/>
                <w:sz w:val="22"/>
              </w:rPr>
              <w:t xml:space="preserve">   </w:t>
            </w:r>
            <w:r w:rsidRPr="00CD2D41">
              <w:rPr>
                <w:noProof/>
                <w:sz w:val="22"/>
              </w:rPr>
              <w:t xml:space="preserve"> 8)Nandaigajan Ayesha Balwadi Center</w:t>
            </w:r>
          </w:p>
          <w:p w:rsidR="00CD2D41" w:rsidRDefault="00CD2D41" w:rsidP="00CD2D41">
            <w:pPr>
              <w:pStyle w:val="BodyText2"/>
              <w:ind w:left="169" w:right="-108"/>
              <w:rPr>
                <w:noProof/>
                <w:sz w:val="22"/>
              </w:rPr>
            </w:pPr>
            <w:r w:rsidRPr="00CD2D41">
              <w:rPr>
                <w:noProof/>
                <w:sz w:val="22"/>
              </w:rPr>
              <w:t xml:space="preserve"> 9)Saradabasan Gargi Balwadi Center</w:t>
            </w:r>
          </w:p>
          <w:p w:rsidR="00765F0A" w:rsidRDefault="00CD2D41" w:rsidP="00CD2D41">
            <w:pPr>
              <w:pStyle w:val="BodyText2"/>
              <w:ind w:left="169" w:right="-108"/>
              <w:rPr>
                <w:sz w:val="22"/>
              </w:rPr>
            </w:pPr>
            <w:r w:rsidRPr="00CD2D41">
              <w:rPr>
                <w:noProof/>
                <w:sz w:val="22"/>
              </w:rPr>
              <w:t>10)Tahala Matangini Balwadi Center</w:t>
            </w:r>
            <w:r w:rsidR="008E3A42">
              <w:rPr>
                <w:sz w:val="22"/>
              </w:rPr>
              <w:fldChar w:fldCharType="end"/>
            </w:r>
          </w:p>
        </w:tc>
      </w:tr>
      <w:tr w:rsidR="00765F0A">
        <w:trPr>
          <w:cantSplit/>
          <w:trHeight w:val="440"/>
        </w:trPr>
        <w:tc>
          <w:tcPr>
            <w:tcW w:w="9907" w:type="dxa"/>
          </w:tcPr>
          <w:p w:rsidR="00765F0A" w:rsidRDefault="00765F0A">
            <w:pPr>
              <w:pStyle w:val="BodyText2"/>
              <w:tabs>
                <w:tab w:val="left" w:pos="3229"/>
              </w:tabs>
              <w:ind w:left="169" w:right="-108" w:hanging="270"/>
              <w:rPr>
                <w:sz w:val="22"/>
              </w:rPr>
            </w:pPr>
            <w:r>
              <w:rPr>
                <w:b/>
                <w:i/>
                <w:sz w:val="22"/>
              </w:rPr>
              <w:t>8. Location of school/s</w:t>
            </w:r>
            <w:r>
              <w:rPr>
                <w:sz w:val="22"/>
              </w:rPr>
              <w:t xml:space="preserve">       </w:t>
            </w:r>
            <w:r w:rsidR="008E3A42">
              <w:rPr>
                <w:sz w:val="22"/>
              </w:rPr>
              <w:fldChar w:fldCharType="begin">
                <w:ffData>
                  <w:name w:val="Check1"/>
                  <w:enabled/>
                  <w:calcOnExit w:val="0"/>
                  <w:checkBox>
                    <w:sizeAuto/>
                    <w:default w:val="0"/>
                    <w:checked w:val="0"/>
                  </w:checkBox>
                </w:ffData>
              </w:fldChar>
            </w:r>
            <w:bookmarkStart w:id="2" w:name="Check1"/>
            <w:r>
              <w:rPr>
                <w:sz w:val="22"/>
              </w:rPr>
              <w:instrText xml:space="preserve"> FORMCHECKBOX </w:instrText>
            </w:r>
            <w:r w:rsidR="008E3A42">
              <w:rPr>
                <w:sz w:val="22"/>
              </w:rPr>
            </w:r>
            <w:r w:rsidR="008E3A42">
              <w:rPr>
                <w:sz w:val="22"/>
              </w:rPr>
              <w:fldChar w:fldCharType="end"/>
            </w:r>
            <w:bookmarkEnd w:id="2"/>
            <w:r>
              <w:rPr>
                <w:sz w:val="22"/>
              </w:rPr>
              <w:t xml:space="preserve"> Urban       </w:t>
            </w:r>
            <w:r w:rsidR="008E3A42">
              <w:rPr>
                <w:sz w:val="22"/>
              </w:rPr>
              <w:fldChar w:fldCharType="begin">
                <w:ffData>
                  <w:name w:val="Check2"/>
                  <w:enabled/>
                  <w:calcOnExit w:val="0"/>
                  <w:checkBox>
                    <w:sizeAuto/>
                    <w:default w:val="0"/>
                    <w:checked/>
                  </w:checkBox>
                </w:ffData>
              </w:fldChar>
            </w:r>
            <w:bookmarkStart w:id="3" w:name="Check2"/>
            <w:r>
              <w:rPr>
                <w:sz w:val="22"/>
              </w:rPr>
              <w:instrText xml:space="preserve"> FORMCHECKBOX </w:instrText>
            </w:r>
            <w:r w:rsidR="008E3A42">
              <w:rPr>
                <w:sz w:val="22"/>
              </w:rPr>
            </w:r>
            <w:r w:rsidR="008E3A42">
              <w:rPr>
                <w:sz w:val="22"/>
              </w:rPr>
              <w:fldChar w:fldCharType="end"/>
            </w:r>
            <w:bookmarkEnd w:id="3"/>
            <w:r>
              <w:rPr>
                <w:sz w:val="22"/>
              </w:rPr>
              <w:t xml:space="preserve"> Rural       </w:t>
            </w:r>
            <w:r w:rsidR="008E3A42">
              <w:rPr>
                <w:sz w:val="22"/>
              </w:rPr>
              <w:fldChar w:fldCharType="begin">
                <w:ffData>
                  <w:name w:val="Check2"/>
                  <w:enabled/>
                  <w:calcOnExit w:val="0"/>
                  <w:checkBox>
                    <w:sizeAuto/>
                    <w:default w:val="0"/>
                  </w:checkBox>
                </w:ffData>
              </w:fldChar>
            </w:r>
            <w:r>
              <w:rPr>
                <w:sz w:val="22"/>
              </w:rPr>
              <w:instrText xml:space="preserve"> FORMCHECKBOX </w:instrText>
            </w:r>
            <w:r w:rsidR="008E3A42">
              <w:rPr>
                <w:sz w:val="22"/>
              </w:rPr>
            </w:r>
            <w:r w:rsidR="008E3A42">
              <w:rPr>
                <w:sz w:val="22"/>
              </w:rPr>
              <w:fldChar w:fldCharType="end"/>
            </w:r>
            <w:r>
              <w:rPr>
                <w:sz w:val="22"/>
              </w:rPr>
              <w:t xml:space="preserve"> Other </w:t>
            </w:r>
            <w:r w:rsidR="008E3A42">
              <w:rPr>
                <w:sz w:val="22"/>
                <w:u w:val="single"/>
              </w:rPr>
              <w:fldChar w:fldCharType="begin">
                <w:ffData>
                  <w:name w:val=""/>
                  <w:enabled/>
                  <w:calcOnExit w:val="0"/>
                  <w:textInput/>
                </w:ffData>
              </w:fldChar>
            </w:r>
            <w:r>
              <w:rPr>
                <w:sz w:val="22"/>
                <w:u w:val="single"/>
              </w:rPr>
              <w:instrText xml:space="preserve"> FORMTEXT </w:instrText>
            </w:r>
            <w:r w:rsidR="008E3A42">
              <w:rPr>
                <w:sz w:val="22"/>
                <w:u w:val="single"/>
              </w:rPr>
            </w:r>
            <w:r w:rsidR="008E3A42">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8E3A42">
              <w:rPr>
                <w:sz w:val="22"/>
                <w:u w:val="single"/>
              </w:rPr>
              <w:fldChar w:fldCharType="end"/>
            </w:r>
          </w:p>
        </w:tc>
      </w:tr>
      <w:tr w:rsidR="00765F0A">
        <w:trPr>
          <w:cantSplit/>
          <w:trHeight w:val="1000"/>
        </w:trPr>
        <w:tc>
          <w:tcPr>
            <w:tcW w:w="9907" w:type="dxa"/>
          </w:tcPr>
          <w:p w:rsidR="00765F0A" w:rsidRDefault="00765F0A">
            <w:pPr>
              <w:pStyle w:val="BodyText2"/>
              <w:ind w:left="169" w:right="-108" w:hanging="270"/>
              <w:rPr>
                <w:b/>
                <w:i/>
                <w:sz w:val="22"/>
              </w:rPr>
            </w:pPr>
            <w:r>
              <w:rPr>
                <w:b/>
                <w:i/>
                <w:sz w:val="22"/>
              </w:rPr>
              <w:t>9. Specify the type of education provided (e.g. basic literacy, vocational training etc.).</w:t>
            </w:r>
          </w:p>
          <w:p w:rsidR="00765F0A" w:rsidRDefault="008E3A42" w:rsidP="001D5635">
            <w:pPr>
              <w:pStyle w:val="BodyText2"/>
              <w:ind w:left="169" w:right="-108"/>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1D5635" w:rsidRPr="001D5635">
              <w:rPr>
                <w:sz w:val="22"/>
              </w:rPr>
              <w:t xml:space="preserve">We are working for basic literacy with this project. We provide elementary education to the underprivileged children within the age group 3 to 5 years.   Our project can be considered as the steppingstone for entering into formal education.  We motivate the parents in our communities to send their children especially the girl children to our schools to give them a start for education.  </w:t>
            </w:r>
            <w:r>
              <w:rPr>
                <w:sz w:val="22"/>
              </w:rPr>
              <w:fldChar w:fldCharType="end"/>
            </w:r>
          </w:p>
        </w:tc>
      </w:tr>
      <w:tr w:rsidR="00765F0A">
        <w:trPr>
          <w:cantSplit/>
          <w:trHeight w:val="2240"/>
        </w:trPr>
        <w:tc>
          <w:tcPr>
            <w:tcW w:w="9907" w:type="dxa"/>
          </w:tcPr>
          <w:p w:rsidR="00765F0A" w:rsidRDefault="00765F0A">
            <w:pPr>
              <w:pStyle w:val="BodyText2"/>
              <w:ind w:left="169" w:right="-108" w:hanging="270"/>
              <w:rPr>
                <w:b/>
                <w:i/>
                <w:sz w:val="22"/>
              </w:rPr>
            </w:pPr>
            <w:r>
              <w:rPr>
                <w:b/>
                <w:i/>
                <w:sz w:val="22"/>
              </w:rPr>
              <w:lastRenderedPageBreak/>
              <w:t>10. Please tell us about your teaching techniques (conventional vs. alternative).</w:t>
            </w:r>
          </w:p>
          <w:p w:rsidR="00765F0A" w:rsidRDefault="008E3A42" w:rsidP="00BD4760">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F58BD" w:rsidRPr="00FF58BD">
              <w:rPr>
                <w:sz w:val="22"/>
              </w:rPr>
              <w:t xml:space="preserve">In this project we nurture our target group pre-school level children through an enjoyable method of learning by singing, dancing and playing rather than traditional punishment based teaching procedure. This method of joyful learning has become popular in our community. Our teachers provide them basic education with motherly loving and caring technique in a pleasant atmosphere to make them habituated to the school atmosphere. The children are taught language in mother tongue and in English &amp; basic arithmetical lessons. </w:t>
            </w:r>
            <w:r w:rsidR="00A6489B" w:rsidRPr="00A6489B">
              <w:rPr>
                <w:sz w:val="22"/>
              </w:rPr>
              <w:t xml:space="preserve"> </w:t>
            </w:r>
            <w:r>
              <w:rPr>
                <w:sz w:val="22"/>
              </w:rPr>
              <w:fldChar w:fldCharType="end"/>
            </w:r>
          </w:p>
        </w:tc>
      </w:tr>
      <w:tr w:rsidR="00765F0A">
        <w:trPr>
          <w:cantSplit/>
          <w:trHeight w:val="700"/>
        </w:trPr>
        <w:tc>
          <w:tcPr>
            <w:tcW w:w="9907" w:type="dxa"/>
          </w:tcPr>
          <w:p w:rsidR="00765F0A" w:rsidRDefault="00765F0A">
            <w:pPr>
              <w:pStyle w:val="BodyText2"/>
              <w:ind w:left="169" w:right="-108" w:hanging="270"/>
              <w:rPr>
                <w:b/>
                <w:i/>
                <w:sz w:val="22"/>
              </w:rPr>
            </w:pPr>
            <w:r>
              <w:rPr>
                <w:b/>
                <w:i/>
                <w:sz w:val="22"/>
              </w:rPr>
              <w:t>11. What is the literacy rate in the local community?</w:t>
            </w:r>
          </w:p>
          <w:p w:rsidR="004E7685" w:rsidRDefault="008E3A42" w:rsidP="004E7685">
            <w:pPr>
              <w:pStyle w:val="BodyText2"/>
              <w:ind w:left="169" w:right="-108"/>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B1703" w:rsidRPr="007B1703">
              <w:rPr>
                <w:sz w:val="22"/>
              </w:rPr>
              <w:t>So far as the concept of literacy is concerned, in India who can write their name is called literate. In that sense as per Govt. statistic, the rate of literacy in our community (Block level) is 95 % and about 5% people are absolutely illiterate. But the number of truly educated people in our community is very low.  Out of 95% literate people only around 2</w:t>
            </w:r>
            <w:r w:rsidR="00091857">
              <w:rPr>
                <w:sz w:val="22"/>
              </w:rPr>
              <w:t>3</w:t>
            </w:r>
            <w:r w:rsidR="007B1703" w:rsidRPr="007B1703">
              <w:rPr>
                <w:sz w:val="22"/>
              </w:rPr>
              <w:t xml:space="preserve">% people can read and write but the rest can somehow write their name only . </w:t>
            </w:r>
          </w:p>
          <w:p w:rsidR="00765F0A" w:rsidRDefault="008E3A42" w:rsidP="004E7685">
            <w:pPr>
              <w:pStyle w:val="BodyText2"/>
              <w:ind w:left="169" w:right="-108"/>
              <w:rPr>
                <w:sz w:val="22"/>
              </w:rPr>
            </w:pPr>
            <w:r>
              <w:rPr>
                <w:sz w:val="22"/>
              </w:rPr>
              <w:fldChar w:fldCharType="end"/>
            </w:r>
          </w:p>
        </w:tc>
      </w:tr>
      <w:tr w:rsidR="00765F0A">
        <w:trPr>
          <w:cantSplit/>
          <w:trHeight w:val="2800"/>
        </w:trPr>
        <w:tc>
          <w:tcPr>
            <w:tcW w:w="9907" w:type="dxa"/>
          </w:tcPr>
          <w:p w:rsidR="00765F0A" w:rsidRDefault="00765F0A">
            <w:pPr>
              <w:pStyle w:val="BodyText2"/>
              <w:ind w:left="169" w:right="-108" w:hanging="270"/>
              <w:rPr>
                <w:b/>
                <w:i/>
                <w:sz w:val="22"/>
              </w:rPr>
            </w:pPr>
            <w:r>
              <w:rPr>
                <w:b/>
                <w:i/>
                <w:sz w:val="22"/>
              </w:rPr>
              <w:t>12. Describe the socio-economic background of the children and their parents (e.g. education, occupational). If any of your students are employed, please tell us about that as well.</w:t>
            </w:r>
          </w:p>
          <w:p w:rsidR="002C2D10" w:rsidRDefault="008E3A42" w:rsidP="00DC4D9F">
            <w:pPr>
              <w:pStyle w:val="BodyText2"/>
              <w:ind w:left="169" w:right="-108" w:hanging="270"/>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81EFE">
              <w:rPr>
                <w:sz w:val="22"/>
              </w:rPr>
              <w:t xml:space="preserve">  </w:t>
            </w:r>
            <w:r w:rsidR="002C2D10">
              <w:rPr>
                <w:sz w:val="22"/>
              </w:rPr>
              <w:t xml:space="preserve">  </w:t>
            </w:r>
            <w:r w:rsidR="002C2D10" w:rsidRPr="002C2D10">
              <w:rPr>
                <w:sz w:val="22"/>
              </w:rPr>
              <w:t xml:space="preserve">Socio-economic background of our beneficiaries is very poor.  A considerable part of the total population of the area lives Below the Poverty Line, who are categorised by government by BPL population. They generally belong to the lower caste people. The majority marginal farmers and landless labourers fight for existence as daily wage labourers. Floriculture is one of the leading agricultural activities in this area and a large number of populations are directly and indirectly dependent on floriculture. Overall community health is very poor, while children and women are the worst sufferers. The health care service is miserable here. Literacy rate is very low especially among the women. Problem of school dropout and child labor is prevalent. Malnutrition among the children is the common feature. Most of the families are trapped in vicious cycle of poverty for generations and fail to break it. In most of the cases, parents cannot fulfil the basic needs of their children and as a consequence child-labor system is predominant in our community. Gender inequality is awfully prominent. The parents have a very   low level of awareness regarding the need of girl children’s education. However situation is changing gradually. Agriculture based joint family system is breaking down and small size unitary families are coming up. Due to family planning quality of living is of local people is improving. Education of girl children is now appreciated in the community, although incidences of school dropouts for girl children are quite high.   </w:t>
            </w:r>
          </w:p>
          <w:p w:rsidR="00765F0A" w:rsidRDefault="008E3A42" w:rsidP="00DC4D9F">
            <w:pPr>
              <w:pStyle w:val="BodyText2"/>
              <w:ind w:left="169" w:right="-108" w:hanging="270"/>
              <w:rPr>
                <w:sz w:val="22"/>
              </w:rPr>
            </w:pPr>
            <w:r>
              <w:rPr>
                <w:sz w:val="22"/>
              </w:rPr>
              <w:fldChar w:fldCharType="end"/>
            </w:r>
          </w:p>
        </w:tc>
      </w:tr>
      <w:tr w:rsidR="00765F0A">
        <w:trPr>
          <w:cantSplit/>
          <w:trHeight w:val="2800"/>
        </w:trPr>
        <w:tc>
          <w:tcPr>
            <w:tcW w:w="9907" w:type="dxa"/>
          </w:tcPr>
          <w:p w:rsidR="00765F0A" w:rsidRDefault="00765F0A">
            <w:pPr>
              <w:pStyle w:val="BodyText2"/>
              <w:ind w:left="169" w:right="-108" w:hanging="270"/>
              <w:rPr>
                <w:b/>
                <w:i/>
                <w:sz w:val="22"/>
              </w:rPr>
            </w:pPr>
            <w:r>
              <w:rPr>
                <w:b/>
                <w:i/>
                <w:sz w:val="22"/>
              </w:rPr>
              <w:t>13. In addition to education, does your group provide any other services to the children in your schools (e.g. food, health care, clothing, etc.)?</w:t>
            </w:r>
          </w:p>
          <w:p w:rsidR="00765F0A" w:rsidRDefault="008E3A42" w:rsidP="00214EE9">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214EE9" w:rsidRPr="00214EE9">
              <w:rPr>
                <w:sz w:val="22"/>
              </w:rPr>
              <w:t>We started our school long back. Previously due to financial constrains we could not provide any other service to the children apart from education. But since 2009 ,after  Asha- San Francisco has started providing financial support  we have been able to provide those school children some other kind of services like clothing (school dress), medical care etc. in our schools . Occasionally on special days we provide our children with light refreshments by local arrangements and sponsorship.</w:t>
            </w:r>
            <w:r>
              <w:rPr>
                <w:sz w:val="22"/>
              </w:rPr>
              <w:fldChar w:fldCharType="end"/>
            </w:r>
          </w:p>
        </w:tc>
      </w:tr>
      <w:tr w:rsidR="00765F0A">
        <w:trPr>
          <w:cantSplit/>
          <w:trHeight w:hRule="exact" w:val="2376"/>
        </w:trPr>
        <w:tc>
          <w:tcPr>
            <w:tcW w:w="9907" w:type="dxa"/>
          </w:tcPr>
          <w:p w:rsidR="00765F0A" w:rsidRDefault="00765F0A">
            <w:pPr>
              <w:ind w:left="169" w:hanging="270"/>
              <w:rPr>
                <w:b/>
                <w:i/>
                <w:sz w:val="22"/>
              </w:rPr>
            </w:pPr>
            <w:r>
              <w:rPr>
                <w:b/>
                <w:i/>
                <w:sz w:val="22"/>
              </w:rPr>
              <w:t>14. Does your school have:</w:t>
            </w:r>
          </w:p>
          <w:p w:rsidR="00765F0A" w:rsidRDefault="00765F0A">
            <w:pPr>
              <w:pStyle w:val="Heading5"/>
              <w:ind w:left="360"/>
              <w:rPr>
                <w:sz w:val="22"/>
              </w:rPr>
            </w:pPr>
            <w:r>
              <w:rPr>
                <w:sz w:val="22"/>
              </w:rPr>
              <w:t>Its own building(s):</w:t>
            </w:r>
            <w:r>
              <w:rPr>
                <w:sz w:val="22"/>
              </w:rPr>
              <w:tab/>
            </w:r>
            <w:r w:rsidR="008E3A42">
              <w:rPr>
                <w:sz w:val="22"/>
              </w:rPr>
              <w:fldChar w:fldCharType="begin">
                <w:ffData>
                  <w:name w:val=""/>
                  <w:enabled/>
                  <w:calcOnExit w:val="0"/>
                  <w:checkBox>
                    <w:sizeAuto/>
                    <w:default w:val="0"/>
                    <w:checked w:val="0"/>
                  </w:checkBox>
                </w:ffData>
              </w:fldChar>
            </w:r>
            <w:r>
              <w:rPr>
                <w:sz w:val="22"/>
              </w:rPr>
              <w:instrText xml:space="preserve"> FORMCHECKBOX </w:instrText>
            </w:r>
            <w:r w:rsidR="008E3A42">
              <w:rPr>
                <w:sz w:val="22"/>
              </w:rPr>
            </w:r>
            <w:r w:rsidR="008E3A42">
              <w:rPr>
                <w:sz w:val="22"/>
              </w:rPr>
              <w:fldChar w:fldCharType="end"/>
            </w:r>
            <w:r>
              <w:rPr>
                <w:sz w:val="22"/>
              </w:rPr>
              <w:t xml:space="preserve"> Yes       </w:t>
            </w:r>
            <w:r w:rsidR="008E3A42">
              <w:rPr>
                <w:sz w:val="22"/>
              </w:rPr>
              <w:fldChar w:fldCharType="begin">
                <w:ffData>
                  <w:name w:val="Check2"/>
                  <w:enabled/>
                  <w:calcOnExit w:val="0"/>
                  <w:checkBox>
                    <w:sizeAuto/>
                    <w:default w:val="0"/>
                    <w:checked/>
                  </w:checkBox>
                </w:ffData>
              </w:fldChar>
            </w:r>
            <w:r>
              <w:rPr>
                <w:sz w:val="22"/>
              </w:rPr>
              <w:instrText xml:space="preserve"> FORMCHECKBOX </w:instrText>
            </w:r>
            <w:r w:rsidR="008E3A42">
              <w:rPr>
                <w:sz w:val="22"/>
              </w:rPr>
            </w:r>
            <w:r w:rsidR="008E3A42">
              <w:rPr>
                <w:sz w:val="22"/>
              </w:rPr>
              <w:fldChar w:fldCharType="end"/>
            </w:r>
            <w:r>
              <w:rPr>
                <w:sz w:val="22"/>
              </w:rPr>
              <w:t xml:space="preserve"> No       Number </w:t>
            </w:r>
            <w:r w:rsidR="008E3A42">
              <w:rPr>
                <w:sz w:val="22"/>
                <w:u w:val="single"/>
              </w:rPr>
              <w:fldChar w:fldCharType="begin">
                <w:ffData>
                  <w:name w:val=""/>
                  <w:enabled/>
                  <w:calcOnExit w:val="0"/>
                  <w:textInput/>
                </w:ffData>
              </w:fldChar>
            </w:r>
            <w:r>
              <w:rPr>
                <w:sz w:val="22"/>
                <w:u w:val="single"/>
              </w:rPr>
              <w:instrText xml:space="preserve"> FORMTEXT </w:instrText>
            </w:r>
            <w:r w:rsidR="008E3A42">
              <w:rPr>
                <w:sz w:val="22"/>
                <w:u w:val="single"/>
              </w:rPr>
            </w:r>
            <w:r w:rsidR="008E3A42">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8E3A42">
              <w:rPr>
                <w:sz w:val="22"/>
                <w:u w:val="single"/>
              </w:rPr>
              <w:fldChar w:fldCharType="end"/>
            </w:r>
          </w:p>
          <w:p w:rsidR="00765F0A" w:rsidRDefault="00765F0A">
            <w:pPr>
              <w:ind w:left="360"/>
              <w:rPr>
                <w:sz w:val="22"/>
                <w:u w:val="single"/>
              </w:rPr>
            </w:pPr>
            <w:r>
              <w:rPr>
                <w:sz w:val="22"/>
              </w:rPr>
              <w:t xml:space="preserve">Number and type of classrooms (e.g. Pukka): </w:t>
            </w:r>
            <w:r w:rsidR="008E3A42">
              <w:rPr>
                <w:sz w:val="22"/>
                <w:u w:val="single"/>
              </w:rPr>
              <w:fldChar w:fldCharType="begin">
                <w:ffData>
                  <w:name w:val=""/>
                  <w:enabled/>
                  <w:calcOnExit w:val="0"/>
                  <w:textInput/>
                </w:ffData>
              </w:fldChar>
            </w:r>
            <w:r>
              <w:rPr>
                <w:sz w:val="22"/>
                <w:u w:val="single"/>
              </w:rPr>
              <w:instrText xml:space="preserve"> FORMTEXT </w:instrText>
            </w:r>
            <w:r w:rsidR="008E3A42">
              <w:rPr>
                <w:sz w:val="22"/>
                <w:u w:val="single"/>
              </w:rPr>
            </w:r>
            <w:r w:rsidR="008E3A42">
              <w:rPr>
                <w:sz w:val="22"/>
                <w:u w:val="single"/>
              </w:rPr>
              <w:fldChar w:fldCharType="separate"/>
            </w:r>
            <w:r w:rsidR="002463D1" w:rsidRPr="002463D1">
              <w:rPr>
                <w:sz w:val="22"/>
                <w:u w:val="single"/>
              </w:rPr>
              <w:t xml:space="preserve">Presently we are running 10 Balwadi schools in different places. Out of these 10 class rooms </w:t>
            </w:r>
            <w:r w:rsidR="00091857">
              <w:rPr>
                <w:sz w:val="22"/>
                <w:u w:val="single"/>
              </w:rPr>
              <w:t>7</w:t>
            </w:r>
            <w:r w:rsidR="002463D1" w:rsidRPr="002463D1">
              <w:rPr>
                <w:sz w:val="22"/>
                <w:u w:val="single"/>
              </w:rPr>
              <w:t xml:space="preserve"> rooms are Pukka and rest </w:t>
            </w:r>
            <w:r w:rsidR="00091857">
              <w:rPr>
                <w:sz w:val="22"/>
                <w:u w:val="single"/>
              </w:rPr>
              <w:t>3</w:t>
            </w:r>
            <w:r w:rsidR="002463D1" w:rsidRPr="002463D1">
              <w:rPr>
                <w:sz w:val="22"/>
                <w:u w:val="single"/>
              </w:rPr>
              <w:t xml:space="preserve"> rooms are </w:t>
            </w:r>
            <w:r w:rsidR="00214EE9">
              <w:rPr>
                <w:sz w:val="22"/>
                <w:u w:val="single"/>
              </w:rPr>
              <w:t>fanced-</w:t>
            </w:r>
            <w:r w:rsidR="002463D1" w:rsidRPr="002463D1">
              <w:rPr>
                <w:sz w:val="22"/>
                <w:u w:val="single"/>
              </w:rPr>
              <w:t>mud house.</w:t>
            </w:r>
            <w:r w:rsidR="008E3A42">
              <w:rPr>
                <w:sz w:val="22"/>
                <w:u w:val="single"/>
              </w:rPr>
              <w:fldChar w:fldCharType="end"/>
            </w:r>
          </w:p>
          <w:p w:rsidR="00765F0A" w:rsidRDefault="00765F0A">
            <w:pPr>
              <w:ind w:left="360"/>
              <w:rPr>
                <w:sz w:val="22"/>
                <w:u w:val="single"/>
              </w:rPr>
            </w:pPr>
          </w:p>
          <w:p w:rsidR="00765F0A" w:rsidRDefault="00765F0A">
            <w:pPr>
              <w:ind w:left="360"/>
              <w:rPr>
                <w:sz w:val="22"/>
              </w:rPr>
            </w:pPr>
            <w:r>
              <w:rPr>
                <w:sz w:val="22"/>
              </w:rPr>
              <w:tab/>
            </w:r>
            <w:r>
              <w:rPr>
                <w:sz w:val="22"/>
              </w:rPr>
              <w:tab/>
            </w:r>
            <w:r>
              <w:rPr>
                <w:sz w:val="22"/>
              </w:rPr>
              <w:tab/>
            </w:r>
            <w:r>
              <w:rPr>
                <w:b/>
                <w:sz w:val="22"/>
              </w:rPr>
              <w:t>Yes  No</w:t>
            </w:r>
            <w:r>
              <w:rPr>
                <w:sz w:val="22"/>
              </w:rPr>
              <w:tab/>
            </w:r>
            <w:r>
              <w:rPr>
                <w:sz w:val="22"/>
              </w:rPr>
              <w:tab/>
            </w:r>
            <w:r>
              <w:rPr>
                <w:sz w:val="22"/>
              </w:rPr>
              <w:tab/>
            </w:r>
            <w:r>
              <w:rPr>
                <w:b/>
                <w:sz w:val="22"/>
              </w:rPr>
              <w:t>Yes  No</w:t>
            </w:r>
            <w:r>
              <w:rPr>
                <w:sz w:val="22"/>
              </w:rPr>
              <w:tab/>
            </w:r>
            <w:r>
              <w:rPr>
                <w:sz w:val="22"/>
              </w:rPr>
              <w:tab/>
            </w:r>
            <w:r>
              <w:rPr>
                <w:sz w:val="22"/>
              </w:rPr>
              <w:tab/>
            </w:r>
            <w:r>
              <w:rPr>
                <w:b/>
                <w:sz w:val="22"/>
              </w:rPr>
              <w:t>Yes  No</w:t>
            </w:r>
          </w:p>
          <w:p w:rsidR="00765F0A" w:rsidRDefault="00765F0A">
            <w:pPr>
              <w:ind w:left="360"/>
              <w:rPr>
                <w:sz w:val="22"/>
              </w:rPr>
            </w:pPr>
            <w:r>
              <w:rPr>
                <w:sz w:val="22"/>
              </w:rPr>
              <w:t>Toilets</w:t>
            </w:r>
            <w:r>
              <w:rPr>
                <w:sz w:val="22"/>
              </w:rPr>
              <w:tab/>
            </w:r>
            <w:r>
              <w:rPr>
                <w:sz w:val="22"/>
              </w:rPr>
              <w:tab/>
              <w:t xml:space="preserve"> </w:t>
            </w:r>
            <w:r w:rsidR="008E3A42">
              <w:rPr>
                <w:sz w:val="22"/>
              </w:rPr>
              <w:fldChar w:fldCharType="begin">
                <w:ffData>
                  <w:name w:val=""/>
                  <w:enabled/>
                  <w:calcOnExit w:val="0"/>
                  <w:checkBox>
                    <w:sizeAuto/>
                    <w:default w:val="0"/>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ed/>
                  </w:checkBox>
                </w:ffData>
              </w:fldChar>
            </w:r>
            <w:r>
              <w:rPr>
                <w:sz w:val="22"/>
              </w:rPr>
              <w:instrText xml:space="preserve"> FORMCHECKBOX </w:instrText>
            </w:r>
            <w:r w:rsidR="008E3A42">
              <w:rPr>
                <w:sz w:val="22"/>
              </w:rPr>
            </w:r>
            <w:r w:rsidR="008E3A42">
              <w:rPr>
                <w:sz w:val="22"/>
              </w:rPr>
              <w:fldChar w:fldCharType="end"/>
            </w:r>
            <w:r>
              <w:rPr>
                <w:sz w:val="22"/>
              </w:rPr>
              <w:tab/>
              <w:t>Playground</w:t>
            </w:r>
            <w:r>
              <w:rPr>
                <w:sz w:val="22"/>
              </w:rPr>
              <w:tab/>
              <w:t xml:space="preserve"> </w:t>
            </w:r>
            <w:r w:rsidR="008E3A42">
              <w:rPr>
                <w:sz w:val="22"/>
              </w:rPr>
              <w:fldChar w:fldCharType="begin">
                <w:ffData>
                  <w:name w:val=""/>
                  <w:enabled/>
                  <w:calcOnExit w:val="0"/>
                  <w:checkBox>
                    <w:sizeAuto/>
                    <w:default w:val="0"/>
                    <w:checked/>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ed w:val="0"/>
                  </w:checkBox>
                </w:ffData>
              </w:fldChar>
            </w:r>
            <w:r>
              <w:rPr>
                <w:sz w:val="22"/>
              </w:rPr>
              <w:instrText xml:space="preserve"> FORMCHECKBOX </w:instrText>
            </w:r>
            <w:r w:rsidR="008E3A42">
              <w:rPr>
                <w:sz w:val="22"/>
              </w:rPr>
            </w:r>
            <w:r w:rsidR="008E3A42">
              <w:rPr>
                <w:sz w:val="22"/>
              </w:rPr>
              <w:fldChar w:fldCharType="end"/>
            </w:r>
            <w:r>
              <w:rPr>
                <w:sz w:val="22"/>
              </w:rPr>
              <w:tab/>
              <w:t>Toys</w:t>
            </w:r>
            <w:r>
              <w:rPr>
                <w:sz w:val="22"/>
              </w:rPr>
              <w:tab/>
            </w:r>
            <w:r>
              <w:rPr>
                <w:sz w:val="22"/>
              </w:rPr>
              <w:tab/>
              <w:t xml:space="preserve"> </w:t>
            </w:r>
            <w:r w:rsidR="008E3A42">
              <w:rPr>
                <w:sz w:val="22"/>
              </w:rPr>
              <w:fldChar w:fldCharType="begin">
                <w:ffData>
                  <w:name w:val=""/>
                  <w:enabled/>
                  <w:calcOnExit w:val="0"/>
                  <w:checkBox>
                    <w:sizeAuto/>
                    <w:default w:val="0"/>
                    <w:checked w:val="0"/>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ed/>
                  </w:checkBox>
                </w:ffData>
              </w:fldChar>
            </w:r>
            <w:r>
              <w:rPr>
                <w:sz w:val="22"/>
              </w:rPr>
              <w:instrText xml:space="preserve"> FORMCHECKBOX </w:instrText>
            </w:r>
            <w:r w:rsidR="008E3A42">
              <w:rPr>
                <w:sz w:val="22"/>
              </w:rPr>
            </w:r>
            <w:r w:rsidR="008E3A42">
              <w:rPr>
                <w:sz w:val="22"/>
              </w:rPr>
              <w:fldChar w:fldCharType="end"/>
            </w:r>
          </w:p>
          <w:p w:rsidR="00765F0A" w:rsidRDefault="00765F0A">
            <w:pPr>
              <w:ind w:left="360"/>
              <w:rPr>
                <w:sz w:val="22"/>
              </w:rPr>
            </w:pPr>
            <w:r>
              <w:rPr>
                <w:sz w:val="22"/>
              </w:rPr>
              <w:t>Chairs &amp; Tables</w:t>
            </w:r>
            <w:r>
              <w:rPr>
                <w:sz w:val="22"/>
              </w:rPr>
              <w:tab/>
              <w:t xml:space="preserve"> </w:t>
            </w:r>
            <w:r w:rsidR="008E3A42">
              <w:rPr>
                <w:sz w:val="22"/>
              </w:rPr>
              <w:fldChar w:fldCharType="begin">
                <w:ffData>
                  <w:name w:val=""/>
                  <w:enabled/>
                  <w:calcOnExit w:val="0"/>
                  <w:checkBox>
                    <w:sizeAuto/>
                    <w:default w:val="0"/>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ed/>
                  </w:checkBox>
                </w:ffData>
              </w:fldChar>
            </w:r>
            <w:r>
              <w:rPr>
                <w:sz w:val="22"/>
              </w:rPr>
              <w:instrText xml:space="preserve"> FORMCHECKBOX </w:instrText>
            </w:r>
            <w:r w:rsidR="008E3A42">
              <w:rPr>
                <w:sz w:val="22"/>
              </w:rPr>
            </w:r>
            <w:r w:rsidR="008E3A42">
              <w:rPr>
                <w:sz w:val="22"/>
              </w:rPr>
              <w:fldChar w:fldCharType="end"/>
            </w:r>
            <w:r>
              <w:rPr>
                <w:sz w:val="22"/>
              </w:rPr>
              <w:tab/>
              <w:t>Blackboard</w:t>
            </w:r>
            <w:r>
              <w:rPr>
                <w:sz w:val="22"/>
              </w:rPr>
              <w:tab/>
              <w:t xml:space="preserve"> </w:t>
            </w:r>
            <w:r w:rsidR="008E3A42">
              <w:rPr>
                <w:sz w:val="22"/>
              </w:rPr>
              <w:fldChar w:fldCharType="begin">
                <w:ffData>
                  <w:name w:val=""/>
                  <w:enabled/>
                  <w:calcOnExit w:val="0"/>
                  <w:checkBox>
                    <w:sizeAuto/>
                    <w:default w:val="0"/>
                    <w:checked/>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Box>
                </w:ffData>
              </w:fldChar>
            </w:r>
            <w:r>
              <w:rPr>
                <w:sz w:val="22"/>
              </w:rPr>
              <w:instrText xml:space="preserve"> FORMCHECKBOX </w:instrText>
            </w:r>
            <w:r w:rsidR="008E3A42">
              <w:rPr>
                <w:sz w:val="22"/>
              </w:rPr>
            </w:r>
            <w:r w:rsidR="008E3A42">
              <w:rPr>
                <w:sz w:val="22"/>
              </w:rPr>
              <w:fldChar w:fldCharType="end"/>
            </w:r>
            <w:r>
              <w:rPr>
                <w:sz w:val="22"/>
              </w:rPr>
              <w:tab/>
              <w:t>Library</w:t>
            </w:r>
            <w:r>
              <w:rPr>
                <w:sz w:val="22"/>
              </w:rPr>
              <w:tab/>
            </w:r>
            <w:r>
              <w:rPr>
                <w:sz w:val="22"/>
              </w:rPr>
              <w:tab/>
              <w:t xml:space="preserve"> </w:t>
            </w:r>
            <w:r w:rsidR="008E3A42">
              <w:rPr>
                <w:sz w:val="22"/>
              </w:rPr>
              <w:fldChar w:fldCharType="begin">
                <w:ffData>
                  <w:name w:val=""/>
                  <w:enabled/>
                  <w:calcOnExit w:val="0"/>
                  <w:checkBox>
                    <w:sizeAuto/>
                    <w:default w:val="0"/>
                    <w:checked w:val="0"/>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ed w:val="0"/>
                  </w:checkBox>
                </w:ffData>
              </w:fldChar>
            </w:r>
            <w:r>
              <w:rPr>
                <w:sz w:val="22"/>
              </w:rPr>
              <w:instrText xml:space="preserve"> FORMCHECKBOX </w:instrText>
            </w:r>
            <w:r w:rsidR="008E3A42">
              <w:rPr>
                <w:sz w:val="22"/>
              </w:rPr>
            </w:r>
            <w:r w:rsidR="008E3A42">
              <w:rPr>
                <w:sz w:val="22"/>
              </w:rPr>
              <w:fldChar w:fldCharType="end"/>
            </w:r>
          </w:p>
          <w:p w:rsidR="00765F0A" w:rsidRDefault="00765F0A">
            <w:pPr>
              <w:ind w:left="360"/>
              <w:rPr>
                <w:sz w:val="22"/>
              </w:rPr>
            </w:pPr>
            <w:r>
              <w:rPr>
                <w:sz w:val="22"/>
              </w:rPr>
              <w:t>Drinking water</w:t>
            </w:r>
            <w:r>
              <w:rPr>
                <w:sz w:val="22"/>
              </w:rPr>
              <w:tab/>
              <w:t xml:space="preserve"> </w:t>
            </w:r>
            <w:r w:rsidR="008E3A42">
              <w:rPr>
                <w:sz w:val="22"/>
              </w:rPr>
              <w:fldChar w:fldCharType="begin">
                <w:ffData>
                  <w:name w:val=""/>
                  <w:enabled/>
                  <w:calcOnExit w:val="0"/>
                  <w:checkBox>
                    <w:sizeAuto/>
                    <w:default w:val="0"/>
                    <w:checked/>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ed w:val="0"/>
                  </w:checkBox>
                </w:ffData>
              </w:fldChar>
            </w:r>
            <w:r>
              <w:rPr>
                <w:sz w:val="22"/>
              </w:rPr>
              <w:instrText xml:space="preserve"> FORMCHECKBOX </w:instrText>
            </w:r>
            <w:r w:rsidR="008E3A42">
              <w:rPr>
                <w:sz w:val="22"/>
              </w:rPr>
            </w:r>
            <w:r w:rsidR="008E3A42">
              <w:rPr>
                <w:sz w:val="22"/>
              </w:rPr>
              <w:fldChar w:fldCharType="end"/>
            </w:r>
            <w:r>
              <w:rPr>
                <w:sz w:val="22"/>
              </w:rPr>
              <w:tab/>
              <w:t>Electricity</w:t>
            </w:r>
            <w:r>
              <w:rPr>
                <w:sz w:val="22"/>
              </w:rPr>
              <w:tab/>
              <w:t xml:space="preserve"> </w:t>
            </w:r>
            <w:r w:rsidR="008E3A42">
              <w:rPr>
                <w:sz w:val="22"/>
              </w:rPr>
              <w:fldChar w:fldCharType="begin">
                <w:ffData>
                  <w:name w:val=""/>
                  <w:enabled/>
                  <w:calcOnExit w:val="0"/>
                  <w:checkBox>
                    <w:sizeAuto/>
                    <w:default w:val="0"/>
                    <w:checked/>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ed w:val="0"/>
                  </w:checkBox>
                </w:ffData>
              </w:fldChar>
            </w:r>
            <w:r>
              <w:rPr>
                <w:sz w:val="22"/>
              </w:rPr>
              <w:instrText xml:space="preserve"> FORMCHECKBOX </w:instrText>
            </w:r>
            <w:r w:rsidR="008E3A42">
              <w:rPr>
                <w:sz w:val="22"/>
              </w:rPr>
            </w:r>
            <w:r w:rsidR="008E3A42">
              <w:rPr>
                <w:sz w:val="22"/>
              </w:rPr>
              <w:fldChar w:fldCharType="end"/>
            </w:r>
            <w:r>
              <w:rPr>
                <w:sz w:val="22"/>
              </w:rPr>
              <w:tab/>
              <w:t>Computers</w:t>
            </w:r>
            <w:r>
              <w:rPr>
                <w:sz w:val="22"/>
              </w:rPr>
              <w:tab/>
              <w:t xml:space="preserve"> </w:t>
            </w:r>
            <w:r w:rsidR="008E3A42">
              <w:rPr>
                <w:sz w:val="22"/>
              </w:rPr>
              <w:fldChar w:fldCharType="begin">
                <w:ffData>
                  <w:name w:val=""/>
                  <w:enabled/>
                  <w:calcOnExit w:val="0"/>
                  <w:checkBox>
                    <w:sizeAuto/>
                    <w:default w:val="0"/>
                    <w:checked w:val="0"/>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ed w:val="0"/>
                  </w:checkBox>
                </w:ffData>
              </w:fldChar>
            </w:r>
            <w:r>
              <w:rPr>
                <w:sz w:val="22"/>
              </w:rPr>
              <w:instrText xml:space="preserve"> FORMCHECKBOX </w:instrText>
            </w:r>
            <w:r w:rsidR="008E3A42">
              <w:rPr>
                <w:sz w:val="22"/>
              </w:rPr>
            </w:r>
            <w:r w:rsidR="008E3A42">
              <w:rPr>
                <w:sz w:val="22"/>
              </w:rPr>
              <w:fldChar w:fldCharType="end"/>
            </w:r>
          </w:p>
          <w:p w:rsidR="00765F0A" w:rsidRDefault="00765F0A">
            <w:pPr>
              <w:pStyle w:val="BodyText2"/>
              <w:ind w:left="349" w:right="-108"/>
              <w:rPr>
                <w:sz w:val="22"/>
              </w:rPr>
            </w:pPr>
            <w:r>
              <w:rPr>
                <w:sz w:val="22"/>
              </w:rPr>
              <w:t>Laboratory</w:t>
            </w:r>
            <w:r>
              <w:rPr>
                <w:sz w:val="22"/>
              </w:rPr>
              <w:tab/>
            </w:r>
            <w:r>
              <w:rPr>
                <w:sz w:val="22"/>
              </w:rPr>
              <w:tab/>
              <w:t xml:space="preserve"> </w:t>
            </w:r>
            <w:r w:rsidR="008E3A42">
              <w:rPr>
                <w:sz w:val="22"/>
              </w:rPr>
              <w:fldChar w:fldCharType="begin">
                <w:ffData>
                  <w:name w:val=""/>
                  <w:enabled/>
                  <w:calcOnExit w:val="0"/>
                  <w:checkBox>
                    <w:sizeAuto/>
                    <w:default w:val="0"/>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Box>
                </w:ffData>
              </w:fldChar>
            </w:r>
            <w:r>
              <w:rPr>
                <w:sz w:val="22"/>
              </w:rPr>
              <w:instrText xml:space="preserve"> FORMCHECKBOX </w:instrText>
            </w:r>
            <w:r w:rsidR="008E3A42">
              <w:rPr>
                <w:sz w:val="22"/>
              </w:rPr>
            </w:r>
            <w:r w:rsidR="008E3A42">
              <w:rPr>
                <w:sz w:val="22"/>
              </w:rPr>
              <w:fldChar w:fldCharType="end"/>
            </w:r>
            <w:r>
              <w:rPr>
                <w:sz w:val="22"/>
              </w:rPr>
              <w:tab/>
            </w:r>
            <w:r>
              <w:rPr>
                <w:sz w:val="22"/>
              </w:rPr>
              <w:tab/>
              <w:t xml:space="preserve">   Teaching aids (e.g. books/slates)</w:t>
            </w:r>
            <w:r>
              <w:rPr>
                <w:sz w:val="22"/>
              </w:rPr>
              <w:tab/>
              <w:t xml:space="preserve"> </w:t>
            </w:r>
            <w:r w:rsidR="008E3A42">
              <w:rPr>
                <w:sz w:val="22"/>
              </w:rPr>
              <w:fldChar w:fldCharType="begin">
                <w:ffData>
                  <w:name w:val=""/>
                  <w:enabled/>
                  <w:calcOnExit w:val="0"/>
                  <w:checkBox>
                    <w:sizeAuto/>
                    <w:default w:val="0"/>
                    <w:checked/>
                  </w:checkBox>
                </w:ffData>
              </w:fldChar>
            </w:r>
            <w:r>
              <w:rPr>
                <w:sz w:val="22"/>
              </w:rPr>
              <w:instrText xml:space="preserve"> FORMCHECKBOX </w:instrText>
            </w:r>
            <w:r w:rsidR="008E3A42">
              <w:rPr>
                <w:sz w:val="22"/>
              </w:rPr>
            </w:r>
            <w:r w:rsidR="008E3A42">
              <w:rPr>
                <w:sz w:val="22"/>
              </w:rPr>
              <w:fldChar w:fldCharType="end"/>
            </w:r>
            <w:r>
              <w:rPr>
                <w:sz w:val="22"/>
              </w:rPr>
              <w:t xml:space="preserve">   </w:t>
            </w:r>
            <w:r w:rsidR="008E3A42">
              <w:rPr>
                <w:sz w:val="22"/>
              </w:rPr>
              <w:fldChar w:fldCharType="begin">
                <w:ffData>
                  <w:name w:val=""/>
                  <w:enabled/>
                  <w:calcOnExit w:val="0"/>
                  <w:checkBox>
                    <w:sizeAuto/>
                    <w:default w:val="0"/>
                  </w:checkBox>
                </w:ffData>
              </w:fldChar>
            </w:r>
            <w:r>
              <w:rPr>
                <w:sz w:val="22"/>
              </w:rPr>
              <w:instrText xml:space="preserve"> FORMCHECKBOX </w:instrText>
            </w:r>
            <w:r w:rsidR="008E3A42">
              <w:rPr>
                <w:sz w:val="22"/>
              </w:rPr>
            </w:r>
            <w:r w:rsidR="008E3A42">
              <w:rPr>
                <w:sz w:val="22"/>
              </w:rPr>
              <w:fldChar w:fldCharType="end"/>
            </w:r>
          </w:p>
        </w:tc>
      </w:tr>
      <w:tr w:rsidR="00765F0A">
        <w:trPr>
          <w:cantSplit/>
          <w:trHeight w:hRule="exact" w:val="700"/>
        </w:trPr>
        <w:tc>
          <w:tcPr>
            <w:tcW w:w="9907" w:type="dxa"/>
          </w:tcPr>
          <w:p w:rsidR="00765F0A" w:rsidRDefault="00765F0A">
            <w:pPr>
              <w:ind w:left="-101"/>
              <w:rPr>
                <w:b/>
                <w:i/>
                <w:sz w:val="22"/>
              </w:rPr>
            </w:pPr>
            <w:r>
              <w:rPr>
                <w:b/>
                <w:i/>
                <w:sz w:val="22"/>
              </w:rPr>
              <w:lastRenderedPageBreak/>
              <w:t>15. How many children are currently enrolled in your school(s)?</w:t>
            </w:r>
          </w:p>
          <w:p w:rsidR="00765F0A" w:rsidRDefault="00765F0A" w:rsidP="00012362">
            <w:pPr>
              <w:pStyle w:val="BodyText2"/>
              <w:tabs>
                <w:tab w:val="left" w:pos="3229"/>
              </w:tabs>
              <w:ind w:left="349" w:right="-108"/>
              <w:rPr>
                <w:sz w:val="22"/>
              </w:rPr>
            </w:pPr>
            <w:r>
              <w:rPr>
                <w:sz w:val="22"/>
              </w:rPr>
              <w:t xml:space="preserve">Male </w:t>
            </w:r>
            <w:r w:rsidR="008E3A42">
              <w:rPr>
                <w:sz w:val="22"/>
                <w:u w:val="single"/>
              </w:rPr>
              <w:fldChar w:fldCharType="begin">
                <w:ffData>
                  <w:name w:val=""/>
                  <w:enabled/>
                  <w:calcOnExit w:val="0"/>
                  <w:textInput>
                    <w:type w:val="number"/>
                  </w:textInput>
                </w:ffData>
              </w:fldChar>
            </w:r>
            <w:r>
              <w:rPr>
                <w:sz w:val="22"/>
                <w:u w:val="single"/>
              </w:rPr>
              <w:instrText xml:space="preserve"> FORMTEXT </w:instrText>
            </w:r>
            <w:r w:rsidR="008E3A42">
              <w:rPr>
                <w:sz w:val="22"/>
                <w:u w:val="single"/>
              </w:rPr>
            </w:r>
            <w:r w:rsidR="008E3A42">
              <w:rPr>
                <w:sz w:val="22"/>
                <w:u w:val="single"/>
              </w:rPr>
              <w:fldChar w:fldCharType="separate"/>
            </w:r>
            <w:r w:rsidR="00012362">
              <w:rPr>
                <w:sz w:val="22"/>
                <w:u w:val="single"/>
              </w:rPr>
              <w:t>192</w:t>
            </w:r>
            <w:r w:rsidR="008E3A42">
              <w:rPr>
                <w:sz w:val="22"/>
                <w:u w:val="single"/>
              </w:rPr>
              <w:fldChar w:fldCharType="end"/>
            </w:r>
            <w:r>
              <w:rPr>
                <w:sz w:val="22"/>
              </w:rPr>
              <w:t xml:space="preserve">     Female </w:t>
            </w:r>
            <w:r w:rsidR="008E3A42">
              <w:rPr>
                <w:sz w:val="22"/>
                <w:u w:val="single"/>
              </w:rPr>
              <w:fldChar w:fldCharType="begin">
                <w:ffData>
                  <w:name w:val=""/>
                  <w:enabled/>
                  <w:calcOnExit w:val="0"/>
                  <w:textInput>
                    <w:type w:val="number"/>
                  </w:textInput>
                </w:ffData>
              </w:fldChar>
            </w:r>
            <w:r>
              <w:rPr>
                <w:sz w:val="22"/>
                <w:u w:val="single"/>
              </w:rPr>
              <w:instrText xml:space="preserve"> FORMTEXT </w:instrText>
            </w:r>
            <w:r w:rsidR="008E3A42">
              <w:rPr>
                <w:sz w:val="22"/>
                <w:u w:val="single"/>
              </w:rPr>
            </w:r>
            <w:r w:rsidR="008E3A42">
              <w:rPr>
                <w:sz w:val="22"/>
                <w:u w:val="single"/>
              </w:rPr>
              <w:fldChar w:fldCharType="separate"/>
            </w:r>
            <w:r w:rsidR="00012362">
              <w:rPr>
                <w:sz w:val="22"/>
                <w:u w:val="single"/>
              </w:rPr>
              <w:t>208</w:t>
            </w:r>
            <w:r w:rsidR="008E3A42">
              <w:rPr>
                <w:sz w:val="22"/>
                <w:u w:val="single"/>
              </w:rPr>
              <w:fldChar w:fldCharType="end"/>
            </w:r>
            <w:r>
              <w:rPr>
                <w:sz w:val="22"/>
              </w:rPr>
              <w:tab/>
            </w:r>
            <w:r>
              <w:rPr>
                <w:sz w:val="22"/>
              </w:rPr>
              <w:tab/>
            </w:r>
            <w:r>
              <w:rPr>
                <w:sz w:val="22"/>
              </w:rPr>
              <w:tab/>
              <w:t xml:space="preserve">Age Range </w:t>
            </w:r>
            <w:r w:rsidR="008E3A42">
              <w:rPr>
                <w:sz w:val="22"/>
                <w:u w:val="single"/>
              </w:rPr>
              <w:fldChar w:fldCharType="begin">
                <w:ffData>
                  <w:name w:val=""/>
                  <w:enabled/>
                  <w:calcOnExit w:val="0"/>
                  <w:textInput/>
                </w:ffData>
              </w:fldChar>
            </w:r>
            <w:r>
              <w:rPr>
                <w:sz w:val="22"/>
                <w:u w:val="single"/>
              </w:rPr>
              <w:instrText xml:space="preserve"> FORMTEXT </w:instrText>
            </w:r>
            <w:r w:rsidR="008E3A42">
              <w:rPr>
                <w:sz w:val="22"/>
                <w:u w:val="single"/>
              </w:rPr>
            </w:r>
            <w:r w:rsidR="008E3A42">
              <w:rPr>
                <w:sz w:val="22"/>
                <w:u w:val="single"/>
              </w:rPr>
              <w:fldChar w:fldCharType="separate"/>
            </w:r>
            <w:r w:rsidR="007B2FFF">
              <w:rPr>
                <w:noProof/>
                <w:sz w:val="22"/>
                <w:u w:val="single"/>
              </w:rPr>
              <w:t xml:space="preserve">3-5 years </w:t>
            </w:r>
            <w:r w:rsidR="008E3A42">
              <w:rPr>
                <w:sz w:val="22"/>
                <w:u w:val="single"/>
              </w:rPr>
              <w:fldChar w:fldCharType="end"/>
            </w:r>
          </w:p>
        </w:tc>
      </w:tr>
      <w:tr w:rsidR="00765F0A">
        <w:trPr>
          <w:cantSplit/>
          <w:trHeight w:hRule="exact" w:val="918"/>
        </w:trPr>
        <w:tc>
          <w:tcPr>
            <w:tcW w:w="9907" w:type="dxa"/>
          </w:tcPr>
          <w:p w:rsidR="00765F0A" w:rsidRDefault="00765F0A">
            <w:pPr>
              <w:ind w:left="-101"/>
              <w:rPr>
                <w:b/>
                <w:i/>
                <w:sz w:val="22"/>
              </w:rPr>
            </w:pPr>
            <w:r>
              <w:rPr>
                <w:b/>
                <w:i/>
                <w:sz w:val="22"/>
              </w:rPr>
              <w:t xml:space="preserve">16. How many staff </w:t>
            </w:r>
            <w:proofErr w:type="gramStart"/>
            <w:r>
              <w:rPr>
                <w:b/>
                <w:i/>
                <w:sz w:val="22"/>
              </w:rPr>
              <w:t>are</w:t>
            </w:r>
            <w:proofErr w:type="gramEnd"/>
            <w:r>
              <w:rPr>
                <w:b/>
                <w:i/>
                <w:sz w:val="22"/>
              </w:rPr>
              <w:t xml:space="preserve"> employed at your schools?</w:t>
            </w:r>
          </w:p>
          <w:p w:rsidR="00765F0A" w:rsidRDefault="00765F0A">
            <w:pPr>
              <w:pStyle w:val="Heading5"/>
              <w:tabs>
                <w:tab w:val="left" w:pos="1519"/>
              </w:tabs>
              <w:ind w:left="349"/>
              <w:rPr>
                <w:sz w:val="22"/>
              </w:rPr>
            </w:pPr>
            <w:r>
              <w:rPr>
                <w:sz w:val="22"/>
              </w:rPr>
              <w:t>Teachers</w:t>
            </w:r>
            <w:r>
              <w:rPr>
                <w:sz w:val="22"/>
              </w:rPr>
              <w:tab/>
            </w:r>
            <w:r w:rsidR="008E3A42">
              <w:rPr>
                <w:sz w:val="22"/>
                <w:u w:val="single"/>
              </w:rPr>
              <w:fldChar w:fldCharType="begin">
                <w:ffData>
                  <w:name w:val=""/>
                  <w:enabled/>
                  <w:calcOnExit w:val="0"/>
                  <w:textInput>
                    <w:type w:val="number"/>
                  </w:textInput>
                </w:ffData>
              </w:fldChar>
            </w:r>
            <w:r>
              <w:rPr>
                <w:sz w:val="22"/>
                <w:u w:val="single"/>
              </w:rPr>
              <w:instrText xml:space="preserve"> FORMTEXT </w:instrText>
            </w:r>
            <w:r w:rsidR="008E3A42">
              <w:rPr>
                <w:sz w:val="22"/>
                <w:u w:val="single"/>
              </w:rPr>
            </w:r>
            <w:r w:rsidR="008E3A42">
              <w:rPr>
                <w:sz w:val="22"/>
                <w:u w:val="single"/>
              </w:rPr>
              <w:fldChar w:fldCharType="separate"/>
            </w:r>
            <w:r w:rsidR="007B2FFF">
              <w:rPr>
                <w:noProof/>
                <w:sz w:val="22"/>
                <w:u w:val="single"/>
              </w:rPr>
              <w:t>10</w:t>
            </w:r>
            <w:r w:rsidR="008E3A42">
              <w:rPr>
                <w:sz w:val="22"/>
                <w:u w:val="single"/>
              </w:rPr>
              <w:fldChar w:fldCharType="end"/>
            </w:r>
            <w:r>
              <w:rPr>
                <w:sz w:val="22"/>
              </w:rPr>
              <w:t xml:space="preserve">       </w:t>
            </w:r>
            <w:r>
              <w:rPr>
                <w:sz w:val="22"/>
              </w:rPr>
              <w:tab/>
              <w:t xml:space="preserve">Minimum Qualifications </w:t>
            </w:r>
            <w:r w:rsidR="008E3A42">
              <w:rPr>
                <w:sz w:val="22"/>
                <w:u w:val="single"/>
              </w:rPr>
              <w:fldChar w:fldCharType="begin">
                <w:ffData>
                  <w:name w:val=""/>
                  <w:enabled/>
                  <w:calcOnExit w:val="0"/>
                  <w:textInput/>
                </w:ffData>
              </w:fldChar>
            </w:r>
            <w:r>
              <w:rPr>
                <w:sz w:val="22"/>
                <w:u w:val="single"/>
              </w:rPr>
              <w:instrText xml:space="preserve"> FORMTEXT </w:instrText>
            </w:r>
            <w:r w:rsidR="008E3A42">
              <w:rPr>
                <w:sz w:val="22"/>
                <w:u w:val="single"/>
              </w:rPr>
            </w:r>
            <w:r w:rsidR="008E3A42">
              <w:rPr>
                <w:sz w:val="22"/>
                <w:u w:val="single"/>
              </w:rPr>
              <w:fldChar w:fldCharType="separate"/>
            </w:r>
            <w:r w:rsidR="007B2FFF">
              <w:rPr>
                <w:sz w:val="22"/>
                <w:u w:val="single"/>
              </w:rPr>
              <w:t xml:space="preserve">School Final passed </w:t>
            </w:r>
            <w:r w:rsidR="008E3A42">
              <w:rPr>
                <w:sz w:val="22"/>
                <w:u w:val="single"/>
              </w:rPr>
              <w:fldChar w:fldCharType="end"/>
            </w:r>
          </w:p>
          <w:p w:rsidR="00765F0A" w:rsidRDefault="00765F0A" w:rsidP="00012362">
            <w:pPr>
              <w:pStyle w:val="BodyText2"/>
              <w:ind w:left="349" w:right="-108"/>
              <w:rPr>
                <w:sz w:val="22"/>
              </w:rPr>
            </w:pPr>
            <w:r>
              <w:rPr>
                <w:sz w:val="22"/>
              </w:rPr>
              <w:t>Other staff</w:t>
            </w:r>
            <w:r>
              <w:rPr>
                <w:sz w:val="22"/>
              </w:rPr>
              <w:tab/>
              <w:t xml:space="preserve"> </w:t>
            </w:r>
            <w:r w:rsidR="008E3A42">
              <w:rPr>
                <w:sz w:val="22"/>
                <w:u w:val="single"/>
              </w:rPr>
              <w:fldChar w:fldCharType="begin">
                <w:ffData>
                  <w:name w:val=""/>
                  <w:enabled/>
                  <w:calcOnExit w:val="0"/>
                  <w:textInput>
                    <w:type w:val="number"/>
                  </w:textInput>
                </w:ffData>
              </w:fldChar>
            </w:r>
            <w:r>
              <w:rPr>
                <w:sz w:val="22"/>
                <w:u w:val="single"/>
              </w:rPr>
              <w:instrText xml:space="preserve"> FORMTEXT </w:instrText>
            </w:r>
            <w:r w:rsidR="008E3A42">
              <w:rPr>
                <w:sz w:val="22"/>
                <w:u w:val="single"/>
              </w:rPr>
            </w:r>
            <w:r w:rsidR="008E3A42">
              <w:rPr>
                <w:sz w:val="22"/>
                <w:u w:val="single"/>
              </w:rPr>
              <w:fldChar w:fldCharType="separate"/>
            </w:r>
            <w:r w:rsidR="00012362">
              <w:rPr>
                <w:sz w:val="22"/>
                <w:u w:val="single"/>
              </w:rPr>
              <w:t>4</w:t>
            </w:r>
            <w:r w:rsidR="008E3A42">
              <w:rPr>
                <w:sz w:val="22"/>
                <w:u w:val="single"/>
              </w:rPr>
              <w:fldChar w:fldCharType="end"/>
            </w:r>
          </w:p>
        </w:tc>
      </w:tr>
      <w:tr w:rsidR="00765F0A">
        <w:trPr>
          <w:cantSplit/>
          <w:trHeight w:hRule="exact" w:val="540"/>
        </w:trPr>
        <w:tc>
          <w:tcPr>
            <w:tcW w:w="9907" w:type="dxa"/>
          </w:tcPr>
          <w:p w:rsidR="00765F0A" w:rsidRDefault="00765F0A">
            <w:pPr>
              <w:pStyle w:val="BodyText2"/>
              <w:ind w:left="-101" w:right="-108"/>
              <w:rPr>
                <w:sz w:val="22"/>
              </w:rPr>
            </w:pPr>
            <w:r>
              <w:rPr>
                <w:b/>
                <w:i/>
                <w:sz w:val="22"/>
              </w:rPr>
              <w:t>17. Average distance the children travel to attend your school</w:t>
            </w:r>
            <w:r>
              <w:rPr>
                <w:sz w:val="22"/>
              </w:rPr>
              <w:t xml:space="preserve">  </w:t>
            </w:r>
            <w:r w:rsidR="008E3A42">
              <w:rPr>
                <w:sz w:val="22"/>
                <w:u w:val="single"/>
              </w:rPr>
              <w:fldChar w:fldCharType="begin">
                <w:ffData>
                  <w:name w:val=""/>
                  <w:enabled/>
                  <w:calcOnExit w:val="0"/>
                  <w:textInput/>
                </w:ffData>
              </w:fldChar>
            </w:r>
            <w:r>
              <w:rPr>
                <w:sz w:val="22"/>
                <w:u w:val="single"/>
              </w:rPr>
              <w:instrText xml:space="preserve"> FORMTEXT </w:instrText>
            </w:r>
            <w:r w:rsidR="008E3A42">
              <w:rPr>
                <w:sz w:val="22"/>
                <w:u w:val="single"/>
              </w:rPr>
            </w:r>
            <w:r w:rsidR="008E3A42">
              <w:rPr>
                <w:sz w:val="22"/>
                <w:u w:val="single"/>
              </w:rPr>
              <w:fldChar w:fldCharType="separate"/>
            </w:r>
            <w:r w:rsidR="007B2FFF">
              <w:rPr>
                <w:sz w:val="22"/>
                <w:u w:val="single"/>
              </w:rPr>
              <w:t>- Less than 1/2 km</w:t>
            </w:r>
            <w:r w:rsidR="008E3A42">
              <w:rPr>
                <w:sz w:val="22"/>
                <w:u w:val="single"/>
              </w:rPr>
              <w:fldChar w:fldCharType="end"/>
            </w:r>
          </w:p>
        </w:tc>
      </w:tr>
      <w:tr w:rsidR="00765F0A">
        <w:trPr>
          <w:cantSplit/>
          <w:trHeight w:val="3240"/>
        </w:trPr>
        <w:tc>
          <w:tcPr>
            <w:tcW w:w="9907" w:type="dxa"/>
          </w:tcPr>
          <w:p w:rsidR="00765F0A" w:rsidRDefault="00765F0A">
            <w:pPr>
              <w:ind w:left="169" w:hanging="270"/>
              <w:rPr>
                <w:sz w:val="22"/>
              </w:rPr>
            </w:pPr>
            <w:r>
              <w:rPr>
                <w:b/>
                <w:i/>
                <w:sz w:val="22"/>
              </w:rPr>
              <w:t>18. How many children have gone through your program in the past five years and what are they doing currently? Please tell us about their future education and employment possibilities</w:t>
            </w:r>
            <w:r>
              <w:rPr>
                <w:sz w:val="22"/>
              </w:rPr>
              <w:t>.</w:t>
            </w:r>
          </w:p>
          <w:p w:rsidR="00436106" w:rsidRPr="00436106" w:rsidRDefault="008E3A42" w:rsidP="00436106">
            <w:pPr>
              <w:ind w:left="169"/>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436106" w:rsidRPr="00436106">
              <w:rPr>
                <w:sz w:val="22"/>
              </w:rPr>
              <w:t xml:space="preserve">During last five years more than  2000 children  have studied in our schools ( taking around 400 children every year). Although we started our project long back, but we got Asha funding support for last </w:t>
            </w:r>
            <w:r w:rsidR="00012362">
              <w:rPr>
                <w:sz w:val="22"/>
              </w:rPr>
              <w:t xml:space="preserve">8 </w:t>
            </w:r>
            <w:r w:rsidR="00436106" w:rsidRPr="00436106">
              <w:rPr>
                <w:sz w:val="22"/>
              </w:rPr>
              <w:t xml:space="preserve"> years since 2009 . Therefore we have got about </w:t>
            </w:r>
            <w:r w:rsidR="00012362">
              <w:rPr>
                <w:sz w:val="22"/>
              </w:rPr>
              <w:t>32</w:t>
            </w:r>
            <w:r w:rsidR="00436106" w:rsidRPr="00436106">
              <w:rPr>
                <w:sz w:val="22"/>
              </w:rPr>
              <w:t xml:space="preserve">00 children during this Asha funded project period of </w:t>
            </w:r>
            <w:r w:rsidR="00012362">
              <w:rPr>
                <w:sz w:val="22"/>
              </w:rPr>
              <w:t>8</w:t>
            </w:r>
            <w:r w:rsidR="00436106" w:rsidRPr="00436106">
              <w:rPr>
                <w:sz w:val="22"/>
              </w:rPr>
              <w:t xml:space="preserve"> years. Out of this in last 5 years about 2000 children have been covered.  If we calculate the rate of outgoing children, @ about 45% every year it can be calculated that about 900 children has passed-out during  last five years. </w:t>
            </w:r>
          </w:p>
          <w:p w:rsidR="00436106" w:rsidRDefault="00436106" w:rsidP="00436106">
            <w:pPr>
              <w:ind w:left="169"/>
              <w:rPr>
                <w:sz w:val="22"/>
              </w:rPr>
            </w:pPr>
            <w:r w:rsidRPr="00436106">
              <w:rPr>
                <w:sz w:val="22"/>
              </w:rPr>
              <w:t>All the children, who have passed during last five years, are studying in the local Govt. primary schools. Many of the students passed previously are studying in high schools. We hope that the children will continue their education in future. It is too early to comment about their future employment possibilities. However we expect that these children we be able to get a scope for the diversification of their livelihood resources. Thus the child of an illiterate daily wage labourer will get a scope of employment in some Govt. or private offices, after being properly educated.</w:t>
            </w:r>
          </w:p>
          <w:p w:rsidR="00765F0A" w:rsidRDefault="008E3A42" w:rsidP="00436106">
            <w:pPr>
              <w:ind w:left="169"/>
              <w:rPr>
                <w:sz w:val="22"/>
              </w:rPr>
            </w:pPr>
            <w:r>
              <w:rPr>
                <w:sz w:val="22"/>
              </w:rPr>
              <w:fldChar w:fldCharType="end"/>
            </w:r>
          </w:p>
        </w:tc>
      </w:tr>
      <w:tr w:rsidR="00765F0A">
        <w:trPr>
          <w:cantSplit/>
          <w:trHeight w:val="2800"/>
        </w:trPr>
        <w:tc>
          <w:tcPr>
            <w:tcW w:w="9907" w:type="dxa"/>
          </w:tcPr>
          <w:p w:rsidR="00765F0A" w:rsidRDefault="00765F0A">
            <w:pPr>
              <w:pStyle w:val="BodyTextIndent3"/>
              <w:rPr>
                <w:i/>
                <w:sz w:val="22"/>
              </w:rPr>
            </w:pPr>
            <w:r>
              <w:rPr>
                <w:i/>
                <w:sz w:val="22"/>
              </w:rPr>
              <w:t>19. Do you help your students with their future education efforts after they have passed out of your school?</w:t>
            </w:r>
          </w:p>
          <w:p w:rsidR="00765F0A" w:rsidRDefault="008E3A42" w:rsidP="00CE2885">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CE2885" w:rsidRPr="00CE2885">
              <w:rPr>
                <w:sz w:val="22"/>
              </w:rPr>
              <w:t xml:space="preserve">Yes, after our children pass-out from our school, we assist them to get admission in the local primary schools. We follow up and help the children so that they can continue their studies. We have experienced that the students especially the girl children in our community have the tendency to dropout from school in the primary and high school level and become potential child labourers.  SWIRD closely follow up this process and motivate their parents to continue their children to send to schools. It is mentionable that after we have got support from Asha San Francisco, we have been able to organise some workshops cum seminar by involving almost all the parents of our students to prevent dropout and motivated them to continue their children’s education in the Primary - High School and onward levels. We particularly motivated parents of our pass-out girl students to provide scope to the daughters’ to continue their future education. We got remarkable result and have observed that 100% of the outgoing children from our Balwadi schools  have been admitted in local primary schools during last 5 years. </w:t>
            </w:r>
            <w:r>
              <w:rPr>
                <w:sz w:val="22"/>
              </w:rPr>
              <w:fldChar w:fldCharType="end"/>
            </w:r>
          </w:p>
        </w:tc>
      </w:tr>
      <w:tr w:rsidR="00765F0A">
        <w:trPr>
          <w:cantSplit/>
          <w:trHeight w:val="3900"/>
        </w:trPr>
        <w:tc>
          <w:tcPr>
            <w:tcW w:w="9907" w:type="dxa"/>
          </w:tcPr>
          <w:p w:rsidR="00765F0A" w:rsidRDefault="00765F0A">
            <w:pPr>
              <w:pStyle w:val="BodyTextIndent"/>
              <w:ind w:hanging="270"/>
              <w:rPr>
                <w:b/>
                <w:i/>
                <w:sz w:val="22"/>
              </w:rPr>
            </w:pPr>
            <w:r>
              <w:rPr>
                <w:b/>
                <w:i/>
                <w:sz w:val="22"/>
              </w:rPr>
              <w:t>20. Are there any other schools (Kindergarten/Balwadi</w:t>
            </w:r>
            <w:r>
              <w:rPr>
                <w:i/>
                <w:sz w:val="22"/>
              </w:rPr>
              <w:t xml:space="preserve">, </w:t>
            </w:r>
            <w:r>
              <w:rPr>
                <w:b/>
                <w:i/>
                <w:sz w:val="22"/>
              </w:rPr>
              <w:t>Elementary school</w:t>
            </w:r>
            <w:r>
              <w:rPr>
                <w:i/>
                <w:sz w:val="22"/>
              </w:rPr>
              <w:t xml:space="preserve">, </w:t>
            </w:r>
            <w:r>
              <w:rPr>
                <w:b/>
                <w:i/>
                <w:sz w:val="22"/>
              </w:rPr>
              <w:t>High school</w:t>
            </w:r>
            <w:r>
              <w:rPr>
                <w:i/>
                <w:sz w:val="22"/>
              </w:rPr>
              <w:t>)</w:t>
            </w:r>
            <w:r>
              <w:rPr>
                <w:b/>
                <w:i/>
                <w:sz w:val="22"/>
              </w:rPr>
              <w:t xml:space="preserve"> in the area? If so, please list the schools and the range of classes each of them offers.</w:t>
            </w:r>
          </w:p>
          <w:p w:rsidR="00BB3A1A" w:rsidRDefault="008E3A42">
            <w:pPr>
              <w:tabs>
                <w:tab w:val="left" w:pos="630"/>
              </w:tabs>
              <w:ind w:left="349"/>
              <w:rPr>
                <w:noProof/>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D863DA" w:rsidRPr="00D863DA">
              <w:rPr>
                <w:noProof/>
                <w:sz w:val="22"/>
              </w:rPr>
              <w:t>Yes, in our operational area ( in two  village panchayats ) there are many others schools.   Given bellow the type of the schools, their number and range of classes: -</w:t>
            </w:r>
          </w:p>
          <w:p w:rsidR="00D863DA" w:rsidRDefault="00D863DA">
            <w:pPr>
              <w:tabs>
                <w:tab w:val="left" w:pos="630"/>
              </w:tabs>
              <w:ind w:left="349"/>
              <w:rPr>
                <w:noProof/>
                <w:sz w:val="22"/>
              </w:rPr>
            </w:pPr>
            <w:r w:rsidRPr="00D863DA">
              <w:rPr>
                <w:noProof/>
                <w:sz w:val="22"/>
              </w:rPr>
              <w:t xml:space="preserve"> </w:t>
            </w:r>
          </w:p>
          <w:p w:rsidR="00D863DA" w:rsidRPr="00D863DA" w:rsidRDefault="00D863DA" w:rsidP="00D863DA">
            <w:pPr>
              <w:tabs>
                <w:tab w:val="left" w:pos="630"/>
              </w:tabs>
              <w:ind w:left="349"/>
              <w:rPr>
                <w:noProof/>
                <w:sz w:val="22"/>
              </w:rPr>
            </w:pPr>
            <w:r w:rsidRPr="00D863DA">
              <w:rPr>
                <w:noProof/>
                <w:sz w:val="22"/>
              </w:rPr>
              <w:t xml:space="preserve"> Type of the school</w:t>
            </w:r>
            <w:r w:rsidRPr="00D863DA">
              <w:rPr>
                <w:noProof/>
                <w:sz w:val="22"/>
              </w:rPr>
              <w:tab/>
              <w:t xml:space="preserve">                                              No. of schools                             Range of the class </w:t>
            </w:r>
          </w:p>
          <w:p w:rsidR="00D863DA" w:rsidRPr="00D863DA" w:rsidRDefault="00D863DA" w:rsidP="00D863DA">
            <w:pPr>
              <w:tabs>
                <w:tab w:val="left" w:pos="630"/>
              </w:tabs>
              <w:ind w:left="349"/>
              <w:rPr>
                <w:noProof/>
                <w:sz w:val="22"/>
              </w:rPr>
            </w:pPr>
            <w:r w:rsidRPr="00D863DA">
              <w:rPr>
                <w:noProof/>
                <w:sz w:val="22"/>
              </w:rPr>
              <w:t xml:space="preserve">Anganwadi (Govt. aided pre- primary school)         5 nos.                                                Nursery               </w:t>
            </w:r>
          </w:p>
          <w:p w:rsidR="00D863DA" w:rsidRPr="00D863DA" w:rsidRDefault="00D863DA" w:rsidP="00D863DA">
            <w:pPr>
              <w:tabs>
                <w:tab w:val="left" w:pos="630"/>
              </w:tabs>
              <w:ind w:left="349"/>
              <w:rPr>
                <w:noProof/>
                <w:sz w:val="22"/>
              </w:rPr>
            </w:pPr>
            <w:r w:rsidRPr="00D863DA">
              <w:rPr>
                <w:noProof/>
                <w:sz w:val="22"/>
              </w:rPr>
              <w:t xml:space="preserve">Govt. aided  primary school  </w:t>
            </w:r>
            <w:r w:rsidRPr="00D863DA">
              <w:rPr>
                <w:noProof/>
                <w:sz w:val="22"/>
              </w:rPr>
              <w:tab/>
              <w:t xml:space="preserve">                   </w:t>
            </w:r>
            <w:r w:rsidR="00BB3A1A">
              <w:rPr>
                <w:noProof/>
                <w:sz w:val="22"/>
              </w:rPr>
              <w:t xml:space="preserve"> </w:t>
            </w:r>
            <w:r w:rsidRPr="00D863DA">
              <w:rPr>
                <w:noProof/>
                <w:sz w:val="22"/>
              </w:rPr>
              <w:t xml:space="preserve">  10 nos.                                       Std. –  I  to Std. – IV    </w:t>
            </w:r>
          </w:p>
          <w:p w:rsidR="00765F0A" w:rsidRDefault="00D863DA">
            <w:pPr>
              <w:tabs>
                <w:tab w:val="left" w:pos="630"/>
              </w:tabs>
              <w:ind w:left="349"/>
              <w:rPr>
                <w:sz w:val="22"/>
              </w:rPr>
            </w:pPr>
            <w:r w:rsidRPr="00D863DA">
              <w:rPr>
                <w:noProof/>
                <w:sz w:val="22"/>
              </w:rPr>
              <w:t xml:space="preserve">Higher Secondary School </w:t>
            </w:r>
            <w:r w:rsidRPr="00D863DA">
              <w:rPr>
                <w:noProof/>
                <w:sz w:val="22"/>
              </w:rPr>
              <w:tab/>
              <w:t xml:space="preserve">                                     2 nos.                                       Std. – V to Std. – XII </w:t>
            </w:r>
            <w:r w:rsidR="008E3A42">
              <w:rPr>
                <w:sz w:val="22"/>
              </w:rPr>
              <w:fldChar w:fldCharType="end"/>
            </w:r>
          </w:p>
          <w:p w:rsidR="00765F0A" w:rsidRDefault="00765F0A">
            <w:pPr>
              <w:pStyle w:val="BodyText2"/>
              <w:ind w:right="-108"/>
              <w:rPr>
                <w:sz w:val="22"/>
              </w:rPr>
            </w:pPr>
          </w:p>
        </w:tc>
      </w:tr>
      <w:tr w:rsidR="00765F0A">
        <w:trPr>
          <w:cantSplit/>
          <w:trHeight w:val="2800"/>
        </w:trPr>
        <w:tc>
          <w:tcPr>
            <w:tcW w:w="9907" w:type="dxa"/>
          </w:tcPr>
          <w:p w:rsidR="00765F0A" w:rsidRDefault="00765F0A">
            <w:pPr>
              <w:ind w:left="169" w:hanging="270"/>
              <w:rPr>
                <w:b/>
                <w:i/>
                <w:sz w:val="22"/>
              </w:rPr>
            </w:pPr>
            <w:r>
              <w:rPr>
                <w:b/>
                <w:i/>
                <w:sz w:val="22"/>
              </w:rPr>
              <w:lastRenderedPageBreak/>
              <w:t>21. Is your program different from that provided at these schools? Please explain.</w:t>
            </w:r>
          </w:p>
          <w:p w:rsidR="00B14A9D" w:rsidRDefault="008E3A42" w:rsidP="00B14A9D">
            <w:pPr>
              <w:ind w:left="169"/>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14A9D" w:rsidRPr="00B14A9D">
              <w:rPr>
                <w:sz w:val="22"/>
              </w:rPr>
              <w:t>Yes, the teaching programs in other local schools differ from the programs in our schools. In other schools the students are imparted education by conventional teaching techniques.  In those schools due to boring conventional punishment based method of teaching system children don’t get pleasure in learning and consequently the children have a general tendency, not to attend schools. But our pre-primary school programme is different from other schools of the locality. Our teaching technique involves learning by playing, story-telling, singing songs and rhymes, etc. which gives enormous joy in the learning system. The teachers play role of mothers as well as teachers in a friendly atmosphere. In comparison to the students of other schools our schools students are really interested to come to classes as our teaching technique gives them ample pleasure for their  learning by playing , singing and dancing.</w:t>
            </w:r>
            <w:r w:rsidR="00B14A9D">
              <w:rPr>
                <w:sz w:val="22"/>
              </w:rPr>
              <w:t xml:space="preserve"> </w:t>
            </w:r>
            <w:r w:rsidR="00B14A9D" w:rsidRPr="00B14A9D">
              <w:rPr>
                <w:sz w:val="22"/>
              </w:rPr>
              <w:t xml:space="preserve">As a result of this system our children become intelligent, brighter and sharper in comparison to the children of other schools. </w:t>
            </w:r>
          </w:p>
          <w:p w:rsidR="00765F0A" w:rsidRDefault="008E3A42" w:rsidP="00B14A9D">
            <w:pPr>
              <w:ind w:left="169"/>
              <w:rPr>
                <w:sz w:val="22"/>
              </w:rPr>
            </w:pPr>
            <w:r>
              <w:rPr>
                <w:sz w:val="22"/>
              </w:rPr>
              <w:fldChar w:fldCharType="end"/>
            </w:r>
          </w:p>
        </w:tc>
      </w:tr>
      <w:tr w:rsidR="00765F0A">
        <w:trPr>
          <w:cantSplit/>
          <w:trHeight w:val="2800"/>
        </w:trPr>
        <w:tc>
          <w:tcPr>
            <w:tcW w:w="9907" w:type="dxa"/>
          </w:tcPr>
          <w:p w:rsidR="00765F0A" w:rsidRDefault="00765F0A">
            <w:pPr>
              <w:pStyle w:val="BodyText2"/>
              <w:ind w:left="-101" w:right="-108"/>
              <w:rPr>
                <w:sz w:val="22"/>
              </w:rPr>
            </w:pPr>
            <w:r>
              <w:rPr>
                <w:b/>
                <w:i/>
                <w:sz w:val="22"/>
              </w:rPr>
              <w:t>22. Why are the children in your school/s not attending government/other schools in the local area</w:t>
            </w:r>
            <w:r>
              <w:rPr>
                <w:sz w:val="22"/>
              </w:rPr>
              <w:t>?</w:t>
            </w:r>
          </w:p>
          <w:p w:rsidR="00765F0A" w:rsidRDefault="008E3A42" w:rsidP="00D96E24">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D96E24" w:rsidRPr="00D96E24">
              <w:rPr>
                <w:sz w:val="22"/>
              </w:rPr>
              <w:t>From long back, pre-primary schools of SWIRD have some special reputation in our rural belt. The parents always prefer to get admission of their children to our schools because, in comparison to the children studied in Government pre-primary school or other local schools, the little children who are trained in our schools do better result in the admission tests for Primary Schools. Parents in our community have a faith on our system of grooming up or in the process of nurturing the pre-school level children which we follow. So this is the reason why the children don’t prefer to join Govt. primary school.</w:t>
            </w:r>
            <w:r>
              <w:rPr>
                <w:sz w:val="22"/>
              </w:rPr>
              <w:fldChar w:fldCharType="end"/>
            </w:r>
          </w:p>
        </w:tc>
      </w:tr>
      <w:tr w:rsidR="00765F0A">
        <w:trPr>
          <w:cantSplit/>
          <w:trHeight w:val="2800"/>
        </w:trPr>
        <w:tc>
          <w:tcPr>
            <w:tcW w:w="9907" w:type="dxa"/>
          </w:tcPr>
          <w:p w:rsidR="00765F0A" w:rsidRDefault="00765F0A">
            <w:pPr>
              <w:ind w:left="169" w:hanging="270"/>
              <w:rPr>
                <w:b/>
                <w:i/>
                <w:sz w:val="22"/>
              </w:rPr>
            </w:pPr>
            <w:r>
              <w:rPr>
                <w:b/>
                <w:i/>
                <w:sz w:val="22"/>
              </w:rPr>
              <w:t>23. Do you try to involve the parents of the children in the running of the school (e.g. in setting the syllabus etc.)? Please specify.</w:t>
            </w:r>
          </w:p>
          <w:p w:rsidR="00765F0A" w:rsidRDefault="008E3A42" w:rsidP="00D96E24">
            <w:pPr>
              <w:ind w:left="169"/>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D96E24" w:rsidRPr="00D96E24">
              <w:rPr>
                <w:sz w:val="22"/>
              </w:rPr>
              <w:t xml:space="preserve">Frankly speaking , we cannot involve the parents directly in running the schools, although from time to time we organise teacher-parents meeting to discuss any social problem relating to running the school or to solve any particular problem hindering the progress of the children in our schools. </w:t>
            </w:r>
            <w:r>
              <w:rPr>
                <w:sz w:val="22"/>
              </w:rPr>
              <w:fldChar w:fldCharType="end"/>
            </w:r>
          </w:p>
        </w:tc>
      </w:tr>
      <w:tr w:rsidR="00765F0A">
        <w:trPr>
          <w:cantSplit/>
          <w:trHeight w:val="2800"/>
        </w:trPr>
        <w:tc>
          <w:tcPr>
            <w:tcW w:w="9907" w:type="dxa"/>
          </w:tcPr>
          <w:p w:rsidR="00765F0A" w:rsidRDefault="00765F0A">
            <w:pPr>
              <w:ind w:left="169" w:hanging="270"/>
              <w:rPr>
                <w:b/>
                <w:i/>
                <w:sz w:val="22"/>
              </w:rPr>
            </w:pPr>
            <w:r>
              <w:rPr>
                <w:b/>
                <w:i/>
                <w:sz w:val="22"/>
              </w:rPr>
              <w:t>24. What are your expansion plans for the future (e.g. adding more classes or schools)?</w:t>
            </w:r>
          </w:p>
          <w:p w:rsidR="00765F0A" w:rsidRDefault="008E3A42" w:rsidP="00140506">
            <w:pPr>
              <w:ind w:left="169"/>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140506" w:rsidRPr="00140506">
              <w:rPr>
                <w:sz w:val="22"/>
              </w:rPr>
              <w:t xml:space="preserve">In fact in this remote rural belt we are struggling to make our Balwadi Schools sustainable. Unless we make these schools self-sustainable we can't plan for further expansion. However we have our future plan to increase the number of children in each school. For last few years we have been running this project with average student strength of around 40 students per center in 10 centers.  Currently we have 400 numbers of students. All these children are covered under Asha for Education financial aid.  We are happy to continue this project within this limit. Due to rising up price index our budget for 400 is gradually increasing.  So we have decided not to increase number of children from last year and want to apply for financial support for 400 students in 10 Balwadi schools.  </w:t>
            </w:r>
            <w:r>
              <w:rPr>
                <w:sz w:val="22"/>
              </w:rPr>
              <w:fldChar w:fldCharType="end"/>
            </w:r>
          </w:p>
        </w:tc>
      </w:tr>
      <w:tr w:rsidR="00765F0A">
        <w:trPr>
          <w:cantSplit/>
          <w:trHeight w:val="2240"/>
        </w:trPr>
        <w:tc>
          <w:tcPr>
            <w:tcW w:w="9907" w:type="dxa"/>
          </w:tcPr>
          <w:p w:rsidR="00765F0A" w:rsidRDefault="00765F0A">
            <w:pPr>
              <w:ind w:left="169" w:hanging="270"/>
              <w:rPr>
                <w:b/>
                <w:i/>
                <w:sz w:val="22"/>
              </w:rPr>
            </w:pPr>
            <w:r>
              <w:rPr>
                <w:b/>
                <w:i/>
                <w:sz w:val="22"/>
              </w:rPr>
              <w:lastRenderedPageBreak/>
              <w:t>25. Do you have any suggestions on how Asha can be a positive influence in changing the education scenario in India?</w:t>
            </w:r>
          </w:p>
          <w:p w:rsidR="00443AC8" w:rsidRDefault="008E3A42" w:rsidP="00443AC8">
            <w:pPr>
              <w:ind w:left="169"/>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443AC8" w:rsidRPr="00443AC8">
              <w:rPr>
                <w:sz w:val="22"/>
              </w:rPr>
              <w:t xml:space="preserve">Underprivileged children in our country mostly do not have access to nutrition, education, health and proper recreational facilities.  School attendance by a child in India is highly correlated with family income. Many poor families, who are not in a position to fulfil the basic needs of their children, feel their only choice to send children to work rather than sending them to school. We believe that education is essential to ensure a better quality of life for all children and a better world for all people. Asha can help these underprivileged children so that they can go to schools and get education to become a responsible citizen of our country in their future life. Education is the only weapon which Asha can provide to the poor community children to break the vicious cycle of poverty, prevailing in their family for generation after generation. Along with educational support the family support mechanism can be strengthened for supplementary family income.   In this way Asha can uplift the quality of life with an empowerment of the down trodden through this process towards the community development in India. </w:t>
            </w:r>
          </w:p>
          <w:p w:rsidR="00765F0A" w:rsidRDefault="008E3A42" w:rsidP="00443AC8">
            <w:pPr>
              <w:ind w:left="169"/>
              <w:rPr>
                <w:sz w:val="22"/>
              </w:rPr>
            </w:pPr>
            <w:r>
              <w:rPr>
                <w:sz w:val="22"/>
              </w:rPr>
              <w:fldChar w:fldCharType="end"/>
            </w:r>
          </w:p>
        </w:tc>
      </w:tr>
    </w:tbl>
    <w:p w:rsidR="00765F0A" w:rsidRDefault="00765F0A">
      <w:pPr>
        <w:pStyle w:val="BodyTextIndent2"/>
        <w:rPr>
          <w:sz w:val="22"/>
        </w:rPr>
      </w:pPr>
      <w:r>
        <w:rPr>
          <w:b/>
          <w:i/>
          <w:sz w:val="22"/>
        </w:rPr>
        <w:t>26. If possible, please provide us with the contact information of two individuals from your community who can describe the impact of your program</w:t>
      </w:r>
      <w:r>
        <w:rPr>
          <w:sz w:val="22"/>
        </w:rPr>
        <w:t>.</w:t>
      </w:r>
    </w:p>
    <w:p w:rsidR="00765F0A" w:rsidRDefault="00765F0A">
      <w:pPr>
        <w:pStyle w:val="BodyTextIndent2"/>
        <w:rPr>
          <w:sz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922"/>
        <w:gridCol w:w="3456"/>
        <w:gridCol w:w="330"/>
        <w:gridCol w:w="245"/>
        <w:gridCol w:w="922"/>
        <w:gridCol w:w="3456"/>
      </w:tblGrid>
      <w:tr w:rsidR="00765F0A">
        <w:trPr>
          <w:cantSplit/>
          <w:trHeight w:val="320"/>
        </w:trPr>
        <w:tc>
          <w:tcPr>
            <w:tcW w:w="240" w:type="dxa"/>
            <w:vMerge w:val="restart"/>
          </w:tcPr>
          <w:p w:rsidR="00765F0A" w:rsidRDefault="00765F0A">
            <w:pPr>
              <w:ind w:hanging="138"/>
              <w:jc w:val="right"/>
              <w:rPr>
                <w:b/>
                <w:sz w:val="22"/>
              </w:rPr>
            </w:pPr>
            <w:r>
              <w:rPr>
                <w:b/>
                <w:sz w:val="22"/>
              </w:rPr>
              <w:t>1</w:t>
            </w:r>
          </w:p>
        </w:tc>
        <w:tc>
          <w:tcPr>
            <w:tcW w:w="922" w:type="dxa"/>
          </w:tcPr>
          <w:p w:rsidR="00765F0A" w:rsidRDefault="00765F0A">
            <w:pPr>
              <w:ind w:hanging="138"/>
              <w:jc w:val="right"/>
              <w:rPr>
                <w:sz w:val="22"/>
              </w:rPr>
            </w:pPr>
            <w:r>
              <w:rPr>
                <w:sz w:val="22"/>
              </w:rPr>
              <w:t>Name</w:t>
            </w:r>
          </w:p>
        </w:tc>
        <w:tc>
          <w:tcPr>
            <w:tcW w:w="3456" w:type="dxa"/>
            <w:tcBorders>
              <w:right w:val="single" w:sz="4" w:space="0" w:color="auto"/>
            </w:tcBorders>
          </w:tcPr>
          <w:p w:rsidR="00765F0A" w:rsidRDefault="008E3A42" w:rsidP="008159E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8159EC" w:rsidRPr="008159EC">
              <w:rPr>
                <w:sz w:val="22"/>
              </w:rPr>
              <w:t>Mr. Ajay Kumar Chakraborty</w:t>
            </w:r>
            <w:r>
              <w:rPr>
                <w:sz w:val="22"/>
              </w:rPr>
              <w:fldChar w:fldCharType="end"/>
            </w:r>
          </w:p>
        </w:tc>
        <w:tc>
          <w:tcPr>
            <w:tcW w:w="330" w:type="dxa"/>
            <w:tcBorders>
              <w:top w:val="nil"/>
              <w:left w:val="nil"/>
              <w:bottom w:val="nil"/>
              <w:right w:val="nil"/>
            </w:tcBorders>
          </w:tcPr>
          <w:p w:rsidR="00765F0A" w:rsidRDefault="00765F0A">
            <w:pPr>
              <w:rPr>
                <w:sz w:val="22"/>
              </w:rPr>
            </w:pPr>
          </w:p>
        </w:tc>
        <w:tc>
          <w:tcPr>
            <w:tcW w:w="245" w:type="dxa"/>
            <w:tcBorders>
              <w:left w:val="single" w:sz="4" w:space="0" w:color="auto"/>
            </w:tcBorders>
          </w:tcPr>
          <w:p w:rsidR="00765F0A" w:rsidRDefault="00765F0A">
            <w:pPr>
              <w:ind w:left="-78"/>
              <w:jc w:val="right"/>
              <w:rPr>
                <w:b/>
                <w:sz w:val="22"/>
              </w:rPr>
            </w:pPr>
            <w:r>
              <w:rPr>
                <w:b/>
                <w:sz w:val="22"/>
              </w:rPr>
              <w:t>2</w:t>
            </w:r>
            <w:r>
              <w:rPr>
                <w:sz w:val="22"/>
              </w:rPr>
              <w:t>.</w:t>
            </w:r>
          </w:p>
        </w:tc>
        <w:tc>
          <w:tcPr>
            <w:tcW w:w="922" w:type="dxa"/>
            <w:tcBorders>
              <w:left w:val="single" w:sz="4" w:space="0" w:color="auto"/>
            </w:tcBorders>
          </w:tcPr>
          <w:p w:rsidR="00765F0A" w:rsidRDefault="00765F0A">
            <w:pPr>
              <w:ind w:left="-78"/>
              <w:jc w:val="right"/>
              <w:rPr>
                <w:sz w:val="22"/>
              </w:rPr>
            </w:pPr>
            <w:r>
              <w:rPr>
                <w:sz w:val="22"/>
              </w:rPr>
              <w:t>Name</w:t>
            </w:r>
          </w:p>
        </w:tc>
        <w:tc>
          <w:tcPr>
            <w:tcW w:w="3456" w:type="dxa"/>
          </w:tcPr>
          <w:p w:rsidR="00765F0A" w:rsidRDefault="008E3A42" w:rsidP="008159E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8159EC">
              <w:rPr>
                <w:sz w:val="22"/>
              </w:rPr>
              <w:t xml:space="preserve">Mr. </w:t>
            </w:r>
            <w:r w:rsidR="008159EC" w:rsidRPr="008159EC">
              <w:rPr>
                <w:noProof/>
                <w:sz w:val="22"/>
              </w:rPr>
              <w:t>Asit Ranjan Chaudhury</w:t>
            </w:r>
            <w:r>
              <w:rPr>
                <w:sz w:val="22"/>
              </w:rPr>
              <w:fldChar w:fldCharType="end"/>
            </w:r>
          </w:p>
        </w:tc>
      </w:tr>
      <w:tr w:rsidR="00765F0A">
        <w:trPr>
          <w:cantSplit/>
          <w:trHeight w:val="316"/>
        </w:trPr>
        <w:tc>
          <w:tcPr>
            <w:tcW w:w="240" w:type="dxa"/>
            <w:vMerge/>
          </w:tcPr>
          <w:p w:rsidR="00765F0A" w:rsidRDefault="00765F0A">
            <w:pPr>
              <w:pStyle w:val="Heading7"/>
              <w:ind w:left="0"/>
              <w:jc w:val="right"/>
              <w:rPr>
                <w:sz w:val="22"/>
              </w:rPr>
            </w:pPr>
          </w:p>
        </w:tc>
        <w:tc>
          <w:tcPr>
            <w:tcW w:w="922" w:type="dxa"/>
            <w:vMerge w:val="restart"/>
          </w:tcPr>
          <w:p w:rsidR="00765F0A" w:rsidRDefault="00765F0A">
            <w:pPr>
              <w:pStyle w:val="Heading7"/>
              <w:ind w:left="0"/>
              <w:jc w:val="right"/>
              <w:rPr>
                <w:sz w:val="22"/>
              </w:rPr>
            </w:pPr>
            <w:r>
              <w:rPr>
                <w:sz w:val="22"/>
              </w:rPr>
              <w:t>Address</w:t>
            </w:r>
          </w:p>
        </w:tc>
        <w:tc>
          <w:tcPr>
            <w:tcW w:w="3456" w:type="dxa"/>
            <w:vMerge w:val="restart"/>
            <w:tcBorders>
              <w:right w:val="single" w:sz="4" w:space="0" w:color="auto"/>
            </w:tcBorders>
          </w:tcPr>
          <w:p w:rsidR="008159EC" w:rsidRPr="008159EC" w:rsidRDefault="008E3A42" w:rsidP="008159EC">
            <w:pPr>
              <w:rPr>
                <w:noProof/>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8159EC" w:rsidRPr="008159EC">
              <w:rPr>
                <w:noProof/>
                <w:sz w:val="22"/>
              </w:rPr>
              <w:t xml:space="preserve">Vill- Kushar . P.O. – Pulsita </w:t>
            </w:r>
          </w:p>
          <w:p w:rsidR="008159EC" w:rsidRPr="008159EC" w:rsidRDefault="008159EC" w:rsidP="008159EC">
            <w:pPr>
              <w:rPr>
                <w:noProof/>
                <w:sz w:val="22"/>
              </w:rPr>
            </w:pPr>
            <w:r w:rsidRPr="008159EC">
              <w:rPr>
                <w:noProof/>
                <w:sz w:val="22"/>
              </w:rPr>
              <w:t>P.S. – Kolaghat,</w:t>
            </w:r>
          </w:p>
          <w:p w:rsidR="008159EC" w:rsidRPr="008159EC" w:rsidRDefault="008159EC" w:rsidP="008159EC">
            <w:pPr>
              <w:rPr>
                <w:noProof/>
                <w:sz w:val="22"/>
              </w:rPr>
            </w:pPr>
            <w:r w:rsidRPr="008159EC">
              <w:rPr>
                <w:noProof/>
                <w:sz w:val="22"/>
              </w:rPr>
              <w:t xml:space="preserve">Dist.—Purba Medinipur. </w:t>
            </w:r>
          </w:p>
          <w:p w:rsidR="00765F0A" w:rsidRDefault="008159EC" w:rsidP="008159EC">
            <w:pPr>
              <w:rPr>
                <w:sz w:val="22"/>
              </w:rPr>
            </w:pPr>
            <w:r w:rsidRPr="008159EC">
              <w:rPr>
                <w:noProof/>
                <w:sz w:val="22"/>
              </w:rPr>
              <w:t>W.B – 721154- India</w:t>
            </w:r>
            <w:r w:rsidR="008E3A42">
              <w:rPr>
                <w:sz w:val="22"/>
              </w:rPr>
              <w:fldChar w:fldCharType="end"/>
            </w:r>
          </w:p>
        </w:tc>
        <w:tc>
          <w:tcPr>
            <w:tcW w:w="330" w:type="dxa"/>
            <w:tcBorders>
              <w:top w:val="nil"/>
              <w:left w:val="nil"/>
              <w:bottom w:val="nil"/>
              <w:right w:val="nil"/>
            </w:tcBorders>
          </w:tcPr>
          <w:p w:rsidR="00765F0A" w:rsidRDefault="00765F0A">
            <w:pPr>
              <w:rPr>
                <w:sz w:val="22"/>
              </w:rPr>
            </w:pPr>
          </w:p>
        </w:tc>
        <w:tc>
          <w:tcPr>
            <w:tcW w:w="245" w:type="dxa"/>
            <w:tcBorders>
              <w:left w:val="single" w:sz="4" w:space="0" w:color="auto"/>
            </w:tcBorders>
          </w:tcPr>
          <w:p w:rsidR="00765F0A" w:rsidRDefault="00765F0A">
            <w:pPr>
              <w:pStyle w:val="Heading8"/>
              <w:rPr>
                <w:sz w:val="22"/>
              </w:rPr>
            </w:pPr>
          </w:p>
        </w:tc>
        <w:tc>
          <w:tcPr>
            <w:tcW w:w="922" w:type="dxa"/>
            <w:vMerge w:val="restart"/>
            <w:tcBorders>
              <w:left w:val="single" w:sz="4" w:space="0" w:color="auto"/>
            </w:tcBorders>
          </w:tcPr>
          <w:p w:rsidR="00765F0A" w:rsidRDefault="00765F0A">
            <w:pPr>
              <w:pStyle w:val="Heading8"/>
              <w:rPr>
                <w:sz w:val="22"/>
              </w:rPr>
            </w:pPr>
            <w:r>
              <w:rPr>
                <w:sz w:val="22"/>
              </w:rPr>
              <w:t>Address</w:t>
            </w:r>
          </w:p>
        </w:tc>
        <w:tc>
          <w:tcPr>
            <w:tcW w:w="3456" w:type="dxa"/>
            <w:vMerge w:val="restart"/>
          </w:tcPr>
          <w:p w:rsidR="008159EC" w:rsidRPr="008159EC" w:rsidRDefault="008E3A42" w:rsidP="008159EC">
            <w:pPr>
              <w:rPr>
                <w:noProof/>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8159EC" w:rsidRPr="008159EC">
              <w:rPr>
                <w:noProof/>
                <w:sz w:val="22"/>
              </w:rPr>
              <w:t xml:space="preserve">Vill.&amp; P.O. – Pulsita </w:t>
            </w:r>
          </w:p>
          <w:p w:rsidR="008159EC" w:rsidRPr="008159EC" w:rsidRDefault="008159EC" w:rsidP="008159EC">
            <w:pPr>
              <w:rPr>
                <w:noProof/>
                <w:sz w:val="22"/>
              </w:rPr>
            </w:pPr>
            <w:r w:rsidRPr="008159EC">
              <w:rPr>
                <w:noProof/>
                <w:sz w:val="22"/>
              </w:rPr>
              <w:t>P.S. – Kolaghat,</w:t>
            </w:r>
          </w:p>
          <w:p w:rsidR="008159EC" w:rsidRPr="008159EC" w:rsidRDefault="008159EC" w:rsidP="008159EC">
            <w:pPr>
              <w:rPr>
                <w:noProof/>
                <w:sz w:val="22"/>
              </w:rPr>
            </w:pPr>
            <w:r w:rsidRPr="008159EC">
              <w:rPr>
                <w:noProof/>
                <w:sz w:val="22"/>
              </w:rPr>
              <w:t xml:space="preserve">Dist.—Purba Medinipur. </w:t>
            </w:r>
          </w:p>
          <w:p w:rsidR="00765F0A" w:rsidRDefault="008159EC" w:rsidP="008159EC">
            <w:pPr>
              <w:rPr>
                <w:sz w:val="22"/>
              </w:rPr>
            </w:pPr>
            <w:r w:rsidRPr="008159EC">
              <w:rPr>
                <w:noProof/>
                <w:sz w:val="22"/>
              </w:rPr>
              <w:t>W.B - 721154</w:t>
            </w:r>
            <w:r w:rsidR="008E3A42">
              <w:rPr>
                <w:sz w:val="22"/>
              </w:rPr>
              <w:fldChar w:fldCharType="end"/>
            </w:r>
          </w:p>
        </w:tc>
      </w:tr>
      <w:tr w:rsidR="00765F0A">
        <w:trPr>
          <w:cantSplit/>
          <w:trHeight w:val="316"/>
        </w:trPr>
        <w:tc>
          <w:tcPr>
            <w:tcW w:w="240" w:type="dxa"/>
            <w:vMerge/>
          </w:tcPr>
          <w:p w:rsidR="00765F0A" w:rsidRDefault="00765F0A">
            <w:pPr>
              <w:jc w:val="right"/>
              <w:rPr>
                <w:sz w:val="22"/>
              </w:rPr>
            </w:pPr>
          </w:p>
        </w:tc>
        <w:tc>
          <w:tcPr>
            <w:tcW w:w="922" w:type="dxa"/>
            <w:vMerge/>
          </w:tcPr>
          <w:p w:rsidR="00765F0A" w:rsidRDefault="00765F0A">
            <w:pPr>
              <w:jc w:val="right"/>
              <w:rPr>
                <w:sz w:val="22"/>
              </w:rPr>
            </w:pPr>
          </w:p>
        </w:tc>
        <w:tc>
          <w:tcPr>
            <w:tcW w:w="3456" w:type="dxa"/>
            <w:vMerge/>
            <w:tcBorders>
              <w:right w:val="single" w:sz="4" w:space="0" w:color="auto"/>
            </w:tcBorders>
          </w:tcPr>
          <w:p w:rsidR="00765F0A" w:rsidRDefault="00765F0A">
            <w:pPr>
              <w:rPr>
                <w:sz w:val="22"/>
              </w:rPr>
            </w:pPr>
          </w:p>
        </w:tc>
        <w:tc>
          <w:tcPr>
            <w:tcW w:w="330" w:type="dxa"/>
            <w:tcBorders>
              <w:top w:val="nil"/>
              <w:left w:val="nil"/>
              <w:bottom w:val="nil"/>
              <w:right w:val="nil"/>
            </w:tcBorders>
          </w:tcPr>
          <w:p w:rsidR="00765F0A" w:rsidRDefault="00765F0A">
            <w:pPr>
              <w:rPr>
                <w:sz w:val="22"/>
              </w:rPr>
            </w:pPr>
          </w:p>
        </w:tc>
        <w:tc>
          <w:tcPr>
            <w:tcW w:w="245" w:type="dxa"/>
            <w:tcBorders>
              <w:left w:val="single" w:sz="4" w:space="0" w:color="auto"/>
            </w:tcBorders>
          </w:tcPr>
          <w:p w:rsidR="00765F0A" w:rsidRDefault="00765F0A">
            <w:pPr>
              <w:jc w:val="right"/>
              <w:rPr>
                <w:sz w:val="22"/>
              </w:rPr>
            </w:pPr>
          </w:p>
        </w:tc>
        <w:tc>
          <w:tcPr>
            <w:tcW w:w="922" w:type="dxa"/>
            <w:vMerge/>
            <w:tcBorders>
              <w:left w:val="single" w:sz="4" w:space="0" w:color="auto"/>
            </w:tcBorders>
          </w:tcPr>
          <w:p w:rsidR="00765F0A" w:rsidRDefault="00765F0A">
            <w:pPr>
              <w:jc w:val="right"/>
              <w:rPr>
                <w:sz w:val="22"/>
              </w:rPr>
            </w:pPr>
          </w:p>
        </w:tc>
        <w:tc>
          <w:tcPr>
            <w:tcW w:w="3456" w:type="dxa"/>
            <w:vMerge/>
          </w:tcPr>
          <w:p w:rsidR="00765F0A" w:rsidRDefault="00765F0A">
            <w:pPr>
              <w:rPr>
                <w:sz w:val="22"/>
              </w:rPr>
            </w:pPr>
          </w:p>
        </w:tc>
      </w:tr>
      <w:tr w:rsidR="00765F0A">
        <w:trPr>
          <w:cantSplit/>
          <w:trHeight w:val="316"/>
        </w:trPr>
        <w:tc>
          <w:tcPr>
            <w:tcW w:w="240" w:type="dxa"/>
            <w:vMerge/>
          </w:tcPr>
          <w:p w:rsidR="00765F0A" w:rsidRDefault="00765F0A">
            <w:pPr>
              <w:jc w:val="right"/>
              <w:rPr>
                <w:sz w:val="22"/>
              </w:rPr>
            </w:pPr>
          </w:p>
        </w:tc>
        <w:tc>
          <w:tcPr>
            <w:tcW w:w="922" w:type="dxa"/>
            <w:vMerge/>
          </w:tcPr>
          <w:p w:rsidR="00765F0A" w:rsidRDefault="00765F0A">
            <w:pPr>
              <w:jc w:val="right"/>
              <w:rPr>
                <w:sz w:val="22"/>
              </w:rPr>
            </w:pPr>
          </w:p>
        </w:tc>
        <w:tc>
          <w:tcPr>
            <w:tcW w:w="3456" w:type="dxa"/>
            <w:vMerge/>
            <w:tcBorders>
              <w:right w:val="single" w:sz="4" w:space="0" w:color="auto"/>
            </w:tcBorders>
          </w:tcPr>
          <w:p w:rsidR="00765F0A" w:rsidRDefault="00765F0A">
            <w:pPr>
              <w:rPr>
                <w:sz w:val="22"/>
              </w:rPr>
            </w:pPr>
          </w:p>
        </w:tc>
        <w:tc>
          <w:tcPr>
            <w:tcW w:w="330" w:type="dxa"/>
            <w:tcBorders>
              <w:top w:val="nil"/>
              <w:left w:val="nil"/>
              <w:bottom w:val="nil"/>
              <w:right w:val="nil"/>
            </w:tcBorders>
          </w:tcPr>
          <w:p w:rsidR="00765F0A" w:rsidRDefault="00765F0A">
            <w:pPr>
              <w:rPr>
                <w:sz w:val="22"/>
              </w:rPr>
            </w:pPr>
          </w:p>
        </w:tc>
        <w:tc>
          <w:tcPr>
            <w:tcW w:w="245" w:type="dxa"/>
            <w:tcBorders>
              <w:left w:val="single" w:sz="4" w:space="0" w:color="auto"/>
            </w:tcBorders>
          </w:tcPr>
          <w:p w:rsidR="00765F0A" w:rsidRDefault="00765F0A">
            <w:pPr>
              <w:jc w:val="right"/>
              <w:rPr>
                <w:sz w:val="22"/>
              </w:rPr>
            </w:pPr>
          </w:p>
        </w:tc>
        <w:tc>
          <w:tcPr>
            <w:tcW w:w="922" w:type="dxa"/>
            <w:vMerge/>
            <w:tcBorders>
              <w:left w:val="single" w:sz="4" w:space="0" w:color="auto"/>
            </w:tcBorders>
          </w:tcPr>
          <w:p w:rsidR="00765F0A" w:rsidRDefault="00765F0A">
            <w:pPr>
              <w:jc w:val="right"/>
              <w:rPr>
                <w:sz w:val="22"/>
              </w:rPr>
            </w:pPr>
          </w:p>
        </w:tc>
        <w:tc>
          <w:tcPr>
            <w:tcW w:w="3456" w:type="dxa"/>
            <w:vMerge/>
          </w:tcPr>
          <w:p w:rsidR="00765F0A" w:rsidRDefault="00765F0A">
            <w:pPr>
              <w:rPr>
                <w:sz w:val="22"/>
              </w:rPr>
            </w:pPr>
          </w:p>
        </w:tc>
      </w:tr>
      <w:tr w:rsidR="00765F0A">
        <w:trPr>
          <w:cantSplit/>
          <w:trHeight w:val="316"/>
        </w:trPr>
        <w:tc>
          <w:tcPr>
            <w:tcW w:w="240" w:type="dxa"/>
            <w:vMerge/>
          </w:tcPr>
          <w:p w:rsidR="00765F0A" w:rsidRDefault="00765F0A">
            <w:pPr>
              <w:jc w:val="right"/>
              <w:rPr>
                <w:sz w:val="22"/>
              </w:rPr>
            </w:pPr>
          </w:p>
        </w:tc>
        <w:tc>
          <w:tcPr>
            <w:tcW w:w="922" w:type="dxa"/>
            <w:vMerge/>
          </w:tcPr>
          <w:p w:rsidR="00765F0A" w:rsidRDefault="00765F0A">
            <w:pPr>
              <w:jc w:val="right"/>
              <w:rPr>
                <w:sz w:val="22"/>
              </w:rPr>
            </w:pPr>
          </w:p>
        </w:tc>
        <w:tc>
          <w:tcPr>
            <w:tcW w:w="3456" w:type="dxa"/>
            <w:vMerge/>
            <w:tcBorders>
              <w:right w:val="single" w:sz="4" w:space="0" w:color="auto"/>
            </w:tcBorders>
          </w:tcPr>
          <w:p w:rsidR="00765F0A" w:rsidRDefault="00765F0A">
            <w:pPr>
              <w:rPr>
                <w:sz w:val="22"/>
              </w:rPr>
            </w:pPr>
          </w:p>
        </w:tc>
        <w:tc>
          <w:tcPr>
            <w:tcW w:w="330" w:type="dxa"/>
            <w:tcBorders>
              <w:top w:val="nil"/>
              <w:left w:val="nil"/>
              <w:bottom w:val="nil"/>
              <w:right w:val="nil"/>
            </w:tcBorders>
          </w:tcPr>
          <w:p w:rsidR="00765F0A" w:rsidRDefault="00765F0A">
            <w:pPr>
              <w:rPr>
                <w:sz w:val="22"/>
              </w:rPr>
            </w:pPr>
          </w:p>
        </w:tc>
        <w:tc>
          <w:tcPr>
            <w:tcW w:w="245" w:type="dxa"/>
            <w:tcBorders>
              <w:left w:val="single" w:sz="4" w:space="0" w:color="auto"/>
            </w:tcBorders>
          </w:tcPr>
          <w:p w:rsidR="00765F0A" w:rsidRDefault="00765F0A">
            <w:pPr>
              <w:jc w:val="right"/>
              <w:rPr>
                <w:sz w:val="22"/>
              </w:rPr>
            </w:pPr>
          </w:p>
        </w:tc>
        <w:tc>
          <w:tcPr>
            <w:tcW w:w="922" w:type="dxa"/>
            <w:vMerge/>
            <w:tcBorders>
              <w:left w:val="single" w:sz="4" w:space="0" w:color="auto"/>
            </w:tcBorders>
          </w:tcPr>
          <w:p w:rsidR="00765F0A" w:rsidRDefault="00765F0A">
            <w:pPr>
              <w:jc w:val="right"/>
              <w:rPr>
                <w:sz w:val="22"/>
              </w:rPr>
            </w:pPr>
          </w:p>
        </w:tc>
        <w:tc>
          <w:tcPr>
            <w:tcW w:w="3456" w:type="dxa"/>
            <w:vMerge/>
          </w:tcPr>
          <w:p w:rsidR="00765F0A" w:rsidRDefault="00765F0A">
            <w:pPr>
              <w:rPr>
                <w:sz w:val="22"/>
              </w:rPr>
            </w:pPr>
          </w:p>
        </w:tc>
      </w:tr>
      <w:tr w:rsidR="00765F0A">
        <w:trPr>
          <w:cantSplit/>
          <w:trHeight w:val="316"/>
        </w:trPr>
        <w:tc>
          <w:tcPr>
            <w:tcW w:w="240" w:type="dxa"/>
            <w:vMerge/>
          </w:tcPr>
          <w:p w:rsidR="00765F0A" w:rsidRDefault="00765F0A">
            <w:pPr>
              <w:pStyle w:val="Heading7"/>
              <w:ind w:left="-48"/>
              <w:jc w:val="right"/>
              <w:rPr>
                <w:sz w:val="22"/>
              </w:rPr>
            </w:pPr>
          </w:p>
        </w:tc>
        <w:tc>
          <w:tcPr>
            <w:tcW w:w="922" w:type="dxa"/>
          </w:tcPr>
          <w:p w:rsidR="00765F0A" w:rsidRDefault="00765F0A">
            <w:pPr>
              <w:pStyle w:val="Heading7"/>
              <w:ind w:left="-48"/>
              <w:jc w:val="right"/>
              <w:rPr>
                <w:sz w:val="22"/>
              </w:rPr>
            </w:pPr>
            <w:r>
              <w:rPr>
                <w:sz w:val="22"/>
              </w:rPr>
              <w:t>Phone</w:t>
            </w:r>
          </w:p>
        </w:tc>
        <w:tc>
          <w:tcPr>
            <w:tcW w:w="3456" w:type="dxa"/>
            <w:tcBorders>
              <w:right w:val="single" w:sz="4" w:space="0" w:color="auto"/>
            </w:tcBorders>
          </w:tcPr>
          <w:p w:rsidR="00765F0A" w:rsidRDefault="008E3A42" w:rsidP="008159E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8159EC" w:rsidRPr="008159EC">
              <w:rPr>
                <w:sz w:val="22"/>
              </w:rPr>
              <w:t>+91</w:t>
            </w:r>
            <w:r w:rsidR="008159EC">
              <w:rPr>
                <w:sz w:val="22"/>
              </w:rPr>
              <w:t xml:space="preserve"> </w:t>
            </w:r>
            <w:r w:rsidR="008159EC" w:rsidRPr="008159EC">
              <w:rPr>
                <w:sz w:val="22"/>
              </w:rPr>
              <w:t xml:space="preserve">9007596136 </w:t>
            </w:r>
            <w:r w:rsidR="008159EC">
              <w:rPr>
                <w:sz w:val="22"/>
              </w:rPr>
              <w:t xml:space="preserve">/ </w:t>
            </w:r>
            <w:r w:rsidR="008159EC" w:rsidRPr="008159EC">
              <w:rPr>
                <w:sz w:val="22"/>
              </w:rPr>
              <w:t>9134078005</w:t>
            </w:r>
            <w:r>
              <w:rPr>
                <w:sz w:val="22"/>
              </w:rPr>
              <w:fldChar w:fldCharType="end"/>
            </w:r>
          </w:p>
        </w:tc>
        <w:tc>
          <w:tcPr>
            <w:tcW w:w="330" w:type="dxa"/>
            <w:tcBorders>
              <w:top w:val="nil"/>
              <w:left w:val="nil"/>
              <w:bottom w:val="nil"/>
              <w:right w:val="nil"/>
            </w:tcBorders>
          </w:tcPr>
          <w:p w:rsidR="00765F0A" w:rsidRDefault="00765F0A">
            <w:pPr>
              <w:rPr>
                <w:sz w:val="22"/>
              </w:rPr>
            </w:pPr>
          </w:p>
        </w:tc>
        <w:tc>
          <w:tcPr>
            <w:tcW w:w="245" w:type="dxa"/>
            <w:tcBorders>
              <w:left w:val="single" w:sz="4" w:space="0" w:color="auto"/>
            </w:tcBorders>
          </w:tcPr>
          <w:p w:rsidR="00765F0A" w:rsidRDefault="00765F0A">
            <w:pPr>
              <w:pStyle w:val="Heading8"/>
              <w:rPr>
                <w:sz w:val="22"/>
              </w:rPr>
            </w:pPr>
          </w:p>
        </w:tc>
        <w:tc>
          <w:tcPr>
            <w:tcW w:w="922" w:type="dxa"/>
            <w:tcBorders>
              <w:left w:val="single" w:sz="4" w:space="0" w:color="auto"/>
            </w:tcBorders>
          </w:tcPr>
          <w:p w:rsidR="00765F0A" w:rsidRDefault="00765F0A">
            <w:pPr>
              <w:pStyle w:val="Heading8"/>
              <w:rPr>
                <w:sz w:val="22"/>
              </w:rPr>
            </w:pPr>
            <w:r>
              <w:rPr>
                <w:sz w:val="22"/>
              </w:rPr>
              <w:t>Phone</w:t>
            </w:r>
          </w:p>
        </w:tc>
        <w:tc>
          <w:tcPr>
            <w:tcW w:w="3456" w:type="dxa"/>
          </w:tcPr>
          <w:p w:rsidR="00765F0A" w:rsidRDefault="008E3A42" w:rsidP="008159E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8159EC" w:rsidRPr="008159EC">
              <w:rPr>
                <w:noProof/>
                <w:sz w:val="22"/>
              </w:rPr>
              <w:t>+91</w:t>
            </w:r>
            <w:r w:rsidR="008159EC">
              <w:rPr>
                <w:noProof/>
                <w:sz w:val="22"/>
              </w:rPr>
              <w:t xml:space="preserve"> </w:t>
            </w:r>
            <w:r w:rsidR="008159EC" w:rsidRPr="008159EC">
              <w:rPr>
                <w:noProof/>
                <w:sz w:val="22"/>
              </w:rPr>
              <w:t>9002241969</w:t>
            </w:r>
            <w:r>
              <w:rPr>
                <w:sz w:val="22"/>
              </w:rPr>
              <w:fldChar w:fldCharType="end"/>
            </w:r>
          </w:p>
        </w:tc>
      </w:tr>
    </w:tbl>
    <w:p w:rsidR="00765F0A" w:rsidRDefault="00765F0A">
      <w:pPr>
        <w:ind w:left="360"/>
        <w:rPr>
          <w:sz w:val="22"/>
        </w:rPr>
      </w:pPr>
    </w:p>
    <w:p w:rsidR="00765F0A" w:rsidRDefault="00765F0A">
      <w:pPr>
        <w:ind w:left="270" w:hanging="270"/>
        <w:rPr>
          <w:b/>
          <w:i/>
          <w:sz w:val="22"/>
        </w:rPr>
      </w:pPr>
      <w:r>
        <w:rPr>
          <w:b/>
          <w:i/>
          <w:sz w:val="22"/>
        </w:rPr>
        <w:t>27. Asha for Education requires reports from its projects every six months to continue funding. Please provide the contact information for the person from your group who will be responsible for these reports.</w:t>
      </w:r>
    </w:p>
    <w:p w:rsidR="00765F0A" w:rsidRDefault="00765F0A">
      <w:pPr>
        <w:ind w:left="270" w:hanging="270"/>
        <w:rPr>
          <w:b/>
          <w:i/>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5400"/>
      </w:tblGrid>
      <w:tr w:rsidR="00765F0A">
        <w:trPr>
          <w:trHeight w:hRule="exact" w:val="300"/>
        </w:trPr>
        <w:tc>
          <w:tcPr>
            <w:tcW w:w="1320" w:type="dxa"/>
          </w:tcPr>
          <w:p w:rsidR="00765F0A" w:rsidRDefault="00765F0A">
            <w:pPr>
              <w:ind w:hanging="138"/>
              <w:jc w:val="right"/>
              <w:rPr>
                <w:sz w:val="22"/>
              </w:rPr>
            </w:pPr>
            <w:r>
              <w:rPr>
                <w:sz w:val="22"/>
              </w:rPr>
              <w:t>Name</w:t>
            </w:r>
          </w:p>
        </w:tc>
        <w:tc>
          <w:tcPr>
            <w:tcW w:w="540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A9458F">
              <w:rPr>
                <w:noProof/>
                <w:sz w:val="22"/>
              </w:rPr>
              <w:t>Smt. Krishna Roy (Secretary</w:t>
            </w:r>
            <w:r w:rsidR="00523615">
              <w:rPr>
                <w:noProof/>
                <w:sz w:val="22"/>
              </w:rPr>
              <w:t>)</w:t>
            </w:r>
            <w:r>
              <w:rPr>
                <w:sz w:val="22"/>
              </w:rPr>
              <w:fldChar w:fldCharType="end"/>
            </w:r>
          </w:p>
        </w:tc>
      </w:tr>
      <w:tr w:rsidR="00765F0A">
        <w:trPr>
          <w:cantSplit/>
          <w:trHeight w:val="860"/>
        </w:trPr>
        <w:tc>
          <w:tcPr>
            <w:tcW w:w="1320" w:type="dxa"/>
          </w:tcPr>
          <w:p w:rsidR="00765F0A" w:rsidRDefault="00765F0A">
            <w:pPr>
              <w:pStyle w:val="Heading7"/>
              <w:ind w:left="0"/>
              <w:jc w:val="right"/>
              <w:rPr>
                <w:sz w:val="22"/>
              </w:rPr>
            </w:pPr>
            <w:r>
              <w:rPr>
                <w:sz w:val="22"/>
              </w:rPr>
              <w:t>Address</w:t>
            </w:r>
          </w:p>
        </w:tc>
        <w:tc>
          <w:tcPr>
            <w:tcW w:w="5400" w:type="dxa"/>
            <w:tcBorders>
              <w:bottom w:val="single" w:sz="4" w:space="0" w:color="auto"/>
            </w:tcBorders>
          </w:tcPr>
          <w:p w:rsidR="000236D4" w:rsidRDefault="008E3A42" w:rsidP="000236D4">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0236D4">
              <w:rPr>
                <w:sz w:val="22"/>
              </w:rPr>
              <w:t xml:space="preserve">Vill &amp; PO- Pulsita </w:t>
            </w:r>
          </w:p>
          <w:p w:rsidR="000236D4" w:rsidRDefault="000236D4" w:rsidP="000236D4">
            <w:pPr>
              <w:rPr>
                <w:sz w:val="22"/>
              </w:rPr>
            </w:pPr>
            <w:r>
              <w:rPr>
                <w:sz w:val="22"/>
              </w:rPr>
              <w:t xml:space="preserve">PS- Kolaghat </w:t>
            </w:r>
          </w:p>
          <w:p w:rsidR="000236D4" w:rsidRDefault="000236D4" w:rsidP="000236D4">
            <w:pPr>
              <w:rPr>
                <w:sz w:val="22"/>
              </w:rPr>
            </w:pPr>
            <w:r>
              <w:rPr>
                <w:sz w:val="22"/>
              </w:rPr>
              <w:t xml:space="preserve">Dt- </w:t>
            </w:r>
            <w:r w:rsidRPr="000236D4">
              <w:rPr>
                <w:sz w:val="22"/>
              </w:rPr>
              <w:t>Purba Medinipur</w:t>
            </w:r>
          </w:p>
          <w:p w:rsidR="00765F0A" w:rsidRDefault="000236D4" w:rsidP="000236D4">
            <w:pPr>
              <w:rPr>
                <w:sz w:val="22"/>
              </w:rPr>
            </w:pPr>
            <w:r>
              <w:rPr>
                <w:sz w:val="22"/>
              </w:rPr>
              <w:t xml:space="preserve">West Bengal </w:t>
            </w:r>
            <w:r w:rsidR="00A6640B">
              <w:rPr>
                <w:sz w:val="22"/>
              </w:rPr>
              <w:t xml:space="preserve">, India. </w:t>
            </w:r>
            <w:r w:rsidR="008E3A42">
              <w:rPr>
                <w:sz w:val="22"/>
              </w:rPr>
              <w:fldChar w:fldCharType="end"/>
            </w:r>
          </w:p>
        </w:tc>
      </w:tr>
      <w:tr w:rsidR="00765F0A">
        <w:trPr>
          <w:trHeight w:val="300"/>
        </w:trPr>
        <w:tc>
          <w:tcPr>
            <w:tcW w:w="1320" w:type="dxa"/>
          </w:tcPr>
          <w:p w:rsidR="00765F0A" w:rsidRDefault="00765F0A">
            <w:pPr>
              <w:jc w:val="right"/>
              <w:rPr>
                <w:sz w:val="22"/>
              </w:rPr>
            </w:pPr>
            <w:r>
              <w:rPr>
                <w:sz w:val="22"/>
              </w:rPr>
              <w:t>Phone</w:t>
            </w:r>
          </w:p>
        </w:tc>
        <w:tc>
          <w:tcPr>
            <w:tcW w:w="5400" w:type="dxa"/>
          </w:tcPr>
          <w:p w:rsidR="00612A30" w:rsidRDefault="008E3A42" w:rsidP="00612A30">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12A30">
              <w:rPr>
                <w:sz w:val="22"/>
              </w:rPr>
              <w:t>+</w:t>
            </w:r>
            <w:r w:rsidR="00612A30" w:rsidRPr="00612A30">
              <w:rPr>
                <w:sz w:val="22"/>
              </w:rPr>
              <w:t>91</w:t>
            </w:r>
            <w:r w:rsidR="00612A30">
              <w:rPr>
                <w:sz w:val="22"/>
              </w:rPr>
              <w:t xml:space="preserve"> </w:t>
            </w:r>
            <w:r w:rsidR="00612A30" w:rsidRPr="00612A30">
              <w:rPr>
                <w:sz w:val="22"/>
              </w:rPr>
              <w:t>8670247391</w:t>
            </w:r>
            <w:r w:rsidR="00612A30">
              <w:rPr>
                <w:sz w:val="22"/>
              </w:rPr>
              <w:t>(Mobile Ph.)</w:t>
            </w:r>
          </w:p>
          <w:p w:rsidR="00765F0A" w:rsidRDefault="00612A30" w:rsidP="00612A30">
            <w:pPr>
              <w:rPr>
                <w:sz w:val="22"/>
              </w:rPr>
            </w:pPr>
            <w:r>
              <w:rPr>
                <w:sz w:val="22"/>
              </w:rPr>
              <w:t xml:space="preserve">+91 </w:t>
            </w:r>
            <w:r w:rsidR="00F95C91">
              <w:rPr>
                <w:noProof/>
                <w:sz w:val="22"/>
              </w:rPr>
              <w:t>3228</w:t>
            </w:r>
            <w:r>
              <w:rPr>
                <w:noProof/>
                <w:sz w:val="22"/>
              </w:rPr>
              <w:t xml:space="preserve"> </w:t>
            </w:r>
            <w:r w:rsidR="00205D50">
              <w:rPr>
                <w:noProof/>
                <w:sz w:val="22"/>
              </w:rPr>
              <w:t>256 491</w:t>
            </w:r>
            <w:r>
              <w:rPr>
                <w:noProof/>
                <w:sz w:val="22"/>
              </w:rPr>
              <w:t xml:space="preserve">( Land Ph)    </w:t>
            </w:r>
            <w:r w:rsidR="008E3A42">
              <w:rPr>
                <w:sz w:val="22"/>
              </w:rPr>
              <w:fldChar w:fldCharType="end"/>
            </w:r>
          </w:p>
        </w:tc>
      </w:tr>
    </w:tbl>
    <w:p w:rsidR="00765F0A" w:rsidRDefault="00765F0A">
      <w:pPr>
        <w:pStyle w:val="Heading4"/>
        <w:ind w:hanging="360"/>
        <w:rPr>
          <w:sz w:val="22"/>
        </w:rPr>
      </w:pPr>
      <w:r>
        <w:rPr>
          <w:sz w:val="22"/>
        </w:rPr>
        <w:t>Part III: Financial Details</w:t>
      </w:r>
    </w:p>
    <w:p w:rsidR="00765F0A" w:rsidRDefault="00765F0A">
      <w:r>
        <w:rPr>
          <w:b/>
        </w:rPr>
        <w:t>Please feel free to attach any information such as annual reports, budgets etc.</w:t>
      </w:r>
    </w:p>
    <w:p w:rsidR="00765F0A" w:rsidRDefault="00765F0A">
      <w:pPr>
        <w:rPr>
          <w:sz w:val="22"/>
        </w:rPr>
      </w:pPr>
    </w:p>
    <w:tbl>
      <w:tblPr>
        <w:tblW w:w="0" w:type="auto"/>
        <w:tblInd w:w="101" w:type="dxa"/>
        <w:tblLayout w:type="fixed"/>
        <w:tblLook w:val="0000" w:firstRow="0" w:lastRow="0" w:firstColumn="0" w:lastColumn="0" w:noHBand="0" w:noVBand="0"/>
      </w:tblPr>
      <w:tblGrid>
        <w:gridCol w:w="9907"/>
      </w:tblGrid>
      <w:tr w:rsidR="00765F0A">
        <w:trPr>
          <w:cantSplit/>
          <w:trHeight w:val="3800"/>
        </w:trPr>
        <w:tc>
          <w:tcPr>
            <w:tcW w:w="9907" w:type="dxa"/>
          </w:tcPr>
          <w:p w:rsidR="00765F0A" w:rsidRDefault="00765F0A">
            <w:pPr>
              <w:pStyle w:val="BlockText"/>
              <w:ind w:left="169" w:hanging="270"/>
              <w:rPr>
                <w:b/>
                <w:i/>
                <w:sz w:val="22"/>
              </w:rPr>
            </w:pPr>
            <w:r>
              <w:rPr>
                <w:b/>
                <w:i/>
                <w:sz w:val="22"/>
              </w:rPr>
              <w:lastRenderedPageBreak/>
              <w:t>28. What sources fund your group’s activities at present? List the sources and the current and future funding from each of them. If these funds are meant for a specific part of your group’s activities, please describe those restrictions.</w:t>
            </w:r>
          </w:p>
          <w:p w:rsidR="001941E9" w:rsidRDefault="008E3A42" w:rsidP="00EF76E1">
            <w:pPr>
              <w:pStyle w:val="BlockText"/>
              <w:ind w:left="169" w:hanging="270"/>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p>
          <w:p w:rsidR="001941E9" w:rsidRDefault="001941E9" w:rsidP="00EF76E1">
            <w:pPr>
              <w:pStyle w:val="BlockText"/>
              <w:ind w:left="169" w:hanging="270"/>
              <w:rPr>
                <w:sz w:val="22"/>
              </w:rPr>
            </w:pPr>
          </w:p>
          <w:p w:rsidR="00EF76E1" w:rsidRDefault="00EF76E1" w:rsidP="00EF76E1">
            <w:pPr>
              <w:pStyle w:val="BlockText"/>
              <w:ind w:left="169" w:hanging="270"/>
              <w:rPr>
                <w:noProof/>
                <w:sz w:val="22"/>
              </w:rPr>
            </w:pPr>
            <w:r w:rsidRPr="00EF76E1">
              <w:rPr>
                <w:noProof/>
                <w:sz w:val="22"/>
              </w:rPr>
              <w:t xml:space="preserve">PRESENT ACTIVITIES                                     SOURCES OF CURRENT &amp; FUTURE FUNDING </w:t>
            </w:r>
          </w:p>
          <w:p w:rsidR="000F47C2" w:rsidRPr="00EF76E1" w:rsidRDefault="000F47C2" w:rsidP="000F47C2">
            <w:pPr>
              <w:pStyle w:val="BlockText"/>
              <w:ind w:left="169" w:hanging="270"/>
              <w:rPr>
                <w:noProof/>
                <w:sz w:val="22"/>
              </w:rPr>
            </w:pPr>
          </w:p>
          <w:p w:rsidR="00BA06E3" w:rsidRDefault="00EF76E1" w:rsidP="00331828">
            <w:pPr>
              <w:pStyle w:val="BlockText"/>
              <w:ind w:left="169" w:hanging="270"/>
              <w:rPr>
                <w:noProof/>
                <w:sz w:val="22"/>
              </w:rPr>
            </w:pPr>
            <w:r w:rsidRPr="00EF76E1">
              <w:rPr>
                <w:noProof/>
                <w:sz w:val="22"/>
              </w:rPr>
              <w:t>1.</w:t>
            </w:r>
            <w:r w:rsidR="00BA06E3">
              <w:rPr>
                <w:noProof/>
                <w:sz w:val="22"/>
              </w:rPr>
              <w:t xml:space="preserve"> </w:t>
            </w:r>
            <w:r w:rsidR="00A62E7D" w:rsidRPr="00A62E7D">
              <w:rPr>
                <w:noProof/>
                <w:sz w:val="22"/>
              </w:rPr>
              <w:t>Mother  &amp; Child health check-up camps</w:t>
            </w:r>
            <w:r w:rsidR="00A62E7D">
              <w:rPr>
                <w:noProof/>
                <w:sz w:val="22"/>
              </w:rPr>
              <w:t xml:space="preserve">  --------------</w:t>
            </w:r>
            <w:r w:rsidR="00A62E7D" w:rsidRPr="00A62E7D">
              <w:rPr>
                <w:noProof/>
                <w:sz w:val="22"/>
              </w:rPr>
              <w:t>Public donation &amp; SWIRD general fund</w:t>
            </w:r>
          </w:p>
          <w:p w:rsidR="00A62E7D" w:rsidRDefault="00A62E7D" w:rsidP="00331828">
            <w:pPr>
              <w:pStyle w:val="BlockText"/>
              <w:ind w:left="169" w:hanging="270"/>
              <w:rPr>
                <w:noProof/>
                <w:sz w:val="22"/>
              </w:rPr>
            </w:pPr>
            <w:r>
              <w:rPr>
                <w:noProof/>
                <w:sz w:val="22"/>
              </w:rPr>
              <w:t>2.</w:t>
            </w:r>
            <w:r w:rsidR="00BA06E3">
              <w:rPr>
                <w:noProof/>
                <w:sz w:val="22"/>
              </w:rPr>
              <w:t xml:space="preserve"> </w:t>
            </w:r>
            <w:r w:rsidRPr="00A62E7D">
              <w:rPr>
                <w:noProof/>
                <w:sz w:val="22"/>
              </w:rPr>
              <w:t>Legal Rights Training camp</w:t>
            </w:r>
            <w:r>
              <w:rPr>
                <w:noProof/>
                <w:sz w:val="22"/>
              </w:rPr>
              <w:t>-------------------------------</w:t>
            </w:r>
            <w:r w:rsidR="00BA06E3">
              <w:rPr>
                <w:noProof/>
                <w:sz w:val="22"/>
              </w:rPr>
              <w:t>---------------------</w:t>
            </w:r>
            <w:r>
              <w:rPr>
                <w:noProof/>
                <w:sz w:val="22"/>
              </w:rPr>
              <w:t xml:space="preserve">-  </w:t>
            </w:r>
            <w:r w:rsidRPr="00A62E7D">
              <w:rPr>
                <w:noProof/>
                <w:sz w:val="22"/>
              </w:rPr>
              <w:t>SWIRD general fund</w:t>
            </w:r>
          </w:p>
          <w:p w:rsidR="00A62E7D" w:rsidRDefault="00A62E7D" w:rsidP="00331828">
            <w:pPr>
              <w:pStyle w:val="BlockText"/>
              <w:ind w:left="169" w:hanging="270"/>
              <w:rPr>
                <w:sz w:val="22"/>
              </w:rPr>
            </w:pPr>
            <w:r>
              <w:rPr>
                <w:sz w:val="22"/>
              </w:rPr>
              <w:t>3.</w:t>
            </w:r>
            <w:r w:rsidR="00BA06E3">
              <w:rPr>
                <w:sz w:val="22"/>
              </w:rPr>
              <w:t xml:space="preserve"> </w:t>
            </w:r>
            <w:r w:rsidRPr="00A62E7D">
              <w:rPr>
                <w:sz w:val="22"/>
              </w:rPr>
              <w:t xml:space="preserve">HIV-AIDS Awareness </w:t>
            </w:r>
            <w:r>
              <w:rPr>
                <w:sz w:val="22"/>
              </w:rPr>
              <w:t>------------------------------------</w:t>
            </w:r>
            <w:r w:rsidR="00BA06E3">
              <w:rPr>
                <w:sz w:val="22"/>
              </w:rPr>
              <w:t>---------------------</w:t>
            </w:r>
            <w:r>
              <w:rPr>
                <w:sz w:val="22"/>
              </w:rPr>
              <w:t xml:space="preserve">-    </w:t>
            </w:r>
            <w:r w:rsidRPr="00A62E7D">
              <w:rPr>
                <w:sz w:val="22"/>
              </w:rPr>
              <w:t>SWIRD general fund</w:t>
            </w:r>
          </w:p>
          <w:p w:rsidR="00BA06E3" w:rsidRDefault="00A62E7D" w:rsidP="00A62E7D">
            <w:pPr>
              <w:pStyle w:val="BlockText"/>
              <w:ind w:left="169" w:hanging="270"/>
              <w:rPr>
                <w:sz w:val="22"/>
              </w:rPr>
            </w:pPr>
            <w:r>
              <w:rPr>
                <w:sz w:val="22"/>
              </w:rPr>
              <w:t xml:space="preserve">4. </w:t>
            </w:r>
            <w:r w:rsidRPr="00A62E7D">
              <w:rPr>
                <w:sz w:val="22"/>
              </w:rPr>
              <w:t>Observance of International Women's Day</w:t>
            </w:r>
            <w:r>
              <w:rPr>
                <w:sz w:val="22"/>
              </w:rPr>
              <w:t>--------------</w:t>
            </w:r>
            <w:r w:rsidRPr="00A62E7D">
              <w:rPr>
                <w:sz w:val="22"/>
              </w:rPr>
              <w:t>SWIRD general fund</w:t>
            </w:r>
            <w:r>
              <w:rPr>
                <w:sz w:val="22"/>
              </w:rPr>
              <w:t xml:space="preserve"> &amp; Local donation </w:t>
            </w:r>
          </w:p>
          <w:p w:rsidR="00A62E7D" w:rsidRDefault="00A62E7D" w:rsidP="00A62E7D">
            <w:pPr>
              <w:pStyle w:val="BlockText"/>
              <w:ind w:left="169" w:hanging="270"/>
              <w:rPr>
                <w:sz w:val="22"/>
              </w:rPr>
            </w:pPr>
            <w:r>
              <w:rPr>
                <w:sz w:val="22"/>
              </w:rPr>
              <w:t>5.</w:t>
            </w:r>
            <w:r w:rsidR="00BA06E3">
              <w:rPr>
                <w:sz w:val="22"/>
              </w:rPr>
              <w:t xml:space="preserve"> </w:t>
            </w:r>
            <w:r w:rsidRPr="00A62E7D">
              <w:rPr>
                <w:sz w:val="22"/>
              </w:rPr>
              <w:t>Swachh Bharat Awareness Programme</w:t>
            </w:r>
            <w:r>
              <w:rPr>
                <w:sz w:val="22"/>
              </w:rPr>
              <w:t>------------------</w:t>
            </w:r>
            <w:r w:rsidR="00BA06E3">
              <w:rPr>
                <w:sz w:val="22"/>
              </w:rPr>
              <w:t>--------------------</w:t>
            </w:r>
            <w:r>
              <w:rPr>
                <w:sz w:val="22"/>
              </w:rPr>
              <w:t>---</w:t>
            </w:r>
            <w:r w:rsidRPr="00A62E7D">
              <w:rPr>
                <w:sz w:val="22"/>
              </w:rPr>
              <w:t>SWIRD general fund</w:t>
            </w:r>
          </w:p>
          <w:p w:rsidR="00A62E7D" w:rsidRDefault="00A62E7D" w:rsidP="00A62E7D">
            <w:pPr>
              <w:pStyle w:val="BlockText"/>
              <w:ind w:left="169" w:hanging="270"/>
              <w:rPr>
                <w:sz w:val="22"/>
              </w:rPr>
            </w:pPr>
            <w:r>
              <w:rPr>
                <w:sz w:val="22"/>
              </w:rPr>
              <w:t>6</w:t>
            </w:r>
            <w:r w:rsidR="00BA06E3">
              <w:rPr>
                <w:sz w:val="22"/>
              </w:rPr>
              <w:t xml:space="preserve">. </w:t>
            </w:r>
            <w:r w:rsidRPr="00A62E7D">
              <w:rPr>
                <w:sz w:val="22"/>
              </w:rPr>
              <w:t>Tree Plantation Drive</w:t>
            </w:r>
            <w:r>
              <w:rPr>
                <w:sz w:val="22"/>
              </w:rPr>
              <w:t>----------------------------------</w:t>
            </w:r>
            <w:r w:rsidR="00BA06E3">
              <w:rPr>
                <w:sz w:val="22"/>
              </w:rPr>
              <w:t>--------------------</w:t>
            </w:r>
            <w:r>
              <w:rPr>
                <w:sz w:val="22"/>
              </w:rPr>
              <w:t>----</w:t>
            </w:r>
            <w:r w:rsidRPr="00A62E7D">
              <w:rPr>
                <w:sz w:val="22"/>
              </w:rPr>
              <w:t>Donation by local traders</w:t>
            </w:r>
          </w:p>
          <w:p w:rsidR="00BA06E3" w:rsidRDefault="00A62E7D" w:rsidP="00A62E7D">
            <w:pPr>
              <w:pStyle w:val="BlockText"/>
              <w:ind w:left="169" w:hanging="270"/>
              <w:rPr>
                <w:sz w:val="22"/>
              </w:rPr>
            </w:pPr>
            <w:r>
              <w:rPr>
                <w:sz w:val="22"/>
              </w:rPr>
              <w:t>7</w:t>
            </w:r>
            <w:r w:rsidR="00BA06E3">
              <w:rPr>
                <w:sz w:val="22"/>
              </w:rPr>
              <w:t xml:space="preserve">. </w:t>
            </w:r>
            <w:r w:rsidRPr="00A62E7D">
              <w:rPr>
                <w:sz w:val="22"/>
              </w:rPr>
              <w:t>Sit &amp; Draw Competition</w:t>
            </w:r>
            <w:r w:rsidR="00BA06E3">
              <w:rPr>
                <w:sz w:val="22"/>
              </w:rPr>
              <w:t>---------------</w:t>
            </w:r>
            <w:r>
              <w:rPr>
                <w:sz w:val="22"/>
              </w:rPr>
              <w:t>------------------</w:t>
            </w:r>
            <w:r w:rsidRPr="00A62E7D">
              <w:rPr>
                <w:sz w:val="22"/>
              </w:rPr>
              <w:t>SWIRD general fund</w:t>
            </w:r>
            <w:r>
              <w:rPr>
                <w:sz w:val="22"/>
              </w:rPr>
              <w:t xml:space="preserve"> &amp; Local fundraising </w:t>
            </w:r>
          </w:p>
          <w:p w:rsidR="00A62E7D" w:rsidRDefault="00A62E7D" w:rsidP="00A62E7D">
            <w:pPr>
              <w:pStyle w:val="BlockText"/>
              <w:ind w:left="169" w:hanging="270"/>
              <w:rPr>
                <w:sz w:val="22"/>
              </w:rPr>
            </w:pPr>
            <w:r>
              <w:rPr>
                <w:sz w:val="22"/>
              </w:rPr>
              <w:t>8</w:t>
            </w:r>
            <w:r w:rsidR="00BA06E3">
              <w:rPr>
                <w:sz w:val="22"/>
              </w:rPr>
              <w:t xml:space="preserve">. </w:t>
            </w:r>
            <w:r w:rsidRPr="00A62E7D">
              <w:rPr>
                <w:sz w:val="22"/>
              </w:rPr>
              <w:t>Relief Programme</w:t>
            </w:r>
            <w:r>
              <w:rPr>
                <w:sz w:val="22"/>
              </w:rPr>
              <w:t>-----------------------------------</w:t>
            </w:r>
            <w:r w:rsidR="00BA06E3">
              <w:rPr>
                <w:sz w:val="22"/>
              </w:rPr>
              <w:t>-------------------------------</w:t>
            </w:r>
            <w:r>
              <w:rPr>
                <w:sz w:val="22"/>
              </w:rPr>
              <w:t>-------</w:t>
            </w:r>
            <w:r w:rsidR="00BA06E3">
              <w:rPr>
                <w:sz w:val="22"/>
              </w:rPr>
              <w:t xml:space="preserve"> </w:t>
            </w:r>
            <w:r w:rsidRPr="00A62E7D">
              <w:rPr>
                <w:sz w:val="22"/>
              </w:rPr>
              <w:t xml:space="preserve">Public donation </w:t>
            </w:r>
          </w:p>
          <w:p w:rsidR="00A62E7D" w:rsidRDefault="00A62E7D" w:rsidP="00A62E7D">
            <w:pPr>
              <w:pStyle w:val="BlockText"/>
              <w:ind w:left="169" w:hanging="270"/>
              <w:rPr>
                <w:sz w:val="22"/>
              </w:rPr>
            </w:pPr>
            <w:r>
              <w:rPr>
                <w:sz w:val="22"/>
              </w:rPr>
              <w:t>9. Observance of special days----------------------</w:t>
            </w:r>
            <w:r w:rsidR="00BA06E3">
              <w:rPr>
                <w:sz w:val="22"/>
              </w:rPr>
              <w:t>------------------------</w:t>
            </w:r>
            <w:r>
              <w:rPr>
                <w:sz w:val="22"/>
              </w:rPr>
              <w:t>-</w:t>
            </w:r>
            <w:r w:rsidR="00BA06E3">
              <w:rPr>
                <w:sz w:val="22"/>
              </w:rPr>
              <w:t>-</w:t>
            </w:r>
            <w:r>
              <w:rPr>
                <w:sz w:val="22"/>
              </w:rPr>
              <w:t>------- SWIRD general fund</w:t>
            </w:r>
          </w:p>
          <w:p w:rsidR="00765F0A" w:rsidRDefault="008E3A42" w:rsidP="00A62E7D">
            <w:pPr>
              <w:pStyle w:val="BlockText"/>
              <w:ind w:left="169" w:hanging="270"/>
              <w:rPr>
                <w:b/>
                <w:sz w:val="22"/>
              </w:rPr>
            </w:pPr>
            <w:r>
              <w:rPr>
                <w:sz w:val="22"/>
              </w:rPr>
              <w:fldChar w:fldCharType="end"/>
            </w:r>
          </w:p>
        </w:tc>
      </w:tr>
    </w:tbl>
    <w:p w:rsidR="00765F0A" w:rsidRDefault="00765F0A">
      <w:pPr>
        <w:rPr>
          <w:b/>
          <w:i/>
          <w:sz w:val="22"/>
        </w:rPr>
      </w:pPr>
      <w:r>
        <w:rPr>
          <w:b/>
          <w:i/>
          <w:sz w:val="22"/>
        </w:rPr>
        <w:t>29. Please provide us with details of your projected budget for the next 3 years:</w:t>
      </w:r>
    </w:p>
    <w:p w:rsidR="00765F0A" w:rsidRDefault="00765F0A">
      <w:pPr>
        <w:pStyle w:val="Heading5"/>
        <w:rPr>
          <w:sz w:val="22"/>
        </w:rPr>
      </w:pPr>
      <w:r>
        <w:rPr>
          <w:sz w:val="22"/>
        </w:rPr>
        <w:tab/>
      </w:r>
      <w:r>
        <w:rPr>
          <w:sz w:val="22"/>
        </w:rPr>
        <w:tab/>
      </w:r>
      <w:r>
        <w:rPr>
          <w:sz w:val="22"/>
        </w:rPr>
        <w:tab/>
      </w:r>
      <w:r>
        <w:rPr>
          <w:sz w:val="22"/>
        </w:rPr>
        <w:tab/>
      </w:r>
      <w:r>
        <w:rPr>
          <w:sz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90"/>
        <w:gridCol w:w="3690"/>
      </w:tblGrid>
      <w:tr w:rsidR="00765F0A">
        <w:trPr>
          <w:trHeight w:hRule="exact" w:val="420"/>
        </w:trPr>
        <w:tc>
          <w:tcPr>
            <w:tcW w:w="1260" w:type="dxa"/>
          </w:tcPr>
          <w:p w:rsidR="00765F0A" w:rsidRDefault="00765F0A">
            <w:pPr>
              <w:jc w:val="center"/>
              <w:rPr>
                <w:sz w:val="22"/>
              </w:rPr>
            </w:pPr>
            <w:r>
              <w:rPr>
                <w:sz w:val="22"/>
              </w:rPr>
              <w:t>Year(s)</w:t>
            </w:r>
          </w:p>
        </w:tc>
        <w:tc>
          <w:tcPr>
            <w:tcW w:w="3690" w:type="dxa"/>
          </w:tcPr>
          <w:p w:rsidR="00765F0A" w:rsidRDefault="00765F0A">
            <w:pPr>
              <w:jc w:val="center"/>
              <w:rPr>
                <w:sz w:val="22"/>
              </w:rPr>
            </w:pPr>
            <w:r>
              <w:rPr>
                <w:sz w:val="22"/>
              </w:rPr>
              <w:t>Recurring costs</w:t>
            </w:r>
          </w:p>
        </w:tc>
        <w:tc>
          <w:tcPr>
            <w:tcW w:w="3690" w:type="dxa"/>
          </w:tcPr>
          <w:p w:rsidR="00765F0A" w:rsidRDefault="00765F0A">
            <w:pPr>
              <w:jc w:val="center"/>
              <w:rPr>
                <w:sz w:val="22"/>
              </w:rPr>
            </w:pPr>
            <w:r>
              <w:rPr>
                <w:sz w:val="22"/>
              </w:rPr>
              <w:t>Fixed costs</w:t>
            </w:r>
          </w:p>
        </w:tc>
      </w:tr>
      <w:tr w:rsidR="00765F0A">
        <w:trPr>
          <w:trHeight w:hRule="exact" w:val="420"/>
        </w:trPr>
        <w:tc>
          <w:tcPr>
            <w:tcW w:w="1260" w:type="dxa"/>
          </w:tcPr>
          <w:p w:rsidR="00765F0A" w:rsidRDefault="008E3A42" w:rsidP="009B002D">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2405B2">
              <w:rPr>
                <w:sz w:val="22"/>
              </w:rPr>
              <w:t>201</w:t>
            </w:r>
            <w:r w:rsidR="009B002D">
              <w:rPr>
                <w:sz w:val="22"/>
              </w:rPr>
              <w:t>9</w:t>
            </w:r>
            <w:r>
              <w:rPr>
                <w:sz w:val="22"/>
              </w:rPr>
              <w:fldChar w:fldCharType="end"/>
            </w:r>
          </w:p>
        </w:tc>
        <w:tc>
          <w:tcPr>
            <w:tcW w:w="3690" w:type="dxa"/>
          </w:tcPr>
          <w:p w:rsidR="00765F0A" w:rsidRDefault="008E3A42" w:rsidP="009B002D">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9B002D">
              <w:rPr>
                <w:sz w:val="22"/>
              </w:rPr>
              <w:t>900000</w:t>
            </w:r>
            <w:r>
              <w:rPr>
                <w:sz w:val="22"/>
              </w:rPr>
              <w:fldChar w:fldCharType="end"/>
            </w:r>
          </w:p>
        </w:tc>
        <w:tc>
          <w:tcPr>
            <w:tcW w:w="369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90060">
              <w:rPr>
                <w:noProof/>
                <w:sz w:val="22"/>
              </w:rPr>
              <w:t>Nil</w:t>
            </w:r>
            <w:r>
              <w:rPr>
                <w:sz w:val="22"/>
              </w:rPr>
              <w:fldChar w:fldCharType="end"/>
            </w:r>
          </w:p>
        </w:tc>
      </w:tr>
      <w:tr w:rsidR="00765F0A">
        <w:trPr>
          <w:trHeight w:hRule="exact" w:val="420"/>
        </w:trPr>
        <w:tc>
          <w:tcPr>
            <w:tcW w:w="1260" w:type="dxa"/>
          </w:tcPr>
          <w:p w:rsidR="00765F0A" w:rsidRDefault="008E3A42" w:rsidP="009B002D">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2405B2">
              <w:rPr>
                <w:noProof/>
                <w:sz w:val="22"/>
              </w:rPr>
              <w:t>20</w:t>
            </w:r>
            <w:r w:rsidR="009B002D">
              <w:rPr>
                <w:noProof/>
                <w:sz w:val="22"/>
              </w:rPr>
              <w:t>20</w:t>
            </w:r>
            <w:r>
              <w:rPr>
                <w:sz w:val="22"/>
              </w:rPr>
              <w:fldChar w:fldCharType="end"/>
            </w:r>
          </w:p>
        </w:tc>
        <w:tc>
          <w:tcPr>
            <w:tcW w:w="3690" w:type="dxa"/>
          </w:tcPr>
          <w:p w:rsidR="00765F0A" w:rsidRDefault="008E3A42" w:rsidP="009B002D">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9B002D">
              <w:rPr>
                <w:sz w:val="22"/>
              </w:rPr>
              <w:t>925000</w:t>
            </w:r>
            <w:r>
              <w:rPr>
                <w:sz w:val="22"/>
              </w:rPr>
              <w:fldChar w:fldCharType="end"/>
            </w:r>
          </w:p>
        </w:tc>
        <w:tc>
          <w:tcPr>
            <w:tcW w:w="369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1977CC">
              <w:rPr>
                <w:noProof/>
                <w:sz w:val="22"/>
              </w:rPr>
              <w:t>Nil</w:t>
            </w:r>
            <w:r>
              <w:rPr>
                <w:sz w:val="22"/>
              </w:rPr>
              <w:fldChar w:fldCharType="end"/>
            </w:r>
          </w:p>
        </w:tc>
      </w:tr>
      <w:tr w:rsidR="00765F0A">
        <w:trPr>
          <w:trHeight w:hRule="exact" w:val="420"/>
        </w:trPr>
        <w:tc>
          <w:tcPr>
            <w:tcW w:w="1260" w:type="dxa"/>
          </w:tcPr>
          <w:p w:rsidR="00765F0A" w:rsidRDefault="008E3A42" w:rsidP="009B002D">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2405B2">
              <w:rPr>
                <w:noProof/>
                <w:sz w:val="22"/>
              </w:rPr>
              <w:t>20</w:t>
            </w:r>
            <w:r w:rsidR="00443AC8">
              <w:rPr>
                <w:noProof/>
                <w:sz w:val="22"/>
              </w:rPr>
              <w:t>2</w:t>
            </w:r>
            <w:r w:rsidR="009B002D">
              <w:rPr>
                <w:noProof/>
                <w:sz w:val="22"/>
              </w:rPr>
              <w:t>1</w:t>
            </w:r>
            <w:r>
              <w:rPr>
                <w:sz w:val="22"/>
              </w:rPr>
              <w:fldChar w:fldCharType="end"/>
            </w:r>
          </w:p>
        </w:tc>
        <w:tc>
          <w:tcPr>
            <w:tcW w:w="3690" w:type="dxa"/>
          </w:tcPr>
          <w:p w:rsidR="00765F0A" w:rsidRDefault="008E3A42" w:rsidP="00F747CE">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443AC8">
              <w:rPr>
                <w:sz w:val="22"/>
              </w:rPr>
              <w:t>9</w:t>
            </w:r>
            <w:r w:rsidR="009B002D">
              <w:rPr>
                <w:sz w:val="22"/>
              </w:rPr>
              <w:t>5</w:t>
            </w:r>
            <w:r w:rsidR="00443AC8">
              <w:rPr>
                <w:sz w:val="22"/>
              </w:rPr>
              <w:t>0000</w:t>
            </w:r>
            <w:r>
              <w:rPr>
                <w:sz w:val="22"/>
              </w:rPr>
              <w:fldChar w:fldCharType="end"/>
            </w:r>
          </w:p>
        </w:tc>
        <w:tc>
          <w:tcPr>
            <w:tcW w:w="3690" w:type="dxa"/>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1977CC">
              <w:rPr>
                <w:noProof/>
                <w:sz w:val="22"/>
              </w:rPr>
              <w:t>Nil</w:t>
            </w:r>
            <w:r>
              <w:rPr>
                <w:sz w:val="22"/>
              </w:rPr>
              <w:fldChar w:fldCharType="end"/>
            </w:r>
          </w:p>
        </w:tc>
      </w:tr>
      <w:tr w:rsidR="00765F0A">
        <w:trPr>
          <w:trHeight w:hRule="exact" w:val="420"/>
        </w:trPr>
        <w:tc>
          <w:tcPr>
            <w:tcW w:w="126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r w:rsidR="00765F0A">
        <w:trPr>
          <w:trHeight w:hRule="exact" w:val="420"/>
        </w:trPr>
        <w:tc>
          <w:tcPr>
            <w:tcW w:w="126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r w:rsidR="00765F0A">
        <w:trPr>
          <w:trHeight w:hRule="exact" w:val="420"/>
        </w:trPr>
        <w:tc>
          <w:tcPr>
            <w:tcW w:w="126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r w:rsidR="00765F0A">
        <w:trPr>
          <w:trHeight w:hRule="exact" w:val="420"/>
        </w:trPr>
        <w:tc>
          <w:tcPr>
            <w:tcW w:w="126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r w:rsidR="00765F0A">
        <w:trPr>
          <w:trHeight w:hRule="exact" w:val="420"/>
        </w:trPr>
        <w:tc>
          <w:tcPr>
            <w:tcW w:w="126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r w:rsidR="00765F0A">
        <w:trPr>
          <w:trHeight w:hRule="exact" w:val="420"/>
        </w:trPr>
        <w:tc>
          <w:tcPr>
            <w:tcW w:w="126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r w:rsidR="00765F0A">
        <w:trPr>
          <w:trHeight w:hRule="exact" w:val="420"/>
        </w:trPr>
        <w:tc>
          <w:tcPr>
            <w:tcW w:w="126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r w:rsidR="00765F0A">
        <w:trPr>
          <w:trHeight w:hRule="exact" w:val="420"/>
        </w:trPr>
        <w:tc>
          <w:tcPr>
            <w:tcW w:w="1260" w:type="dxa"/>
            <w:tcBorders>
              <w:bottom w:val="nil"/>
            </w:tcBorders>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Borders>
              <w:bottom w:val="nil"/>
            </w:tcBorders>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Borders>
              <w:bottom w:val="nil"/>
            </w:tcBorders>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r w:rsidR="00765F0A">
        <w:trPr>
          <w:trHeight w:hRule="exact" w:val="420"/>
        </w:trPr>
        <w:tc>
          <w:tcPr>
            <w:tcW w:w="1260" w:type="dxa"/>
            <w:tcBorders>
              <w:bottom w:val="single" w:sz="4" w:space="0" w:color="auto"/>
            </w:tcBorders>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Borders>
              <w:bottom w:val="single" w:sz="4" w:space="0" w:color="auto"/>
            </w:tcBorders>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c>
          <w:tcPr>
            <w:tcW w:w="3690" w:type="dxa"/>
            <w:tcBorders>
              <w:bottom w:val="single" w:sz="4" w:space="0" w:color="auto"/>
            </w:tcBorders>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65F0A">
              <w:rPr>
                <w:noProof/>
                <w:sz w:val="22"/>
              </w:rPr>
              <w:t> </w:t>
            </w:r>
            <w:r w:rsidR="00765F0A">
              <w:rPr>
                <w:noProof/>
                <w:sz w:val="22"/>
              </w:rPr>
              <w:t> </w:t>
            </w:r>
            <w:r w:rsidR="00765F0A">
              <w:rPr>
                <w:noProof/>
                <w:sz w:val="22"/>
              </w:rPr>
              <w:t> </w:t>
            </w:r>
            <w:r w:rsidR="00765F0A">
              <w:rPr>
                <w:noProof/>
                <w:sz w:val="22"/>
              </w:rPr>
              <w:t> </w:t>
            </w:r>
            <w:r w:rsidR="00765F0A">
              <w:rPr>
                <w:noProof/>
                <w:sz w:val="22"/>
              </w:rPr>
              <w:t> </w:t>
            </w:r>
            <w:r>
              <w:rPr>
                <w:sz w:val="22"/>
              </w:rPr>
              <w:fldChar w:fldCharType="end"/>
            </w:r>
          </w:p>
        </w:tc>
      </w:tr>
    </w:tbl>
    <w:p w:rsidR="00765F0A" w:rsidRDefault="00765F0A">
      <w:pPr>
        <w:ind w:left="360"/>
        <w:rPr>
          <w:sz w:val="22"/>
        </w:rPr>
      </w:pPr>
    </w:p>
    <w:p w:rsidR="00765F0A" w:rsidRDefault="00765F0A">
      <w:pPr>
        <w:rPr>
          <w:b/>
          <w:i/>
          <w:sz w:val="22"/>
        </w:rPr>
      </w:pPr>
      <w:r>
        <w:rPr>
          <w:b/>
          <w:i/>
          <w:sz w:val="22"/>
        </w:rPr>
        <w:t>30. Salary expenditure details:</w:t>
      </w:r>
    </w:p>
    <w:p w:rsidR="00765F0A" w:rsidRDefault="00765F0A">
      <w:pPr>
        <w:rPr>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40"/>
        <w:gridCol w:w="3960"/>
      </w:tblGrid>
      <w:tr w:rsidR="00765F0A">
        <w:trPr>
          <w:trHeight w:hRule="exact" w:val="420"/>
        </w:trPr>
        <w:tc>
          <w:tcPr>
            <w:tcW w:w="1890" w:type="dxa"/>
          </w:tcPr>
          <w:p w:rsidR="00765F0A" w:rsidRDefault="00765F0A">
            <w:pPr>
              <w:jc w:val="center"/>
              <w:rPr>
                <w:sz w:val="22"/>
              </w:rPr>
            </w:pPr>
          </w:p>
        </w:tc>
        <w:tc>
          <w:tcPr>
            <w:tcW w:w="1440" w:type="dxa"/>
          </w:tcPr>
          <w:p w:rsidR="00765F0A" w:rsidRDefault="00765F0A">
            <w:pPr>
              <w:jc w:val="center"/>
              <w:rPr>
                <w:sz w:val="22"/>
              </w:rPr>
            </w:pPr>
            <w:r>
              <w:rPr>
                <w:sz w:val="22"/>
              </w:rPr>
              <w:t>Number</w:t>
            </w:r>
          </w:p>
        </w:tc>
        <w:tc>
          <w:tcPr>
            <w:tcW w:w="3960" w:type="dxa"/>
          </w:tcPr>
          <w:p w:rsidR="00765F0A" w:rsidRDefault="00765F0A">
            <w:pPr>
              <w:jc w:val="center"/>
              <w:rPr>
                <w:sz w:val="22"/>
              </w:rPr>
            </w:pPr>
            <w:r>
              <w:rPr>
                <w:sz w:val="22"/>
              </w:rPr>
              <w:t>Salary Range</w:t>
            </w:r>
          </w:p>
        </w:tc>
      </w:tr>
      <w:tr w:rsidR="00765F0A">
        <w:trPr>
          <w:trHeight w:hRule="exact" w:val="420"/>
        </w:trPr>
        <w:tc>
          <w:tcPr>
            <w:tcW w:w="1890" w:type="dxa"/>
          </w:tcPr>
          <w:p w:rsidR="00765F0A" w:rsidRDefault="00765F0A">
            <w:pPr>
              <w:rPr>
                <w:sz w:val="22"/>
              </w:rPr>
            </w:pPr>
            <w:r>
              <w:rPr>
                <w:sz w:val="22"/>
              </w:rPr>
              <w:t>Teachers</w:t>
            </w:r>
          </w:p>
        </w:tc>
        <w:tc>
          <w:tcPr>
            <w:tcW w:w="144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1941E9">
              <w:rPr>
                <w:noProof/>
                <w:sz w:val="22"/>
              </w:rPr>
              <w:t>10</w:t>
            </w:r>
            <w:r>
              <w:rPr>
                <w:sz w:val="22"/>
              </w:rPr>
              <w:fldChar w:fldCharType="end"/>
            </w:r>
          </w:p>
        </w:tc>
        <w:tc>
          <w:tcPr>
            <w:tcW w:w="3960" w:type="dxa"/>
          </w:tcPr>
          <w:p w:rsidR="00765F0A" w:rsidRDefault="008E3A42" w:rsidP="00E02AEB">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2405B2">
              <w:rPr>
                <w:sz w:val="22"/>
              </w:rPr>
              <w:t>Rs.</w:t>
            </w:r>
            <w:r w:rsidR="00E02AEB">
              <w:rPr>
                <w:sz w:val="22"/>
              </w:rPr>
              <w:t>20</w:t>
            </w:r>
            <w:r w:rsidR="001941E9">
              <w:rPr>
                <w:noProof/>
                <w:sz w:val="22"/>
              </w:rPr>
              <w:t>00</w:t>
            </w:r>
            <w:r w:rsidR="002405B2">
              <w:rPr>
                <w:noProof/>
                <w:sz w:val="22"/>
              </w:rPr>
              <w:t>/-</w:t>
            </w:r>
            <w:r>
              <w:rPr>
                <w:sz w:val="22"/>
              </w:rPr>
              <w:fldChar w:fldCharType="end"/>
            </w:r>
          </w:p>
        </w:tc>
      </w:tr>
      <w:tr w:rsidR="00765F0A">
        <w:trPr>
          <w:trHeight w:hRule="exact" w:val="420"/>
        </w:trPr>
        <w:tc>
          <w:tcPr>
            <w:tcW w:w="1890" w:type="dxa"/>
          </w:tcPr>
          <w:p w:rsidR="00765F0A" w:rsidRDefault="00765F0A">
            <w:pPr>
              <w:rPr>
                <w:sz w:val="22"/>
              </w:rPr>
            </w:pPr>
            <w:r>
              <w:rPr>
                <w:sz w:val="22"/>
              </w:rPr>
              <w:t>Paid Staff</w:t>
            </w:r>
          </w:p>
        </w:tc>
        <w:tc>
          <w:tcPr>
            <w:tcW w:w="144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F1D78">
              <w:rPr>
                <w:noProof/>
                <w:sz w:val="22"/>
              </w:rPr>
              <w:t>4</w:t>
            </w:r>
            <w:r>
              <w:rPr>
                <w:sz w:val="22"/>
              </w:rPr>
              <w:fldChar w:fldCharType="end"/>
            </w:r>
          </w:p>
        </w:tc>
        <w:tc>
          <w:tcPr>
            <w:tcW w:w="3960" w:type="dxa"/>
          </w:tcPr>
          <w:p w:rsidR="00765F0A" w:rsidRDefault="008E3A42" w:rsidP="00BD0884">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2405B2">
              <w:rPr>
                <w:sz w:val="22"/>
              </w:rPr>
              <w:t>Rs.</w:t>
            </w:r>
            <w:r w:rsidR="00BD0884">
              <w:rPr>
                <w:sz w:val="22"/>
              </w:rPr>
              <w:t>20</w:t>
            </w:r>
            <w:r w:rsidR="00FF1D78">
              <w:rPr>
                <w:noProof/>
                <w:sz w:val="22"/>
              </w:rPr>
              <w:t>00</w:t>
            </w:r>
            <w:r w:rsidR="002405B2">
              <w:rPr>
                <w:noProof/>
                <w:sz w:val="22"/>
              </w:rPr>
              <w:t>/- Rs.</w:t>
            </w:r>
            <w:r w:rsidR="00FF1D78">
              <w:rPr>
                <w:noProof/>
                <w:sz w:val="22"/>
              </w:rPr>
              <w:t>3000</w:t>
            </w:r>
            <w:r w:rsidR="002405B2">
              <w:rPr>
                <w:noProof/>
                <w:sz w:val="22"/>
              </w:rPr>
              <w:t>/-</w:t>
            </w:r>
            <w:r>
              <w:rPr>
                <w:sz w:val="22"/>
              </w:rPr>
              <w:fldChar w:fldCharType="end"/>
            </w:r>
          </w:p>
        </w:tc>
      </w:tr>
      <w:tr w:rsidR="00765F0A">
        <w:trPr>
          <w:trHeight w:hRule="exact" w:val="420"/>
        </w:trPr>
        <w:tc>
          <w:tcPr>
            <w:tcW w:w="1890" w:type="dxa"/>
          </w:tcPr>
          <w:p w:rsidR="00765F0A" w:rsidRDefault="00765F0A">
            <w:pPr>
              <w:rPr>
                <w:sz w:val="22"/>
              </w:rPr>
            </w:pPr>
            <w:r>
              <w:rPr>
                <w:sz w:val="22"/>
              </w:rPr>
              <w:t>Volunteer Staff</w:t>
            </w:r>
          </w:p>
        </w:tc>
        <w:tc>
          <w:tcPr>
            <w:tcW w:w="1440" w:type="dxa"/>
          </w:tcPr>
          <w:p w:rsidR="00765F0A" w:rsidRDefault="008E3A42">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A33073">
              <w:rPr>
                <w:noProof/>
                <w:sz w:val="22"/>
              </w:rPr>
              <w:t>N</w:t>
            </w:r>
            <w:r w:rsidR="001941E9">
              <w:rPr>
                <w:noProof/>
                <w:sz w:val="22"/>
              </w:rPr>
              <w:t>il</w:t>
            </w:r>
            <w:r>
              <w:rPr>
                <w:sz w:val="22"/>
              </w:rPr>
              <w:fldChar w:fldCharType="end"/>
            </w:r>
          </w:p>
        </w:tc>
        <w:tc>
          <w:tcPr>
            <w:tcW w:w="3960" w:type="dxa"/>
          </w:tcPr>
          <w:p w:rsidR="00765F0A" w:rsidRPr="007C3D87" w:rsidRDefault="008E3A42">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A33073">
              <w:rPr>
                <w:noProof/>
                <w:sz w:val="22"/>
              </w:rPr>
              <w:t>N</w:t>
            </w:r>
            <w:r w:rsidR="001941E9">
              <w:rPr>
                <w:noProof/>
                <w:sz w:val="22"/>
              </w:rPr>
              <w:t>il</w:t>
            </w:r>
            <w:r>
              <w:rPr>
                <w:sz w:val="22"/>
              </w:rPr>
              <w:fldChar w:fldCharType="end"/>
            </w:r>
          </w:p>
        </w:tc>
      </w:tr>
    </w:tbl>
    <w:p w:rsidR="00765F0A" w:rsidRDefault="00765F0A">
      <w:pPr>
        <w:rPr>
          <w:sz w:val="22"/>
        </w:rPr>
      </w:pPr>
    </w:p>
    <w:tbl>
      <w:tblPr>
        <w:tblW w:w="0" w:type="auto"/>
        <w:tblInd w:w="101" w:type="dxa"/>
        <w:tblLayout w:type="fixed"/>
        <w:tblLook w:val="0000" w:firstRow="0" w:lastRow="0" w:firstColumn="0" w:lastColumn="0" w:noHBand="0" w:noVBand="0"/>
      </w:tblPr>
      <w:tblGrid>
        <w:gridCol w:w="9907"/>
      </w:tblGrid>
      <w:tr w:rsidR="00765F0A">
        <w:trPr>
          <w:cantSplit/>
          <w:trHeight w:hRule="exact" w:val="2240"/>
        </w:trPr>
        <w:tc>
          <w:tcPr>
            <w:tcW w:w="9907" w:type="dxa"/>
          </w:tcPr>
          <w:p w:rsidR="00765F0A" w:rsidRDefault="00765F0A">
            <w:pPr>
              <w:pStyle w:val="BlockText"/>
              <w:ind w:left="169" w:hanging="270"/>
              <w:rPr>
                <w:b/>
                <w:i/>
                <w:sz w:val="22"/>
              </w:rPr>
            </w:pPr>
            <w:r>
              <w:rPr>
                <w:b/>
                <w:i/>
                <w:sz w:val="22"/>
              </w:rPr>
              <w:lastRenderedPageBreak/>
              <w:t>31. Please provide details of the fixed costs of your school/s for the next three years.</w:t>
            </w:r>
          </w:p>
          <w:p w:rsidR="00765F0A" w:rsidRDefault="008E3A42" w:rsidP="00DA1CC6">
            <w:pPr>
              <w:ind w:left="169" w:right="-108"/>
              <w:rPr>
                <w:b/>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57385">
              <w:rPr>
                <w:noProof/>
                <w:sz w:val="22"/>
              </w:rPr>
              <w:t>Nil</w:t>
            </w:r>
            <w:r w:rsidR="00040509">
              <w:rPr>
                <w:noProof/>
                <w:sz w:val="22"/>
              </w:rPr>
              <w:t xml:space="preserve"> </w:t>
            </w:r>
            <w:r>
              <w:rPr>
                <w:sz w:val="22"/>
              </w:rPr>
              <w:fldChar w:fldCharType="end"/>
            </w:r>
          </w:p>
        </w:tc>
      </w:tr>
      <w:tr w:rsidR="00765F0A">
        <w:trPr>
          <w:cantSplit/>
          <w:trHeight w:hRule="exact" w:val="1000"/>
        </w:trPr>
        <w:tc>
          <w:tcPr>
            <w:tcW w:w="9907" w:type="dxa"/>
          </w:tcPr>
          <w:p w:rsidR="00765F0A" w:rsidRDefault="00765F0A">
            <w:pPr>
              <w:pStyle w:val="BlockText"/>
              <w:ind w:left="169" w:hanging="270"/>
              <w:rPr>
                <w:b/>
                <w:i/>
                <w:sz w:val="22"/>
              </w:rPr>
            </w:pPr>
            <w:r>
              <w:rPr>
                <w:b/>
                <w:i/>
                <w:sz w:val="22"/>
              </w:rPr>
              <w:t>32. How many of your students pay school fees? Please provide details.</w:t>
            </w:r>
          </w:p>
          <w:p w:rsidR="00765F0A" w:rsidRDefault="008E3A42" w:rsidP="005512F4">
            <w:pPr>
              <w:pStyle w:val="BlockText"/>
              <w:ind w:left="169" w:firstLine="0"/>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2F4" w:rsidRPr="005512F4">
              <w:rPr>
                <w:sz w:val="22"/>
              </w:rPr>
              <w:t xml:space="preserve">Most of the children of our project belong to very poor families. Their parents can’t afford to pay school fees. So we provide them this basic education in our school free of cost. Since we have collaborated with Asha for Education, we do not take any school fees from these children. </w:t>
            </w:r>
            <w:r>
              <w:rPr>
                <w:sz w:val="22"/>
              </w:rPr>
              <w:fldChar w:fldCharType="end"/>
            </w:r>
          </w:p>
        </w:tc>
      </w:tr>
    </w:tbl>
    <w:p w:rsidR="00765F0A" w:rsidRDefault="00765F0A">
      <w:pPr>
        <w:rPr>
          <w:b/>
          <w:i/>
          <w:sz w:val="22"/>
        </w:rPr>
      </w:pPr>
      <w:r>
        <w:rPr>
          <w:b/>
          <w:i/>
          <w:sz w:val="22"/>
        </w:rPr>
        <w:t>33. What amount are you requesting from Asha, and for what specific purpose?</w:t>
      </w:r>
    </w:p>
    <w:p w:rsidR="00765F0A" w:rsidRDefault="00765F0A">
      <w:pPr>
        <w:pStyle w:val="Heading5"/>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610"/>
        <w:gridCol w:w="1710"/>
      </w:tblGrid>
      <w:tr w:rsidR="00765F0A">
        <w:trPr>
          <w:trHeight w:val="420"/>
        </w:trPr>
        <w:tc>
          <w:tcPr>
            <w:tcW w:w="5310" w:type="dxa"/>
          </w:tcPr>
          <w:p w:rsidR="00765F0A" w:rsidRDefault="00765F0A">
            <w:pPr>
              <w:jc w:val="center"/>
              <w:rPr>
                <w:sz w:val="22"/>
              </w:rPr>
            </w:pPr>
            <w:r>
              <w:rPr>
                <w:sz w:val="22"/>
              </w:rPr>
              <w:t>Items</w:t>
            </w:r>
          </w:p>
        </w:tc>
        <w:tc>
          <w:tcPr>
            <w:tcW w:w="2610" w:type="dxa"/>
          </w:tcPr>
          <w:p w:rsidR="00765F0A" w:rsidRDefault="00765F0A">
            <w:pPr>
              <w:jc w:val="center"/>
              <w:rPr>
                <w:sz w:val="22"/>
              </w:rPr>
            </w:pPr>
            <w:r>
              <w:rPr>
                <w:sz w:val="22"/>
              </w:rPr>
              <w:t>Amount</w:t>
            </w:r>
          </w:p>
        </w:tc>
        <w:tc>
          <w:tcPr>
            <w:tcW w:w="1710" w:type="dxa"/>
          </w:tcPr>
          <w:p w:rsidR="00765F0A" w:rsidRDefault="00765F0A">
            <w:pPr>
              <w:jc w:val="center"/>
              <w:rPr>
                <w:sz w:val="22"/>
              </w:rPr>
            </w:pPr>
            <w:r>
              <w:rPr>
                <w:sz w:val="22"/>
              </w:rPr>
              <w:t>One time / Annual</w:t>
            </w:r>
          </w:p>
        </w:tc>
      </w:tr>
      <w:tr w:rsidR="00765F0A">
        <w:trPr>
          <w:trHeight w:val="420"/>
        </w:trPr>
        <w:tc>
          <w:tcPr>
            <w:tcW w:w="5310" w:type="dxa"/>
          </w:tcPr>
          <w:p w:rsidR="00765F0A" w:rsidRDefault="008E3A42" w:rsidP="00BB6A37">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B6A37" w:rsidRPr="00BB6A37">
              <w:rPr>
                <w:sz w:val="22"/>
              </w:rPr>
              <w:t xml:space="preserve">Yearly cost for rent of schools sheds per month for 10 schools. @ Rs. 500per school per month ( Rs500/-  x 10 sch.s x 12 months  )  </w:t>
            </w:r>
            <w:r>
              <w:rPr>
                <w:sz w:val="22"/>
              </w:rPr>
              <w:fldChar w:fldCharType="end"/>
            </w:r>
          </w:p>
        </w:tc>
        <w:tc>
          <w:tcPr>
            <w:tcW w:w="2610" w:type="dxa"/>
          </w:tcPr>
          <w:p w:rsidR="00765F0A" w:rsidRDefault="008E3A42" w:rsidP="006A0063">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A0063">
              <w:rPr>
                <w:sz w:val="22"/>
              </w:rPr>
              <w:t xml:space="preserve"> </w:t>
            </w:r>
            <w:r w:rsidR="00BB6A37" w:rsidRPr="00BB6A37">
              <w:rPr>
                <w:sz w:val="22"/>
              </w:rPr>
              <w:t>60000</w:t>
            </w:r>
            <w:r>
              <w:rPr>
                <w:sz w:val="22"/>
              </w:rPr>
              <w:fldChar w:fldCharType="end"/>
            </w:r>
          </w:p>
        </w:tc>
        <w:tc>
          <w:tcPr>
            <w:tcW w:w="1710" w:type="dxa"/>
          </w:tcPr>
          <w:p w:rsidR="00765F0A"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EB1">
              <w:rPr>
                <w:sz w:val="22"/>
              </w:rPr>
              <w:t xml:space="preserve"> </w:t>
            </w:r>
            <w:r w:rsidR="00BB6A37" w:rsidRPr="00BB6A37">
              <w:rPr>
                <w:sz w:val="22"/>
              </w:rPr>
              <w:t>Annual</w:t>
            </w:r>
            <w:r>
              <w:rPr>
                <w:sz w:val="22"/>
              </w:rPr>
              <w:fldChar w:fldCharType="end"/>
            </w:r>
          </w:p>
        </w:tc>
      </w:tr>
      <w:tr w:rsidR="00765F0A">
        <w:trPr>
          <w:trHeight w:val="420"/>
        </w:trPr>
        <w:tc>
          <w:tcPr>
            <w:tcW w:w="53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8356C" w:rsidRPr="00F8356C">
              <w:rPr>
                <w:sz w:val="22"/>
              </w:rPr>
              <w:t>One time expenditure for purchasing  classroom –floor mats,  water- jugs, waste paper bins, doormats for all 10 schools  @ Rs 2200/- X 10</w:t>
            </w:r>
            <w:r>
              <w:rPr>
                <w:sz w:val="22"/>
              </w:rPr>
              <w:fldChar w:fldCharType="end"/>
            </w:r>
          </w:p>
        </w:tc>
        <w:tc>
          <w:tcPr>
            <w:tcW w:w="26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B6A37" w:rsidRPr="00BB6A37">
              <w:rPr>
                <w:sz w:val="22"/>
              </w:rPr>
              <w:t>2</w:t>
            </w:r>
            <w:r w:rsidR="00F8356C">
              <w:rPr>
                <w:sz w:val="22"/>
              </w:rPr>
              <w:t>2</w:t>
            </w:r>
            <w:r w:rsidR="00BB6A37" w:rsidRPr="00BB6A37">
              <w:rPr>
                <w:sz w:val="22"/>
              </w:rPr>
              <w:t>000</w:t>
            </w:r>
            <w:r w:rsidR="006A0063">
              <w:rPr>
                <w:sz w:val="22"/>
              </w:rPr>
              <w:t xml:space="preserve"> </w:t>
            </w:r>
            <w:r>
              <w:rPr>
                <w:sz w:val="22"/>
              </w:rPr>
              <w:fldChar w:fldCharType="end"/>
            </w:r>
          </w:p>
        </w:tc>
        <w:tc>
          <w:tcPr>
            <w:tcW w:w="1710" w:type="dxa"/>
          </w:tcPr>
          <w:p w:rsidR="00765F0A"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EB1">
              <w:rPr>
                <w:sz w:val="22"/>
              </w:rPr>
              <w:t xml:space="preserve"> </w:t>
            </w:r>
            <w:r w:rsidR="00BB6A37" w:rsidRPr="00BB6A37">
              <w:rPr>
                <w:sz w:val="22"/>
              </w:rPr>
              <w:t>One Time</w:t>
            </w:r>
            <w:r>
              <w:rPr>
                <w:sz w:val="22"/>
              </w:rPr>
              <w:fldChar w:fldCharType="end"/>
            </w:r>
          </w:p>
        </w:tc>
      </w:tr>
      <w:tr w:rsidR="00765F0A">
        <w:trPr>
          <w:trHeight w:val="420"/>
        </w:trPr>
        <w:tc>
          <w:tcPr>
            <w:tcW w:w="53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8356C" w:rsidRPr="00F8356C">
              <w:rPr>
                <w:sz w:val="22"/>
              </w:rPr>
              <w:t>Estimated yearly cost for chalk, duster, roll call register , toys for the children and various teaching materials etc. for 10 nos. of schools@ Rs 3200/- per school = (Rs3200 x 10)</w:t>
            </w:r>
            <w:r>
              <w:rPr>
                <w:sz w:val="22"/>
              </w:rPr>
              <w:fldChar w:fldCharType="end"/>
            </w:r>
          </w:p>
        </w:tc>
        <w:tc>
          <w:tcPr>
            <w:tcW w:w="26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A0063">
              <w:rPr>
                <w:sz w:val="22"/>
              </w:rPr>
              <w:t xml:space="preserve"> </w:t>
            </w:r>
            <w:r w:rsidR="00BB6A37" w:rsidRPr="00BB6A37">
              <w:rPr>
                <w:sz w:val="22"/>
              </w:rPr>
              <w:t>3</w:t>
            </w:r>
            <w:r w:rsidR="00F8356C">
              <w:rPr>
                <w:sz w:val="22"/>
              </w:rPr>
              <w:t>2</w:t>
            </w:r>
            <w:r w:rsidR="00BB6A37" w:rsidRPr="00BB6A37">
              <w:rPr>
                <w:sz w:val="22"/>
              </w:rPr>
              <w:t>000</w:t>
            </w:r>
            <w:r>
              <w:rPr>
                <w:sz w:val="22"/>
              </w:rPr>
              <w:fldChar w:fldCharType="end"/>
            </w:r>
          </w:p>
        </w:tc>
        <w:tc>
          <w:tcPr>
            <w:tcW w:w="1710" w:type="dxa"/>
          </w:tcPr>
          <w:p w:rsidR="00765F0A" w:rsidRPr="007C3D87" w:rsidRDefault="008E3A42" w:rsidP="00551EB1">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EB1">
              <w:rPr>
                <w:noProof/>
                <w:sz w:val="22"/>
              </w:rPr>
              <w:t xml:space="preserve"> </w:t>
            </w:r>
            <w:r w:rsidR="00BB6A37" w:rsidRPr="00BB6A37">
              <w:rPr>
                <w:noProof/>
                <w:sz w:val="22"/>
              </w:rPr>
              <w:t>Annual</w:t>
            </w:r>
            <w:r>
              <w:rPr>
                <w:sz w:val="22"/>
              </w:rPr>
              <w:fldChar w:fldCharType="end"/>
            </w:r>
          </w:p>
        </w:tc>
      </w:tr>
      <w:tr w:rsidR="00765F0A">
        <w:trPr>
          <w:trHeight w:val="420"/>
        </w:trPr>
        <w:tc>
          <w:tcPr>
            <w:tcW w:w="53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8356C" w:rsidRPr="00F8356C">
              <w:rPr>
                <w:sz w:val="22"/>
              </w:rPr>
              <w:t>Expenses for two sets of school dresses -- (Rs220x2) + Shoes &amp; socks (Rs.160) +one school bag (Rs 100), for 400 students. = Rs. (440+160+100) =Rs700/-per head for 400 students   ( 700 x 400 )</w:t>
            </w:r>
            <w:r>
              <w:rPr>
                <w:sz w:val="22"/>
              </w:rPr>
              <w:fldChar w:fldCharType="end"/>
            </w:r>
          </w:p>
        </w:tc>
        <w:tc>
          <w:tcPr>
            <w:tcW w:w="26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A0063">
              <w:rPr>
                <w:sz w:val="22"/>
              </w:rPr>
              <w:t xml:space="preserve"> </w:t>
            </w:r>
            <w:r w:rsidR="00BB6A37" w:rsidRPr="00BB6A37">
              <w:rPr>
                <w:sz w:val="22"/>
              </w:rPr>
              <w:t>2</w:t>
            </w:r>
            <w:r w:rsidR="00F8356C">
              <w:rPr>
                <w:sz w:val="22"/>
              </w:rPr>
              <w:t>8</w:t>
            </w:r>
            <w:r w:rsidR="00BB6A37" w:rsidRPr="00BB6A37">
              <w:rPr>
                <w:sz w:val="22"/>
              </w:rPr>
              <w:t>0000</w:t>
            </w:r>
            <w:r>
              <w:rPr>
                <w:sz w:val="22"/>
              </w:rPr>
              <w:fldChar w:fldCharType="end"/>
            </w:r>
          </w:p>
        </w:tc>
        <w:tc>
          <w:tcPr>
            <w:tcW w:w="1710" w:type="dxa"/>
          </w:tcPr>
          <w:p w:rsidR="00765F0A" w:rsidRPr="007C3D87" w:rsidRDefault="008E3A42" w:rsidP="00551EB1">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EB1">
              <w:rPr>
                <w:noProof/>
                <w:sz w:val="22"/>
              </w:rPr>
              <w:t xml:space="preserve"> </w:t>
            </w:r>
            <w:r w:rsidR="00BB6A37" w:rsidRPr="00BB6A37">
              <w:rPr>
                <w:noProof/>
                <w:sz w:val="22"/>
              </w:rPr>
              <w:t>One Time</w:t>
            </w:r>
            <w:r>
              <w:rPr>
                <w:sz w:val="22"/>
              </w:rPr>
              <w:fldChar w:fldCharType="end"/>
            </w:r>
          </w:p>
        </w:tc>
      </w:tr>
      <w:tr w:rsidR="00765F0A">
        <w:trPr>
          <w:trHeight w:val="420"/>
        </w:trPr>
        <w:tc>
          <w:tcPr>
            <w:tcW w:w="53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8356C" w:rsidRPr="00F8356C">
              <w:rPr>
                <w:sz w:val="22"/>
              </w:rPr>
              <w:t>Annual expenditure  for monthly salary for 10  teachers of 10 nos. of schools @ Rs.2000 /-per head per month ( Rs.2000 x 12 months  x 10 teachers  )</w:t>
            </w:r>
            <w:r>
              <w:rPr>
                <w:sz w:val="22"/>
              </w:rPr>
              <w:fldChar w:fldCharType="end"/>
            </w:r>
          </w:p>
        </w:tc>
        <w:tc>
          <w:tcPr>
            <w:tcW w:w="26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A0063">
              <w:rPr>
                <w:sz w:val="22"/>
              </w:rPr>
              <w:t xml:space="preserve"> </w:t>
            </w:r>
            <w:r w:rsidR="00BB6A37" w:rsidRPr="00BB6A37">
              <w:rPr>
                <w:sz w:val="22"/>
              </w:rPr>
              <w:t>2</w:t>
            </w:r>
            <w:r w:rsidR="00F8356C">
              <w:rPr>
                <w:sz w:val="22"/>
              </w:rPr>
              <w:t>40</w:t>
            </w:r>
            <w:r w:rsidR="00BB6A37" w:rsidRPr="00BB6A37">
              <w:rPr>
                <w:sz w:val="22"/>
              </w:rPr>
              <w:t>000</w:t>
            </w:r>
            <w:r>
              <w:rPr>
                <w:sz w:val="22"/>
              </w:rPr>
              <w:fldChar w:fldCharType="end"/>
            </w:r>
          </w:p>
        </w:tc>
        <w:tc>
          <w:tcPr>
            <w:tcW w:w="1710" w:type="dxa"/>
          </w:tcPr>
          <w:p w:rsidR="00765F0A" w:rsidRPr="007C3D87" w:rsidRDefault="008E3A42" w:rsidP="00551EB1">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B6A37" w:rsidRPr="00BB6A37">
              <w:rPr>
                <w:sz w:val="22"/>
              </w:rPr>
              <w:t>Annual</w:t>
            </w:r>
            <w:r w:rsidR="00551EB1">
              <w:rPr>
                <w:noProof/>
                <w:sz w:val="22"/>
              </w:rPr>
              <w:t xml:space="preserve"> </w:t>
            </w:r>
            <w:r>
              <w:rPr>
                <w:sz w:val="22"/>
              </w:rPr>
              <w:fldChar w:fldCharType="end"/>
            </w:r>
          </w:p>
        </w:tc>
      </w:tr>
      <w:tr w:rsidR="00765F0A">
        <w:trPr>
          <w:trHeight w:val="420"/>
        </w:trPr>
        <w:tc>
          <w:tcPr>
            <w:tcW w:w="5310" w:type="dxa"/>
          </w:tcPr>
          <w:p w:rsidR="00BB6A37" w:rsidRPr="00BB6A37" w:rsidRDefault="008E3A42" w:rsidP="00BB6A37">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B6A37" w:rsidRPr="00BB6A37">
              <w:rPr>
                <w:sz w:val="22"/>
              </w:rPr>
              <w:t xml:space="preserve">Annual expenditure for monthly salary of the doctor to provide regular health checkup support to all the students </w:t>
            </w:r>
          </w:p>
          <w:p w:rsidR="00765F0A" w:rsidRDefault="00BB6A37" w:rsidP="00BB6A37">
            <w:pPr>
              <w:rPr>
                <w:sz w:val="22"/>
              </w:rPr>
            </w:pPr>
            <w:r w:rsidRPr="00BB6A37">
              <w:rPr>
                <w:sz w:val="22"/>
              </w:rPr>
              <w:t xml:space="preserve">@ Rs. 3000 per month ( 3000 x 12 )   </w:t>
            </w:r>
            <w:r w:rsidR="008E3A42">
              <w:rPr>
                <w:sz w:val="22"/>
              </w:rPr>
              <w:fldChar w:fldCharType="end"/>
            </w:r>
          </w:p>
        </w:tc>
        <w:tc>
          <w:tcPr>
            <w:tcW w:w="2610" w:type="dxa"/>
          </w:tcPr>
          <w:p w:rsidR="00765F0A"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B6A37" w:rsidRPr="00BB6A37">
              <w:rPr>
                <w:sz w:val="22"/>
              </w:rPr>
              <w:t>36000</w:t>
            </w:r>
            <w:r w:rsidR="00551EB1">
              <w:rPr>
                <w:sz w:val="22"/>
              </w:rPr>
              <w:t xml:space="preserve"> </w:t>
            </w:r>
            <w:r>
              <w:rPr>
                <w:sz w:val="22"/>
              </w:rPr>
              <w:fldChar w:fldCharType="end"/>
            </w:r>
          </w:p>
        </w:tc>
        <w:tc>
          <w:tcPr>
            <w:tcW w:w="1710" w:type="dxa"/>
          </w:tcPr>
          <w:p w:rsidR="00765F0A" w:rsidRPr="007C3D87" w:rsidRDefault="008E3A42" w:rsidP="00551EB1">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B6A37" w:rsidRPr="00BB6A37">
              <w:rPr>
                <w:sz w:val="22"/>
              </w:rPr>
              <w:t>Annual</w:t>
            </w:r>
            <w:r w:rsidR="00551EB1">
              <w:rPr>
                <w:noProof/>
                <w:sz w:val="22"/>
              </w:rPr>
              <w:t xml:space="preserve"> </w:t>
            </w:r>
            <w:r>
              <w:rPr>
                <w:sz w:val="22"/>
              </w:rPr>
              <w:fldChar w:fldCharType="end"/>
            </w:r>
          </w:p>
        </w:tc>
      </w:tr>
      <w:tr w:rsidR="00765F0A">
        <w:trPr>
          <w:trHeight w:val="420"/>
        </w:trPr>
        <w:tc>
          <w:tcPr>
            <w:tcW w:w="53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8356C" w:rsidRPr="00F8356C">
              <w:rPr>
                <w:sz w:val="22"/>
              </w:rPr>
              <w:t>Yearly expenses for provision of medicines for all the poor  students to be given during illness under special cases   only ( Lump sum- Rs 1000 per month X12 month)</w:t>
            </w:r>
            <w:r>
              <w:rPr>
                <w:sz w:val="22"/>
              </w:rPr>
              <w:fldChar w:fldCharType="end"/>
            </w:r>
          </w:p>
        </w:tc>
        <w:tc>
          <w:tcPr>
            <w:tcW w:w="26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A0063">
              <w:rPr>
                <w:sz w:val="22"/>
              </w:rPr>
              <w:t xml:space="preserve"> </w:t>
            </w:r>
            <w:r w:rsidR="00BB6A37" w:rsidRPr="00BB6A37">
              <w:rPr>
                <w:sz w:val="22"/>
              </w:rPr>
              <w:t>1</w:t>
            </w:r>
            <w:r w:rsidR="00F8356C">
              <w:rPr>
                <w:sz w:val="22"/>
              </w:rPr>
              <w:t>2</w:t>
            </w:r>
            <w:r w:rsidR="00BB6A37" w:rsidRPr="00BB6A37">
              <w:rPr>
                <w:sz w:val="22"/>
              </w:rPr>
              <w:t>000</w:t>
            </w:r>
            <w:r>
              <w:rPr>
                <w:sz w:val="22"/>
              </w:rPr>
              <w:fldChar w:fldCharType="end"/>
            </w:r>
          </w:p>
        </w:tc>
        <w:tc>
          <w:tcPr>
            <w:tcW w:w="1710" w:type="dxa"/>
          </w:tcPr>
          <w:p w:rsidR="00765F0A" w:rsidRPr="007C3D87" w:rsidRDefault="008E3A42" w:rsidP="00551EB1">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B6A37" w:rsidRPr="00BB6A37">
              <w:rPr>
                <w:sz w:val="22"/>
              </w:rPr>
              <w:t>One Time</w:t>
            </w:r>
            <w:r w:rsidR="00551EB1">
              <w:rPr>
                <w:noProof/>
                <w:sz w:val="22"/>
              </w:rPr>
              <w:t xml:space="preserve"> </w:t>
            </w:r>
            <w:r>
              <w:rPr>
                <w:sz w:val="22"/>
              </w:rPr>
              <w:fldChar w:fldCharType="end"/>
            </w:r>
          </w:p>
        </w:tc>
      </w:tr>
      <w:tr w:rsidR="00765F0A">
        <w:trPr>
          <w:trHeight w:val="420"/>
        </w:trPr>
        <w:tc>
          <w:tcPr>
            <w:tcW w:w="5310" w:type="dxa"/>
          </w:tcPr>
          <w:p w:rsidR="00765F0A" w:rsidRDefault="008E3A42" w:rsidP="00F8356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8356C" w:rsidRPr="00F8356C">
              <w:rPr>
                <w:sz w:val="22"/>
              </w:rPr>
              <w:t>Yearly expenditure for salary of two field monitors cum social animators @ Rs2500 per head per month for 12 months X 2 heads (Our 10 Balwadi centres are located in a scattered area. Hence two field monitors are necessary</w:t>
            </w:r>
            <w:r w:rsidR="00F8356C">
              <w:rPr>
                <w:sz w:val="22"/>
              </w:rPr>
              <w:t>)</w:t>
            </w:r>
            <w:r>
              <w:rPr>
                <w:sz w:val="22"/>
              </w:rPr>
              <w:fldChar w:fldCharType="end"/>
            </w:r>
          </w:p>
        </w:tc>
        <w:tc>
          <w:tcPr>
            <w:tcW w:w="2610" w:type="dxa"/>
          </w:tcPr>
          <w:p w:rsidR="00765F0A" w:rsidRDefault="008E3A42" w:rsidP="00E6466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E64661">
              <w:rPr>
                <w:sz w:val="22"/>
              </w:rPr>
              <w:t>60000</w:t>
            </w:r>
            <w:r>
              <w:rPr>
                <w:sz w:val="22"/>
              </w:rPr>
              <w:fldChar w:fldCharType="end"/>
            </w:r>
          </w:p>
        </w:tc>
        <w:tc>
          <w:tcPr>
            <w:tcW w:w="1710" w:type="dxa"/>
          </w:tcPr>
          <w:p w:rsidR="00765F0A" w:rsidRPr="007C3D87" w:rsidRDefault="008E3A42" w:rsidP="00551EB1">
            <w:pPr>
              <w:rPr>
                <w:sz w:val="22"/>
                <w:highlight w:val="lightGray"/>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A0063">
              <w:rPr>
                <w:sz w:val="22"/>
              </w:rPr>
              <w:t xml:space="preserve"> </w:t>
            </w:r>
            <w:r w:rsidR="008E52A8" w:rsidRPr="008E52A8">
              <w:rPr>
                <w:sz w:val="22"/>
              </w:rPr>
              <w:t>Annual</w:t>
            </w:r>
            <w:r w:rsidR="00551EB1">
              <w:rPr>
                <w:noProof/>
                <w:sz w:val="22"/>
              </w:rPr>
              <w:t xml:space="preserve"> </w:t>
            </w:r>
            <w:r>
              <w:rPr>
                <w:sz w:val="22"/>
              </w:rPr>
              <w:fldChar w:fldCharType="end"/>
            </w:r>
          </w:p>
        </w:tc>
      </w:tr>
      <w:tr w:rsidR="00765F0A">
        <w:trPr>
          <w:trHeight w:val="420"/>
        </w:trPr>
        <w:tc>
          <w:tcPr>
            <w:tcW w:w="5310" w:type="dxa"/>
          </w:tcPr>
          <w:p w:rsidR="00765F0A" w:rsidRDefault="008E3A42" w:rsidP="00E6466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E64661" w:rsidRPr="00E64661">
              <w:rPr>
                <w:sz w:val="22"/>
              </w:rPr>
              <w:t>Travelling cost for two field monitors @Rs500/ per month per head ( 500x2x12)     </w:t>
            </w:r>
            <w:r>
              <w:rPr>
                <w:sz w:val="22"/>
              </w:rPr>
              <w:fldChar w:fldCharType="end"/>
            </w:r>
          </w:p>
        </w:tc>
        <w:tc>
          <w:tcPr>
            <w:tcW w:w="2610" w:type="dxa"/>
          </w:tcPr>
          <w:p w:rsidR="00765F0A" w:rsidRDefault="008E3A42" w:rsidP="00E6466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E64661">
              <w:rPr>
                <w:sz w:val="22"/>
              </w:rPr>
              <w:t>12000</w:t>
            </w:r>
            <w:r>
              <w:rPr>
                <w:sz w:val="22"/>
              </w:rPr>
              <w:fldChar w:fldCharType="end"/>
            </w:r>
          </w:p>
        </w:tc>
        <w:tc>
          <w:tcPr>
            <w:tcW w:w="1710" w:type="dxa"/>
          </w:tcPr>
          <w:p w:rsidR="00765F0A"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EB1">
              <w:rPr>
                <w:noProof/>
                <w:sz w:val="22"/>
              </w:rPr>
              <w:t xml:space="preserve"> </w:t>
            </w:r>
            <w:r w:rsidR="008E52A8" w:rsidRPr="008E52A8">
              <w:rPr>
                <w:noProof/>
                <w:sz w:val="22"/>
              </w:rPr>
              <w:t>Annual</w:t>
            </w:r>
            <w:r>
              <w:rPr>
                <w:sz w:val="22"/>
              </w:rPr>
              <w:fldChar w:fldCharType="end"/>
            </w:r>
          </w:p>
        </w:tc>
      </w:tr>
      <w:tr w:rsidR="00765F0A">
        <w:trPr>
          <w:trHeight w:val="420"/>
        </w:trPr>
        <w:tc>
          <w:tcPr>
            <w:tcW w:w="5310" w:type="dxa"/>
          </w:tcPr>
          <w:p w:rsidR="00765F0A" w:rsidRDefault="008E3A42" w:rsidP="00775B1C">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8E52A8" w:rsidRPr="008E52A8">
              <w:rPr>
                <w:sz w:val="22"/>
              </w:rPr>
              <w:t>Yearly expenditure for conducting class test (Half yearly and annual examinations) @ Rs.5</w:t>
            </w:r>
            <w:r w:rsidR="008E52A8">
              <w:rPr>
                <w:sz w:val="22"/>
              </w:rPr>
              <w:t>0</w:t>
            </w:r>
            <w:r w:rsidR="008E52A8" w:rsidRPr="008E52A8">
              <w:rPr>
                <w:sz w:val="22"/>
              </w:rPr>
              <w:t xml:space="preserve">0/- per  </w:t>
            </w:r>
            <w:r w:rsidR="00775B1C">
              <w:rPr>
                <w:sz w:val="22"/>
              </w:rPr>
              <w:t xml:space="preserve">exam </w:t>
            </w:r>
            <w:r w:rsidR="008E52A8" w:rsidRPr="008E52A8">
              <w:rPr>
                <w:sz w:val="22"/>
              </w:rPr>
              <w:t xml:space="preserve"> per school =(</w:t>
            </w:r>
            <w:r w:rsidR="008E52A8">
              <w:rPr>
                <w:sz w:val="22"/>
              </w:rPr>
              <w:t>500x</w:t>
            </w:r>
            <w:r w:rsidR="008E52A8" w:rsidRPr="008E52A8">
              <w:rPr>
                <w:sz w:val="22"/>
              </w:rPr>
              <w:t>10schools</w:t>
            </w:r>
            <w:r w:rsidR="008E52A8">
              <w:rPr>
                <w:sz w:val="22"/>
              </w:rPr>
              <w:t xml:space="preserve"> x</w:t>
            </w:r>
            <w:r w:rsidR="008E52A8" w:rsidRPr="008E52A8">
              <w:rPr>
                <w:sz w:val="22"/>
              </w:rPr>
              <w:t xml:space="preserve"> 2 </w:t>
            </w:r>
            <w:r w:rsidR="00775B1C">
              <w:rPr>
                <w:sz w:val="22"/>
              </w:rPr>
              <w:t>exams</w:t>
            </w:r>
            <w:r w:rsidR="008E52A8">
              <w:rPr>
                <w:sz w:val="22"/>
              </w:rPr>
              <w:t>)</w:t>
            </w:r>
            <w:r w:rsidR="008E52A8" w:rsidRPr="008E52A8">
              <w:rPr>
                <w:sz w:val="22"/>
              </w:rPr>
              <w:t>= Rs10000/-</w:t>
            </w:r>
            <w:r w:rsidR="008E52A8" w:rsidRPr="008E52A8">
              <w:rPr>
                <w:rFonts w:ascii="Cambria Math" w:hAnsi="Cambria Math" w:cs="Cambria Math"/>
                <w:sz w:val="22"/>
              </w:rPr>
              <w:t>       </w:t>
            </w:r>
            <w:r>
              <w:rPr>
                <w:sz w:val="22"/>
              </w:rPr>
              <w:fldChar w:fldCharType="end"/>
            </w:r>
          </w:p>
        </w:tc>
        <w:tc>
          <w:tcPr>
            <w:tcW w:w="2610" w:type="dxa"/>
          </w:tcPr>
          <w:p w:rsidR="00765F0A" w:rsidRDefault="008E3A42" w:rsidP="006A0063">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A0063">
              <w:rPr>
                <w:sz w:val="22"/>
              </w:rPr>
              <w:t xml:space="preserve"> </w:t>
            </w:r>
            <w:r w:rsidR="008E52A8" w:rsidRPr="008E52A8">
              <w:rPr>
                <w:sz w:val="22"/>
              </w:rPr>
              <w:t>10000</w:t>
            </w:r>
            <w:r>
              <w:rPr>
                <w:sz w:val="22"/>
              </w:rPr>
              <w:fldChar w:fldCharType="end"/>
            </w:r>
          </w:p>
        </w:tc>
        <w:tc>
          <w:tcPr>
            <w:tcW w:w="1710" w:type="dxa"/>
          </w:tcPr>
          <w:p w:rsidR="00765F0A"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EB1">
              <w:rPr>
                <w:sz w:val="22"/>
              </w:rPr>
              <w:t xml:space="preserve"> </w:t>
            </w:r>
            <w:r w:rsidR="008E52A8" w:rsidRPr="008E52A8">
              <w:rPr>
                <w:sz w:val="22"/>
              </w:rPr>
              <w:t>One time</w:t>
            </w:r>
            <w:r>
              <w:rPr>
                <w:sz w:val="22"/>
              </w:rPr>
              <w:fldChar w:fldCharType="end"/>
            </w:r>
          </w:p>
        </w:tc>
      </w:tr>
      <w:tr w:rsidR="00765F0A">
        <w:trPr>
          <w:trHeight w:val="420"/>
        </w:trPr>
        <w:tc>
          <w:tcPr>
            <w:tcW w:w="5310" w:type="dxa"/>
          </w:tcPr>
          <w:p w:rsidR="00765F0A" w:rsidRDefault="008E3A42" w:rsidP="008E52A8">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8E52A8" w:rsidRPr="008E52A8">
              <w:rPr>
                <w:sz w:val="22"/>
              </w:rPr>
              <w:t>Yearly cost of organizing Annual Sports, various types of competition, functions etc per center with prizes &amp;refreshment@1500 per centerX10</w:t>
            </w:r>
            <w:r>
              <w:rPr>
                <w:sz w:val="22"/>
              </w:rPr>
              <w:fldChar w:fldCharType="end"/>
            </w:r>
          </w:p>
        </w:tc>
        <w:tc>
          <w:tcPr>
            <w:tcW w:w="2610" w:type="dxa"/>
          </w:tcPr>
          <w:p w:rsidR="00765F0A" w:rsidRDefault="008E3A42" w:rsidP="006A0063">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A0063">
              <w:rPr>
                <w:sz w:val="22"/>
              </w:rPr>
              <w:t xml:space="preserve"> </w:t>
            </w:r>
            <w:r w:rsidR="008E52A8" w:rsidRPr="008E52A8">
              <w:rPr>
                <w:sz w:val="22"/>
              </w:rPr>
              <w:t>15000</w:t>
            </w:r>
            <w:r>
              <w:rPr>
                <w:sz w:val="22"/>
              </w:rPr>
              <w:fldChar w:fldCharType="end"/>
            </w:r>
          </w:p>
        </w:tc>
        <w:tc>
          <w:tcPr>
            <w:tcW w:w="1710" w:type="dxa"/>
          </w:tcPr>
          <w:p w:rsidR="00765F0A"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EB1">
              <w:rPr>
                <w:noProof/>
                <w:sz w:val="22"/>
              </w:rPr>
              <w:t xml:space="preserve"> </w:t>
            </w:r>
            <w:r w:rsidR="008E52A8" w:rsidRPr="008E52A8">
              <w:rPr>
                <w:noProof/>
                <w:sz w:val="22"/>
              </w:rPr>
              <w:t>One Time</w:t>
            </w:r>
            <w:r>
              <w:rPr>
                <w:sz w:val="22"/>
              </w:rPr>
              <w:fldChar w:fldCharType="end"/>
            </w:r>
          </w:p>
        </w:tc>
      </w:tr>
      <w:tr w:rsidR="00765F0A">
        <w:trPr>
          <w:trHeight w:val="420"/>
        </w:trPr>
        <w:tc>
          <w:tcPr>
            <w:tcW w:w="5310" w:type="dxa"/>
          </w:tcPr>
          <w:p w:rsidR="00765F0A" w:rsidRDefault="008E3A42" w:rsidP="00775B1C">
            <w:pPr>
              <w:rPr>
                <w:sz w:val="22"/>
              </w:rPr>
            </w:pPr>
            <w:r>
              <w:rPr>
                <w:sz w:val="22"/>
              </w:rPr>
              <w:lastRenderedPageBreak/>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75B1C" w:rsidRPr="00775B1C">
              <w:rPr>
                <w:sz w:val="22"/>
              </w:rPr>
              <w:t>Estimated annual  cost for Mass awareness generation for  prevention of dropouts by organizing two meets in two different places of the all the students’ parents as seminar cum cultural function to motivate them to continue their children’s education in the Primary - High School and onward levels . Cost including pandal, stage arrangements , sound system , hiring power generator, Resource persons honorarium etc @ Rs 10,000 per function x2</w:t>
            </w:r>
            <w:r>
              <w:rPr>
                <w:sz w:val="22"/>
              </w:rPr>
              <w:fldChar w:fldCharType="end"/>
            </w:r>
          </w:p>
        </w:tc>
        <w:tc>
          <w:tcPr>
            <w:tcW w:w="2610" w:type="dxa"/>
          </w:tcPr>
          <w:p w:rsidR="00765F0A" w:rsidRDefault="008E3A42" w:rsidP="006A0063">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A0063">
              <w:rPr>
                <w:sz w:val="22"/>
              </w:rPr>
              <w:t xml:space="preserve"> </w:t>
            </w:r>
            <w:r w:rsidR="00775B1C" w:rsidRPr="00775B1C">
              <w:rPr>
                <w:sz w:val="22"/>
              </w:rPr>
              <w:t>20000</w:t>
            </w:r>
            <w:r w:rsidR="00775B1C" w:rsidRPr="00775B1C">
              <w:rPr>
                <w:rFonts w:ascii="Cambria Math" w:hAnsi="Cambria Math" w:cs="Cambria Math"/>
                <w:sz w:val="22"/>
              </w:rPr>
              <w:t> </w:t>
            </w:r>
            <w:r>
              <w:rPr>
                <w:sz w:val="22"/>
              </w:rPr>
              <w:fldChar w:fldCharType="end"/>
            </w:r>
          </w:p>
        </w:tc>
        <w:tc>
          <w:tcPr>
            <w:tcW w:w="1710" w:type="dxa"/>
          </w:tcPr>
          <w:p w:rsidR="00765F0A"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EB1">
              <w:rPr>
                <w:noProof/>
                <w:sz w:val="22"/>
              </w:rPr>
              <w:t xml:space="preserve"> </w:t>
            </w:r>
            <w:r w:rsidR="00775B1C" w:rsidRPr="00775B1C">
              <w:rPr>
                <w:noProof/>
                <w:sz w:val="22"/>
              </w:rPr>
              <w:t>One Time</w:t>
            </w:r>
            <w:r>
              <w:rPr>
                <w:sz w:val="22"/>
              </w:rPr>
              <w:fldChar w:fldCharType="end"/>
            </w:r>
          </w:p>
        </w:tc>
      </w:tr>
      <w:tr w:rsidR="00765F0A">
        <w:trPr>
          <w:trHeight w:val="420"/>
        </w:trPr>
        <w:tc>
          <w:tcPr>
            <w:tcW w:w="5310" w:type="dxa"/>
          </w:tcPr>
          <w:p w:rsidR="00765F0A" w:rsidRDefault="008E3A42" w:rsidP="00B0546F">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0546F" w:rsidRPr="00B0546F">
              <w:rPr>
                <w:sz w:val="22"/>
              </w:rPr>
              <w:t>Cost of  lunch for  invited parents and the student for 400 families  in the above mentioned Mass awareness generation  programme ( 2heads/ family ) in the proposed two workshops ( 200 families in each seminar)  for prevention of dropouts - @Rs35 per head ( Rs35x 2 heads  x200 families x2)    </w:t>
            </w:r>
            <w:r>
              <w:rPr>
                <w:sz w:val="22"/>
              </w:rPr>
              <w:fldChar w:fldCharType="end"/>
            </w:r>
          </w:p>
        </w:tc>
        <w:tc>
          <w:tcPr>
            <w:tcW w:w="2610" w:type="dxa"/>
          </w:tcPr>
          <w:p w:rsidR="00765F0A" w:rsidRDefault="008E3A42" w:rsidP="00B0546F">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775B1C" w:rsidRPr="00775B1C">
              <w:rPr>
                <w:sz w:val="22"/>
              </w:rPr>
              <w:t>2</w:t>
            </w:r>
            <w:r w:rsidR="00B0546F">
              <w:rPr>
                <w:sz w:val="22"/>
              </w:rPr>
              <w:t>8</w:t>
            </w:r>
            <w:r w:rsidR="00775B1C" w:rsidRPr="00775B1C">
              <w:rPr>
                <w:sz w:val="22"/>
              </w:rPr>
              <w:t>000</w:t>
            </w:r>
            <w:r w:rsidR="006A0063">
              <w:rPr>
                <w:sz w:val="22"/>
              </w:rPr>
              <w:t xml:space="preserve"> </w:t>
            </w:r>
            <w:r>
              <w:rPr>
                <w:sz w:val="22"/>
              </w:rPr>
              <w:fldChar w:fldCharType="end"/>
            </w:r>
          </w:p>
        </w:tc>
        <w:tc>
          <w:tcPr>
            <w:tcW w:w="1710" w:type="dxa"/>
          </w:tcPr>
          <w:p w:rsidR="00765F0A"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EB1">
              <w:rPr>
                <w:noProof/>
                <w:sz w:val="22"/>
              </w:rPr>
              <w:t xml:space="preserve"> </w:t>
            </w:r>
            <w:r w:rsidR="00775B1C" w:rsidRPr="00775B1C">
              <w:rPr>
                <w:noProof/>
                <w:sz w:val="22"/>
              </w:rPr>
              <w:t>One Time</w:t>
            </w:r>
            <w:r>
              <w:rPr>
                <w:sz w:val="22"/>
              </w:rPr>
              <w:fldChar w:fldCharType="end"/>
            </w:r>
          </w:p>
        </w:tc>
      </w:tr>
      <w:tr w:rsidR="00765F0A">
        <w:trPr>
          <w:trHeight w:val="420"/>
        </w:trPr>
        <w:tc>
          <w:tcPr>
            <w:tcW w:w="5310" w:type="dxa"/>
          </w:tcPr>
          <w:p w:rsidR="00765F0A" w:rsidRDefault="008E3A42" w:rsidP="00B0546F">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0546F" w:rsidRPr="00B0546F">
              <w:rPr>
                <w:sz w:val="22"/>
              </w:rPr>
              <w:t xml:space="preserve">Yearly expenditure for salary of one part  time accountant @Rs2200 per month for 12 months  </w:t>
            </w:r>
            <w:r>
              <w:rPr>
                <w:sz w:val="22"/>
              </w:rPr>
              <w:fldChar w:fldCharType="end"/>
            </w:r>
          </w:p>
        </w:tc>
        <w:tc>
          <w:tcPr>
            <w:tcW w:w="2610" w:type="dxa"/>
          </w:tcPr>
          <w:p w:rsidR="00765F0A" w:rsidRDefault="008E3A42" w:rsidP="00B0546F">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A0063">
              <w:rPr>
                <w:sz w:val="22"/>
              </w:rPr>
              <w:t xml:space="preserve"> </w:t>
            </w:r>
            <w:r w:rsidR="00775B1C" w:rsidRPr="00775B1C">
              <w:rPr>
                <w:sz w:val="22"/>
              </w:rPr>
              <w:t>2</w:t>
            </w:r>
            <w:r w:rsidR="00B0546F">
              <w:rPr>
                <w:sz w:val="22"/>
              </w:rPr>
              <w:t>6400</w:t>
            </w:r>
            <w:r>
              <w:rPr>
                <w:sz w:val="22"/>
              </w:rPr>
              <w:fldChar w:fldCharType="end"/>
            </w:r>
          </w:p>
        </w:tc>
        <w:tc>
          <w:tcPr>
            <w:tcW w:w="1710" w:type="dxa"/>
          </w:tcPr>
          <w:p w:rsidR="00765F0A"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551EB1">
              <w:rPr>
                <w:noProof/>
                <w:sz w:val="22"/>
              </w:rPr>
              <w:t xml:space="preserve"> </w:t>
            </w:r>
            <w:r w:rsidR="00775B1C" w:rsidRPr="00775B1C">
              <w:rPr>
                <w:noProof/>
                <w:sz w:val="22"/>
              </w:rPr>
              <w:t>Annual</w:t>
            </w:r>
            <w:r>
              <w:rPr>
                <w:sz w:val="22"/>
              </w:rPr>
              <w:fldChar w:fldCharType="end"/>
            </w:r>
          </w:p>
        </w:tc>
      </w:tr>
      <w:tr w:rsidR="00765F0A">
        <w:trPr>
          <w:trHeight w:val="420"/>
        </w:trPr>
        <w:tc>
          <w:tcPr>
            <w:tcW w:w="5310" w:type="dxa"/>
          </w:tcPr>
          <w:p w:rsidR="00B0546F" w:rsidRPr="00B0546F" w:rsidRDefault="008E3A42" w:rsidP="00B0546F">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B0546F" w:rsidRPr="00B0546F">
              <w:rPr>
                <w:sz w:val="22"/>
              </w:rPr>
              <w:t>Admin cost for SWIRD  including printing , office stationeries, telephone, meeting exp, internet, reporting, monitoring travel exp for management personnel etc @Rs2000 per month X12 = 24000</w:t>
            </w:r>
          </w:p>
          <w:p w:rsidR="00B0546F" w:rsidRPr="00B0546F" w:rsidRDefault="00B0546F" w:rsidP="00B0546F">
            <w:pPr>
              <w:rPr>
                <w:sz w:val="22"/>
              </w:rPr>
            </w:pPr>
            <w:r w:rsidRPr="00B0546F">
              <w:rPr>
                <w:sz w:val="22"/>
              </w:rPr>
              <w:t xml:space="preserve">    +     Expenses for service charge to an external auditor to audit and provide evaluation certificate to Asha for the given funds for this project @ Rs3000 yearly( External audit  for FCRA funds is compulsory  in India) </w:t>
            </w:r>
          </w:p>
          <w:p w:rsidR="00765F0A" w:rsidRDefault="00B0546F" w:rsidP="00B0546F">
            <w:pPr>
              <w:rPr>
                <w:sz w:val="22"/>
              </w:rPr>
            </w:pPr>
            <w:r w:rsidRPr="00B0546F">
              <w:rPr>
                <w:sz w:val="22"/>
              </w:rPr>
              <w:t xml:space="preserve">    = 24000+3000=27000</w:t>
            </w:r>
            <w:r w:rsidR="008E3A42">
              <w:rPr>
                <w:sz w:val="22"/>
              </w:rPr>
              <w:fldChar w:fldCharType="end"/>
            </w:r>
          </w:p>
        </w:tc>
        <w:tc>
          <w:tcPr>
            <w:tcW w:w="2610" w:type="dxa"/>
          </w:tcPr>
          <w:p w:rsidR="00765F0A" w:rsidRDefault="008E3A42" w:rsidP="00B0546F">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116C89" w:rsidRPr="00116C89">
              <w:rPr>
                <w:sz w:val="22"/>
              </w:rPr>
              <w:t>2</w:t>
            </w:r>
            <w:r w:rsidR="00B0546F">
              <w:rPr>
                <w:sz w:val="22"/>
              </w:rPr>
              <w:t>7</w:t>
            </w:r>
            <w:r w:rsidR="00116C89" w:rsidRPr="00116C89">
              <w:rPr>
                <w:sz w:val="22"/>
              </w:rPr>
              <w:t>000</w:t>
            </w:r>
            <w:r>
              <w:rPr>
                <w:sz w:val="22"/>
              </w:rPr>
              <w:fldChar w:fldCharType="end"/>
            </w:r>
          </w:p>
        </w:tc>
        <w:tc>
          <w:tcPr>
            <w:tcW w:w="1710" w:type="dxa"/>
          </w:tcPr>
          <w:p w:rsidR="00765F0A"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E63AF5" w:rsidRPr="00E63AF5">
              <w:rPr>
                <w:sz w:val="22"/>
              </w:rPr>
              <w:t>Annual</w:t>
            </w:r>
            <w:r w:rsidR="00551EB1">
              <w:rPr>
                <w:sz w:val="22"/>
              </w:rPr>
              <w:t xml:space="preserve"> </w:t>
            </w:r>
            <w:r>
              <w:rPr>
                <w:sz w:val="22"/>
              </w:rPr>
              <w:fldChar w:fldCharType="end"/>
            </w:r>
          </w:p>
        </w:tc>
      </w:tr>
      <w:tr w:rsidR="00765F0A">
        <w:trPr>
          <w:trHeight w:val="420"/>
        </w:trPr>
        <w:tc>
          <w:tcPr>
            <w:tcW w:w="5310" w:type="dxa"/>
          </w:tcPr>
          <w:p w:rsidR="00765F0A" w:rsidRDefault="008E3A42" w:rsidP="00E63AF5">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E63AF5" w:rsidRPr="00E63AF5">
              <w:rPr>
                <w:sz w:val="22"/>
              </w:rPr>
              <w:t xml:space="preserve">TOTAL   </w:t>
            </w:r>
            <w:r>
              <w:rPr>
                <w:sz w:val="22"/>
              </w:rPr>
              <w:fldChar w:fldCharType="end"/>
            </w:r>
          </w:p>
        </w:tc>
        <w:tc>
          <w:tcPr>
            <w:tcW w:w="2610" w:type="dxa"/>
          </w:tcPr>
          <w:p w:rsidR="00765F0A" w:rsidRDefault="008E3A42" w:rsidP="00B0546F">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692F86">
              <w:rPr>
                <w:sz w:val="22"/>
              </w:rPr>
              <w:t>88</w:t>
            </w:r>
            <w:r w:rsidR="00B0546F">
              <w:rPr>
                <w:sz w:val="22"/>
              </w:rPr>
              <w:t>0</w:t>
            </w:r>
            <w:r w:rsidR="00692F86">
              <w:rPr>
                <w:sz w:val="22"/>
              </w:rPr>
              <w:t>400</w:t>
            </w:r>
            <w:r>
              <w:rPr>
                <w:sz w:val="22"/>
              </w:rPr>
              <w:fldChar w:fldCharType="end"/>
            </w:r>
          </w:p>
        </w:tc>
        <w:tc>
          <w:tcPr>
            <w:tcW w:w="1710" w:type="dxa"/>
          </w:tcPr>
          <w:p w:rsidR="00E66050" w:rsidRDefault="008E3A42" w:rsidP="00551EB1">
            <w:pPr>
              <w:rPr>
                <w:sz w:val="22"/>
              </w:rPr>
            </w:pPr>
            <w:r>
              <w:rPr>
                <w:sz w:val="22"/>
              </w:rPr>
              <w:fldChar w:fldCharType="begin">
                <w:ffData>
                  <w:name w:val=""/>
                  <w:enabled/>
                  <w:calcOnExit w:val="0"/>
                  <w:textInput/>
                </w:ffData>
              </w:fldChar>
            </w:r>
            <w:r w:rsidR="00765F0A">
              <w:rPr>
                <w:sz w:val="22"/>
              </w:rPr>
              <w:instrText xml:space="preserve"> FORMTEXT </w:instrText>
            </w:r>
            <w:r>
              <w:rPr>
                <w:sz w:val="22"/>
              </w:rPr>
            </w:r>
            <w:r>
              <w:rPr>
                <w:sz w:val="22"/>
              </w:rPr>
              <w:fldChar w:fldCharType="separate"/>
            </w:r>
            <w:r w:rsidR="00F747CE">
              <w:rPr>
                <w:sz w:val="22"/>
              </w:rPr>
              <w:t>For the year -2018</w:t>
            </w:r>
          </w:p>
          <w:p w:rsidR="00765F0A" w:rsidRPr="007C3D87" w:rsidRDefault="00E66050" w:rsidP="00E66050">
            <w:pPr>
              <w:rPr>
                <w:sz w:val="22"/>
                <w:highlight w:val="lightGray"/>
              </w:rPr>
            </w:pPr>
            <w:r>
              <w:rPr>
                <w:sz w:val="22"/>
              </w:rPr>
              <w:t>( No change from previous year's budget)</w:t>
            </w:r>
            <w:r w:rsidR="00551EB1">
              <w:rPr>
                <w:sz w:val="22"/>
              </w:rPr>
              <w:t xml:space="preserve"> </w:t>
            </w:r>
            <w:r w:rsidR="008E3A42">
              <w:rPr>
                <w:sz w:val="22"/>
              </w:rPr>
              <w:fldChar w:fldCharType="end"/>
            </w:r>
          </w:p>
        </w:tc>
      </w:tr>
    </w:tbl>
    <w:p w:rsidR="00765F0A" w:rsidRDefault="00765F0A">
      <w:pPr>
        <w:rPr>
          <w:sz w:val="22"/>
        </w:rPr>
      </w:pPr>
    </w:p>
    <w:p w:rsidR="00765F0A" w:rsidRDefault="00765F0A">
      <w:pPr>
        <w:rPr>
          <w:sz w:val="22"/>
        </w:rPr>
      </w:pPr>
    </w:p>
    <w:p w:rsidR="00765F0A" w:rsidRDefault="00765F0A">
      <w:pPr>
        <w:rPr>
          <w:sz w:val="22"/>
        </w:rPr>
      </w:pPr>
    </w:p>
    <w:sectPr w:rsidR="00765F0A" w:rsidSect="00132AA1">
      <w:headerReference w:type="even" r:id="rId8"/>
      <w:headerReference w:type="default" r:id="rId9"/>
      <w:footerReference w:type="even" r:id="rId10"/>
      <w:footerReference w:type="default" r:id="rId11"/>
      <w:headerReference w:type="first" r:id="rId12"/>
      <w:footerReference w:type="first" r:id="rId13"/>
      <w:pgSz w:w="12240" w:h="15840"/>
      <w:pgMar w:top="720" w:right="907" w:bottom="936"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87" w:rsidRDefault="007C3D87">
      <w:r>
        <w:separator/>
      </w:r>
    </w:p>
  </w:endnote>
  <w:endnote w:type="continuationSeparator" w:id="0">
    <w:p w:rsidR="007C3D87" w:rsidRDefault="007C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neva">
    <w:panose1 w:val="020B0503030404040204"/>
    <w:charset w:val="4D"/>
    <w:family w:val="swiss"/>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91857" w:rsidRDefault="000918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91857" w:rsidRDefault="000918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91857" w:rsidRDefault="000918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87" w:rsidRDefault="007C3D87">
      <w:r>
        <w:separator/>
      </w:r>
    </w:p>
  </w:footnote>
  <w:footnote w:type="continuationSeparator" w:id="0">
    <w:p w:rsidR="007C3D87" w:rsidRDefault="007C3D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91857" w:rsidRDefault="000918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342" w:type="dxa"/>
      <w:tblBorders>
        <w:bottom w:val="single" w:sz="4" w:space="0" w:color="808080"/>
      </w:tblBorders>
      <w:tblLayout w:type="fixed"/>
      <w:tblLook w:val="0000" w:firstRow="0" w:lastRow="0" w:firstColumn="0" w:lastColumn="0" w:noHBand="0" w:noVBand="0"/>
    </w:tblPr>
    <w:tblGrid>
      <w:gridCol w:w="3540"/>
      <w:gridCol w:w="3540"/>
      <w:gridCol w:w="3540"/>
    </w:tblGrid>
    <w:tr w:rsidR="00091857">
      <w:trPr>
        <w:trHeight w:val="260"/>
      </w:trPr>
      <w:tc>
        <w:tcPr>
          <w:tcW w:w="3540" w:type="dxa"/>
        </w:tcPr>
        <w:p w:rsidR="00091857" w:rsidRDefault="00091857">
          <w:pPr>
            <w:pStyle w:val="Header"/>
            <w:tabs>
              <w:tab w:val="left" w:pos="7380"/>
            </w:tabs>
            <w:rPr>
              <w:b/>
              <w:i/>
              <w:color w:val="808080"/>
            </w:rPr>
          </w:pPr>
          <w:r>
            <w:rPr>
              <w:b/>
              <w:i/>
              <w:color w:val="808080"/>
            </w:rPr>
            <w:t>Asha for Education</w:t>
          </w:r>
        </w:p>
      </w:tc>
      <w:tc>
        <w:tcPr>
          <w:tcW w:w="3540" w:type="dxa"/>
        </w:tcPr>
        <w:p w:rsidR="00091857" w:rsidRDefault="00091857">
          <w:pPr>
            <w:pStyle w:val="Header"/>
            <w:tabs>
              <w:tab w:val="left" w:pos="7380"/>
            </w:tabs>
            <w:rPr>
              <w:b/>
              <w:i/>
              <w:color w:val="808080"/>
            </w:rPr>
          </w:pPr>
          <w:r>
            <w:rPr>
              <w:b/>
              <w:i/>
              <w:color w:val="808080"/>
            </w:rPr>
            <w:t>Project Proposal Submission Form</w:t>
          </w:r>
        </w:p>
      </w:tc>
      <w:tc>
        <w:tcPr>
          <w:tcW w:w="3540" w:type="dxa"/>
        </w:tcPr>
        <w:p w:rsidR="00091857" w:rsidRDefault="00091857">
          <w:pPr>
            <w:pStyle w:val="Header"/>
            <w:tabs>
              <w:tab w:val="left" w:pos="7380"/>
            </w:tabs>
            <w:jc w:val="right"/>
            <w:rPr>
              <w:b/>
              <w:i/>
              <w:color w:val="808080"/>
            </w:rPr>
          </w:pPr>
          <w:r>
            <w:rPr>
              <w:rStyle w:val="PageNumber"/>
              <w:b/>
              <w:i/>
              <w:color w:val="808080"/>
            </w:rPr>
            <w:fldChar w:fldCharType="begin"/>
          </w:r>
          <w:r>
            <w:rPr>
              <w:rStyle w:val="PageNumber"/>
              <w:b/>
              <w:i/>
              <w:color w:val="808080"/>
            </w:rPr>
            <w:instrText xml:space="preserve">PAGE  </w:instrText>
          </w:r>
          <w:r>
            <w:rPr>
              <w:rStyle w:val="PageNumber"/>
              <w:b/>
              <w:i/>
              <w:color w:val="808080"/>
            </w:rPr>
            <w:fldChar w:fldCharType="separate"/>
          </w:r>
          <w:r w:rsidR="00BA11D0">
            <w:rPr>
              <w:rStyle w:val="PageNumber"/>
              <w:b/>
              <w:i/>
              <w:noProof/>
              <w:color w:val="808080"/>
            </w:rPr>
            <w:t>9</w:t>
          </w:r>
          <w:r>
            <w:rPr>
              <w:rStyle w:val="PageNumber"/>
              <w:b/>
              <w:i/>
              <w:color w:val="808080"/>
            </w:rPr>
            <w:fldChar w:fldCharType="end"/>
          </w:r>
        </w:p>
      </w:tc>
    </w:tr>
  </w:tbl>
  <w:p w:rsidR="00091857" w:rsidRDefault="00091857">
    <w:pPr>
      <w:pStyle w:val="Header"/>
      <w:rPr>
        <w:sz w:val="3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8" w:type="dxa"/>
      <w:tblLayout w:type="fixed"/>
      <w:tblLook w:val="0000" w:firstRow="0" w:lastRow="0" w:firstColumn="0" w:lastColumn="0" w:noHBand="0" w:noVBand="0"/>
    </w:tblPr>
    <w:tblGrid>
      <w:gridCol w:w="1350"/>
      <w:gridCol w:w="5850"/>
      <w:gridCol w:w="2700"/>
    </w:tblGrid>
    <w:tr w:rsidR="00091857">
      <w:trPr>
        <w:cantSplit/>
        <w:trHeight w:val="1044"/>
      </w:trPr>
      <w:tc>
        <w:tcPr>
          <w:tcW w:w="1350" w:type="dxa"/>
        </w:tcPr>
        <w:p w:rsidR="00091857" w:rsidRDefault="00BA11D0">
          <w:pPr>
            <w:pStyle w:val="Footer"/>
            <w:ind w:left="-90" w:right="360"/>
            <w:rPr>
              <w:b/>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pt;margin-top:-7.2pt;width:61.7pt;height:56.8pt;z-index:-251658752;visibility:visible;mso-wrap-edited:f" wrapcoords="-214 0 -214 21368 21600 21368 21600 0 -214 0" o:allowincell="f" fillcolor="window">
                <v:imagedata r:id="rId1" o:title=""/>
              </v:shape>
              <o:OLEObject Type="Embed" ProgID="Word.Picture.8" ShapeID="_x0000_s2055" DrawAspect="Content" ObjectID="_1454604107" r:id="rId2"/>
            </w:pict>
          </w:r>
        </w:p>
        <w:p w:rsidR="00091857" w:rsidRDefault="00091857">
          <w:pPr>
            <w:pStyle w:val="BodyText"/>
            <w:ind w:right="-18"/>
            <w:jc w:val="right"/>
            <w:rPr>
              <w:b/>
              <w:i/>
              <w:sz w:val="68"/>
            </w:rPr>
          </w:pPr>
        </w:p>
      </w:tc>
      <w:tc>
        <w:tcPr>
          <w:tcW w:w="8550" w:type="dxa"/>
          <w:gridSpan w:val="2"/>
        </w:tcPr>
        <w:p w:rsidR="00091857" w:rsidRDefault="00091857">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091857" w:rsidRDefault="00091857">
          <w:pPr>
            <w:jc w:val="center"/>
            <w:rPr>
              <w:b/>
              <w:i/>
              <w:spacing w:val="40"/>
              <w:sz w:val="24"/>
            </w:rPr>
          </w:pPr>
          <w:r>
            <w:rPr>
              <w:b/>
              <w:spacing w:val="40"/>
              <w:sz w:val="24"/>
            </w:rPr>
            <w:t>Project Proposal Submission Form</w:t>
          </w:r>
        </w:p>
      </w:tc>
    </w:tr>
    <w:tr w:rsidR="00091857">
      <w:tc>
        <w:tcPr>
          <w:tcW w:w="7200" w:type="dxa"/>
          <w:gridSpan w:val="2"/>
          <w:tcBorders>
            <w:top w:val="single" w:sz="4" w:space="0" w:color="auto"/>
            <w:bottom w:val="single" w:sz="4" w:space="0" w:color="auto"/>
          </w:tcBorders>
          <w:vAlign w:val="center"/>
        </w:tcPr>
        <w:p w:rsidR="00091857" w:rsidRDefault="00091857">
          <w:pPr>
            <w:ind w:right="-108"/>
            <w:rPr>
              <w:sz w:val="16"/>
            </w:rPr>
          </w:pPr>
          <w:r>
            <w:rPr>
              <w:sz w:val="16"/>
            </w:rPr>
            <w:t>P.O. Box 322 • New York • NY 10040-0322</w:t>
          </w:r>
        </w:p>
      </w:tc>
      <w:tc>
        <w:tcPr>
          <w:tcW w:w="2700" w:type="dxa"/>
          <w:tcBorders>
            <w:top w:val="single" w:sz="4" w:space="0" w:color="auto"/>
            <w:bottom w:val="single" w:sz="4" w:space="0" w:color="auto"/>
          </w:tcBorders>
          <w:vAlign w:val="center"/>
        </w:tcPr>
        <w:p w:rsidR="00091857" w:rsidRDefault="00091857">
          <w:pPr>
            <w:ind w:right="72"/>
            <w:jc w:val="right"/>
            <w:rPr>
              <w:sz w:val="16"/>
            </w:rPr>
          </w:pPr>
          <w:r>
            <w:rPr>
              <w:sz w:val="16"/>
            </w:rPr>
            <w:t>www.ashanet.org</w:t>
          </w:r>
        </w:p>
      </w:tc>
    </w:tr>
  </w:tbl>
  <w:p w:rsidR="00091857" w:rsidRDefault="00091857">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00000002"/>
    <w:multiLevelType w:val="singleLevel"/>
    <w:tmpl w:val="00000000"/>
    <w:lvl w:ilvl="0">
      <w:start w:val="1"/>
      <w:numFmt w:val="decimal"/>
      <w:lvlText w:val="%1."/>
      <w:lvlJc w:val="left"/>
      <w:pPr>
        <w:tabs>
          <w:tab w:val="num" w:pos="259"/>
        </w:tabs>
        <w:ind w:left="259" w:hanging="360"/>
      </w:pPr>
      <w:rPr>
        <w:rFonts w:hint="default"/>
        <w:b w:val="0"/>
        <w:i w:val="0"/>
      </w:rPr>
    </w:lvl>
  </w:abstractNum>
  <w:abstractNum w:abstractNumId="3">
    <w:nsid w:val="00000003"/>
    <w:multiLevelType w:val="singleLevel"/>
    <w:tmpl w:val="00000000"/>
    <w:lvl w:ilvl="0">
      <w:start w:val="1"/>
      <w:numFmt w:val="decimal"/>
      <w:lvlText w:val="%1."/>
      <w:lvlJc w:val="left"/>
      <w:pPr>
        <w:tabs>
          <w:tab w:val="num" w:pos="259"/>
        </w:tabs>
        <w:ind w:left="259" w:hanging="360"/>
      </w:pPr>
      <w:rPr>
        <w:rFonts w:hint="default"/>
      </w:rPr>
    </w:lvl>
  </w:abstractNum>
  <w:abstractNum w:abstractNumId="4">
    <w:nsid w:val="00000004"/>
    <w:multiLevelType w:val="singleLevel"/>
    <w:tmpl w:val="000F0409"/>
    <w:lvl w:ilvl="0">
      <w:start w:val="30"/>
      <w:numFmt w:val="decimal"/>
      <w:lvlText w:val="%1."/>
      <w:lvlJc w:val="left"/>
      <w:pPr>
        <w:tabs>
          <w:tab w:val="num" w:pos="360"/>
        </w:tabs>
        <w:ind w:left="360" w:hanging="360"/>
      </w:pPr>
      <w:rPr>
        <w:rFonts w:hint="default"/>
      </w:rPr>
    </w:lvl>
  </w:abstractNum>
  <w:abstractNum w:abstractNumId="5">
    <w:nsid w:val="00000005"/>
    <w:multiLevelType w:val="singleLevel"/>
    <w:tmpl w:val="000F0409"/>
    <w:lvl w:ilvl="0">
      <w:start w:val="30"/>
      <w:numFmt w:val="decimal"/>
      <w:lvlText w:val="%1."/>
      <w:lvlJc w:val="left"/>
      <w:pPr>
        <w:tabs>
          <w:tab w:val="num" w:pos="360"/>
        </w:tabs>
        <w:ind w:left="360" w:hanging="360"/>
      </w:pPr>
      <w:rPr>
        <w:rFonts w:hint="default"/>
      </w:rPr>
    </w:lvl>
  </w:abstractNum>
  <w:abstractNum w:abstractNumId="6">
    <w:nsid w:val="00000006"/>
    <w:multiLevelType w:val="singleLevel"/>
    <w:tmpl w:val="000F0409"/>
    <w:lvl w:ilvl="0">
      <w:start w:val="1"/>
      <w:numFmt w:val="decimal"/>
      <w:lvlText w:val="%1."/>
      <w:lvlJc w:val="left"/>
      <w:pPr>
        <w:tabs>
          <w:tab w:val="num" w:pos="360"/>
        </w:tabs>
        <w:ind w:left="360" w:hanging="360"/>
      </w:pPr>
    </w:lvl>
  </w:abstractNum>
  <w:abstractNum w:abstractNumId="7">
    <w:nsid w:val="00000007"/>
    <w:multiLevelType w:val="singleLevel"/>
    <w:tmpl w:val="00000000"/>
    <w:lvl w:ilvl="0">
      <w:numFmt w:val="bullet"/>
      <w:lvlText w:val="-"/>
      <w:lvlJc w:val="left"/>
      <w:pPr>
        <w:tabs>
          <w:tab w:val="num" w:pos="360"/>
        </w:tabs>
        <w:ind w:left="360" w:hanging="360"/>
      </w:pPr>
      <w:rPr>
        <w:rFonts w:hint="default"/>
      </w:rPr>
    </w:lvl>
  </w:abstractNum>
  <w:abstractNum w:abstractNumId="8">
    <w:nsid w:val="00000008"/>
    <w:multiLevelType w:val="singleLevel"/>
    <w:tmpl w:val="000B0409"/>
    <w:lvl w:ilvl="0">
      <w:start w:val="6"/>
      <w:numFmt w:val="bullet"/>
      <w:lvlText w:val=""/>
      <w:lvlJc w:val="left"/>
      <w:pPr>
        <w:tabs>
          <w:tab w:val="num" w:pos="360"/>
        </w:tabs>
        <w:ind w:left="360" w:hanging="360"/>
      </w:pPr>
      <w:rPr>
        <w:rFonts w:ascii="Wingdings" w:hAnsi="Wingdings" w:hint="default"/>
      </w:rPr>
    </w:lvl>
  </w:abstractNum>
  <w:abstractNum w:abstractNumId="9">
    <w:nsid w:val="00000009"/>
    <w:multiLevelType w:val="singleLevel"/>
    <w:tmpl w:val="000F0409"/>
    <w:lvl w:ilvl="0">
      <w:start w:val="1"/>
      <w:numFmt w:val="decimal"/>
      <w:lvlText w:val="%1."/>
      <w:lvlJc w:val="left"/>
      <w:pPr>
        <w:tabs>
          <w:tab w:val="num" w:pos="360"/>
        </w:tabs>
        <w:ind w:left="360" w:hanging="360"/>
      </w:pPr>
    </w:lvl>
  </w:abstractNum>
  <w:abstractNum w:abstractNumId="10">
    <w:nsid w:val="0000000A"/>
    <w:multiLevelType w:val="singleLevel"/>
    <w:tmpl w:val="00000000"/>
    <w:lvl w:ilvl="0">
      <w:start w:val="1"/>
      <w:numFmt w:val="low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0000000B"/>
    <w:multiLevelType w:val="singleLevel"/>
    <w:tmpl w:val="00000000"/>
    <w:lvl w:ilvl="0">
      <w:start w:val="1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0000000C"/>
    <w:multiLevelType w:val="singleLevel"/>
    <w:tmpl w:val="00000000"/>
    <w:lvl w:ilvl="0">
      <w:start w:val="1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nsid w:val="0000000D"/>
    <w:multiLevelType w:val="singleLevel"/>
    <w:tmpl w:val="00000000"/>
    <w:lvl w:ilvl="0">
      <w:start w:val="2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nsid w:val="0000000E"/>
    <w:multiLevelType w:val="singleLevel"/>
    <w:tmpl w:val="0000000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0000000F"/>
    <w:multiLevelType w:val="singleLevel"/>
    <w:tmpl w:val="00000000"/>
    <w:lvl w:ilvl="0">
      <w:start w:val="2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nsid w:val="00000010"/>
    <w:multiLevelType w:val="singleLevel"/>
    <w:tmpl w:val="00000000"/>
    <w:lvl w:ilvl="0">
      <w:start w:val="2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00000011"/>
    <w:multiLevelType w:val="singleLevel"/>
    <w:tmpl w:val="00000000"/>
    <w:lvl w:ilvl="0">
      <w:start w:val="2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00000012"/>
    <w:multiLevelType w:val="singleLevel"/>
    <w:tmpl w:val="000F0409"/>
    <w:lvl w:ilvl="0">
      <w:start w:val="1"/>
      <w:numFmt w:val="decimal"/>
      <w:lvlText w:val="%1."/>
      <w:lvlJc w:val="left"/>
      <w:pPr>
        <w:tabs>
          <w:tab w:val="num" w:pos="360"/>
        </w:tabs>
        <w:ind w:left="360" w:hanging="360"/>
      </w:pPr>
    </w:lvl>
  </w:abstractNum>
  <w:abstractNum w:abstractNumId="19">
    <w:nsid w:val="00000013"/>
    <w:multiLevelType w:val="singleLevel"/>
    <w:tmpl w:val="000F0409"/>
    <w:lvl w:ilvl="0">
      <w:start w:val="1"/>
      <w:numFmt w:val="decimal"/>
      <w:lvlText w:val="%1."/>
      <w:lvlJc w:val="left"/>
      <w:pPr>
        <w:tabs>
          <w:tab w:val="num" w:pos="360"/>
        </w:tabs>
        <w:ind w:left="360" w:hanging="360"/>
      </w:pPr>
    </w:lvl>
  </w:abstractNum>
  <w:abstractNum w:abstractNumId="20">
    <w:nsid w:val="00000014"/>
    <w:multiLevelType w:val="singleLevel"/>
    <w:tmpl w:val="00000000"/>
    <w:lvl w:ilvl="0">
      <w:start w:val="25"/>
      <w:numFmt w:val="decimal"/>
      <w:lvlText w:val="%1."/>
      <w:lvlJc w:val="left"/>
      <w:pPr>
        <w:tabs>
          <w:tab w:val="num" w:pos="420"/>
        </w:tabs>
        <w:ind w:left="420" w:hanging="420"/>
      </w:pPr>
      <w:rPr>
        <w:rFonts w:hint="default"/>
      </w:rPr>
    </w:lvl>
  </w:abstractNum>
  <w:abstractNum w:abstractNumId="21">
    <w:nsid w:val="00000015"/>
    <w:multiLevelType w:val="singleLevel"/>
    <w:tmpl w:val="00000000"/>
    <w:lvl w:ilvl="0">
      <w:start w:val="25"/>
      <w:numFmt w:val="decimal"/>
      <w:lvlText w:val="%1."/>
      <w:lvlJc w:val="left"/>
      <w:pPr>
        <w:tabs>
          <w:tab w:val="num" w:pos="420"/>
        </w:tabs>
        <w:ind w:left="420" w:hanging="420"/>
      </w:pPr>
      <w:rPr>
        <w:rFonts w:hint="default"/>
      </w:rPr>
    </w:lvl>
  </w:abstractNum>
  <w:abstractNum w:abstractNumId="22">
    <w:nsid w:val="00000016"/>
    <w:multiLevelType w:val="singleLevel"/>
    <w:tmpl w:val="00000000"/>
    <w:lvl w:ilvl="0">
      <w:start w:val="25"/>
      <w:numFmt w:val="decimal"/>
      <w:lvlText w:val="%1."/>
      <w:lvlJc w:val="left"/>
      <w:pPr>
        <w:tabs>
          <w:tab w:val="num" w:pos="420"/>
        </w:tabs>
        <w:ind w:left="420" w:hanging="420"/>
      </w:pPr>
      <w:rPr>
        <w:rFonts w:hint="default"/>
      </w:rPr>
    </w:lvl>
  </w:abstractNum>
  <w:abstractNum w:abstractNumId="23">
    <w:nsid w:val="00000017"/>
    <w:multiLevelType w:val="singleLevel"/>
    <w:tmpl w:val="00000000"/>
    <w:lvl w:ilvl="0">
      <w:start w:val="25"/>
      <w:numFmt w:val="decimal"/>
      <w:lvlText w:val="%1."/>
      <w:lvlJc w:val="left"/>
      <w:pPr>
        <w:tabs>
          <w:tab w:val="num" w:pos="420"/>
        </w:tabs>
        <w:ind w:left="420" w:hanging="420"/>
      </w:pPr>
      <w:rPr>
        <w:rFonts w:hint="default"/>
      </w:rPr>
    </w:lvl>
  </w:abstractNum>
  <w:abstractNum w:abstractNumId="24">
    <w:nsid w:val="00000018"/>
    <w:multiLevelType w:val="singleLevel"/>
    <w:tmpl w:val="00000000"/>
    <w:lvl w:ilvl="0">
      <w:start w:val="25"/>
      <w:numFmt w:val="decimal"/>
      <w:lvlText w:val="%1."/>
      <w:lvlJc w:val="left"/>
      <w:pPr>
        <w:tabs>
          <w:tab w:val="num" w:pos="420"/>
        </w:tabs>
        <w:ind w:left="420" w:hanging="420"/>
      </w:pPr>
      <w:rPr>
        <w:rFonts w:hint="default"/>
      </w:rPr>
    </w:lvl>
  </w:abstractNum>
  <w:abstractNum w:abstractNumId="25">
    <w:nsid w:val="00000019"/>
    <w:multiLevelType w:val="singleLevel"/>
    <w:tmpl w:val="000F0409"/>
    <w:lvl w:ilvl="0">
      <w:start w:val="1"/>
      <w:numFmt w:val="decimal"/>
      <w:lvlText w:val="%1."/>
      <w:lvlJc w:val="left"/>
      <w:pPr>
        <w:tabs>
          <w:tab w:val="num" w:pos="360"/>
        </w:tabs>
        <w:ind w:left="360" w:hanging="360"/>
      </w:pPr>
      <w:rPr>
        <w:rFonts w:hint="default"/>
      </w:rPr>
    </w:lvl>
  </w:abstractNum>
  <w:abstractNum w:abstractNumId="26">
    <w:nsid w:val="0000001A"/>
    <w:multiLevelType w:val="singleLevel"/>
    <w:tmpl w:val="000F0409"/>
    <w:lvl w:ilvl="0">
      <w:start w:val="1"/>
      <w:numFmt w:val="decimal"/>
      <w:lvlText w:val="%1."/>
      <w:lvlJc w:val="left"/>
      <w:pPr>
        <w:tabs>
          <w:tab w:val="num" w:pos="360"/>
        </w:tabs>
        <w:ind w:left="360" w:hanging="360"/>
      </w:pPr>
      <w:rPr>
        <w:rFonts w:hint="default"/>
      </w:rPr>
    </w:lvl>
  </w:abstractNum>
  <w:abstractNum w:abstractNumId="27">
    <w:nsid w:val="16D47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E46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BE53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CEF0CBC"/>
    <w:multiLevelType w:val="singleLevel"/>
    <w:tmpl w:val="924026D4"/>
    <w:lvl w:ilvl="0">
      <w:start w:val="1"/>
      <w:numFmt w:val="bullet"/>
      <w:lvlText w:val=""/>
      <w:lvlJc w:val="left"/>
      <w:pPr>
        <w:tabs>
          <w:tab w:val="num" w:pos="360"/>
        </w:tabs>
        <w:ind w:left="360" w:hanging="360"/>
      </w:pPr>
      <w:rPr>
        <w:rFonts w:ascii="Wingdings" w:hAnsi="Wingdings" w:hint="default"/>
      </w:rPr>
    </w:lvl>
  </w:abstractNum>
  <w:abstractNum w:abstractNumId="31">
    <w:nsid w:val="34E31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C623DB3"/>
    <w:multiLevelType w:val="singleLevel"/>
    <w:tmpl w:val="04090011"/>
    <w:lvl w:ilvl="0">
      <w:start w:val="1"/>
      <w:numFmt w:val="decimal"/>
      <w:lvlText w:val="%1)"/>
      <w:lvlJc w:val="left"/>
      <w:pPr>
        <w:tabs>
          <w:tab w:val="num" w:pos="360"/>
        </w:tabs>
        <w:ind w:left="360" w:hanging="360"/>
      </w:pPr>
      <w:rPr>
        <w:rFonts w:hint="default"/>
      </w:rPr>
    </w:lvl>
  </w:abstractNum>
  <w:abstractNum w:abstractNumId="33">
    <w:nsid w:val="4B955C01"/>
    <w:multiLevelType w:val="singleLevel"/>
    <w:tmpl w:val="0409000F"/>
    <w:lvl w:ilvl="0">
      <w:start w:val="1"/>
      <w:numFmt w:val="decimal"/>
      <w:lvlText w:val="%1."/>
      <w:lvlJc w:val="left"/>
      <w:pPr>
        <w:tabs>
          <w:tab w:val="num" w:pos="360"/>
        </w:tabs>
        <w:ind w:left="360" w:hanging="360"/>
      </w:pPr>
    </w:lvl>
  </w:abstractNum>
  <w:abstractNum w:abstractNumId="34">
    <w:nsid w:val="5C252FB7"/>
    <w:multiLevelType w:val="singleLevel"/>
    <w:tmpl w:val="93B2B814"/>
    <w:lvl w:ilvl="0">
      <w:start w:val="2"/>
      <w:numFmt w:val="low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35">
    <w:nsid w:val="6A2F5CD3"/>
    <w:multiLevelType w:val="singleLevel"/>
    <w:tmpl w:val="924026D4"/>
    <w:lvl w:ilvl="0">
      <w:start w:val="1"/>
      <w:numFmt w:val="bullet"/>
      <w:lvlText w:val=""/>
      <w:lvlJc w:val="left"/>
      <w:pPr>
        <w:tabs>
          <w:tab w:val="num" w:pos="360"/>
        </w:tabs>
        <w:ind w:left="360" w:hanging="360"/>
      </w:pPr>
      <w:rPr>
        <w:rFonts w:ascii="Wingdings" w:hAnsi="Wingdings" w:hint="default"/>
      </w:rPr>
    </w:lvl>
  </w:abstractNum>
  <w:abstractNum w:abstractNumId="36">
    <w:nsid w:val="76AC6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C5A4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D7A0B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32"/>
  </w:num>
  <w:num w:numId="3">
    <w:abstractNumId w:val="30"/>
  </w:num>
  <w:num w:numId="4">
    <w:abstractNumId w:val="27"/>
  </w:num>
  <w:num w:numId="5">
    <w:abstractNumId w:val="29"/>
  </w:num>
  <w:num w:numId="6">
    <w:abstractNumId w:val="38"/>
  </w:num>
  <w:num w:numId="7">
    <w:abstractNumId w:val="31"/>
  </w:num>
  <w:num w:numId="8">
    <w:abstractNumId w:val="36"/>
  </w:num>
  <w:num w:numId="9">
    <w:abstractNumId w:val="35"/>
  </w:num>
  <w:num w:numId="10">
    <w:abstractNumId w:val="0"/>
    <w:lvlOverride w:ilvl="0">
      <w:lvl w:ilvl="0">
        <w:numFmt w:val="bullet"/>
        <w:lvlText w:val="•"/>
        <w:legacy w:legacy="1" w:legacySpace="0" w:legacyIndent="0"/>
        <w:lvlJc w:val="left"/>
        <w:rPr>
          <w:rFonts w:ascii="Times New Roman" w:hAnsi="Times New Roman" w:hint="default"/>
          <w:sz w:val="48"/>
        </w:rPr>
      </w:lvl>
    </w:lvlOverride>
  </w:num>
  <w:num w:numId="11">
    <w:abstractNumId w:val="37"/>
  </w:num>
  <w:num w:numId="12">
    <w:abstractNumId w:val="28"/>
  </w:num>
  <w:num w:numId="13">
    <w:abstractNumId w:val="33"/>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26"/>
  </w:num>
  <w:num w:numId="40">
    <w:abstractNumId w:val="2"/>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0A"/>
    <w:rsid w:val="000056A0"/>
    <w:rsid w:val="000115E3"/>
    <w:rsid w:val="00012362"/>
    <w:rsid w:val="000236D4"/>
    <w:rsid w:val="0002553A"/>
    <w:rsid w:val="00040509"/>
    <w:rsid w:val="00043298"/>
    <w:rsid w:val="00051EF9"/>
    <w:rsid w:val="0005236D"/>
    <w:rsid w:val="00091857"/>
    <w:rsid w:val="0009526A"/>
    <w:rsid w:val="000A114F"/>
    <w:rsid w:val="000A21A4"/>
    <w:rsid w:val="000A42B6"/>
    <w:rsid w:val="000A70A5"/>
    <w:rsid w:val="000B4204"/>
    <w:rsid w:val="000B454D"/>
    <w:rsid w:val="000B5491"/>
    <w:rsid w:val="000C7961"/>
    <w:rsid w:val="000E4BA7"/>
    <w:rsid w:val="000E6215"/>
    <w:rsid w:val="000F47C2"/>
    <w:rsid w:val="001003E9"/>
    <w:rsid w:val="00111A47"/>
    <w:rsid w:val="00116C89"/>
    <w:rsid w:val="00132AA1"/>
    <w:rsid w:val="00135AFB"/>
    <w:rsid w:val="00140506"/>
    <w:rsid w:val="00141C64"/>
    <w:rsid w:val="001509F9"/>
    <w:rsid w:val="001527A5"/>
    <w:rsid w:val="00166C24"/>
    <w:rsid w:val="001851DE"/>
    <w:rsid w:val="001941E9"/>
    <w:rsid w:val="0019680B"/>
    <w:rsid w:val="001977CC"/>
    <w:rsid w:val="001979BB"/>
    <w:rsid w:val="001A1DD1"/>
    <w:rsid w:val="001A1F49"/>
    <w:rsid w:val="001C54C6"/>
    <w:rsid w:val="001D00E4"/>
    <w:rsid w:val="001D5635"/>
    <w:rsid w:val="001F17E8"/>
    <w:rsid w:val="0020061E"/>
    <w:rsid w:val="00205D50"/>
    <w:rsid w:val="00214EE9"/>
    <w:rsid w:val="002405B2"/>
    <w:rsid w:val="002463D1"/>
    <w:rsid w:val="00253364"/>
    <w:rsid w:val="00255EA5"/>
    <w:rsid w:val="00271520"/>
    <w:rsid w:val="00275BBE"/>
    <w:rsid w:val="00280B81"/>
    <w:rsid w:val="00294D75"/>
    <w:rsid w:val="00294E12"/>
    <w:rsid w:val="002967AC"/>
    <w:rsid w:val="002A6AC9"/>
    <w:rsid w:val="002B2CE9"/>
    <w:rsid w:val="002B68A5"/>
    <w:rsid w:val="002C2D10"/>
    <w:rsid w:val="002D19D9"/>
    <w:rsid w:val="002D2882"/>
    <w:rsid w:val="002F0203"/>
    <w:rsid w:val="0031243E"/>
    <w:rsid w:val="0031374A"/>
    <w:rsid w:val="00321D58"/>
    <w:rsid w:val="00331828"/>
    <w:rsid w:val="003471B6"/>
    <w:rsid w:val="00352ACA"/>
    <w:rsid w:val="00374C1F"/>
    <w:rsid w:val="00382977"/>
    <w:rsid w:val="003A2498"/>
    <w:rsid w:val="003A3BA5"/>
    <w:rsid w:val="003B3E21"/>
    <w:rsid w:val="003B45D6"/>
    <w:rsid w:val="003B7D79"/>
    <w:rsid w:val="003C2290"/>
    <w:rsid w:val="003C22AC"/>
    <w:rsid w:val="003D7A0C"/>
    <w:rsid w:val="003E55AE"/>
    <w:rsid w:val="003E7E4A"/>
    <w:rsid w:val="003F0AFB"/>
    <w:rsid w:val="00402A15"/>
    <w:rsid w:val="00406E98"/>
    <w:rsid w:val="00413000"/>
    <w:rsid w:val="00417C27"/>
    <w:rsid w:val="00417E68"/>
    <w:rsid w:val="004204D1"/>
    <w:rsid w:val="00436106"/>
    <w:rsid w:val="00443AC8"/>
    <w:rsid w:val="00453925"/>
    <w:rsid w:val="00471B64"/>
    <w:rsid w:val="00492F4A"/>
    <w:rsid w:val="004A5084"/>
    <w:rsid w:val="004A745B"/>
    <w:rsid w:val="004C39D1"/>
    <w:rsid w:val="004C7EFA"/>
    <w:rsid w:val="004C7F78"/>
    <w:rsid w:val="004E093A"/>
    <w:rsid w:val="004E7685"/>
    <w:rsid w:val="004F0365"/>
    <w:rsid w:val="004F6D28"/>
    <w:rsid w:val="0051408B"/>
    <w:rsid w:val="00523615"/>
    <w:rsid w:val="0052555B"/>
    <w:rsid w:val="00537368"/>
    <w:rsid w:val="00541383"/>
    <w:rsid w:val="005421B4"/>
    <w:rsid w:val="00545BC3"/>
    <w:rsid w:val="00547CE2"/>
    <w:rsid w:val="005512F4"/>
    <w:rsid w:val="00551EB1"/>
    <w:rsid w:val="00552BCF"/>
    <w:rsid w:val="005610E0"/>
    <w:rsid w:val="00564561"/>
    <w:rsid w:val="00583A6D"/>
    <w:rsid w:val="005A0AC3"/>
    <w:rsid w:val="005E21F3"/>
    <w:rsid w:val="005E2762"/>
    <w:rsid w:val="00612A30"/>
    <w:rsid w:val="00616E49"/>
    <w:rsid w:val="006222A5"/>
    <w:rsid w:val="0062326F"/>
    <w:rsid w:val="00632F88"/>
    <w:rsid w:val="0063494A"/>
    <w:rsid w:val="00637C02"/>
    <w:rsid w:val="006430EC"/>
    <w:rsid w:val="00646512"/>
    <w:rsid w:val="00650E12"/>
    <w:rsid w:val="00651C6B"/>
    <w:rsid w:val="00655B66"/>
    <w:rsid w:val="006567F9"/>
    <w:rsid w:val="00657385"/>
    <w:rsid w:val="00663AF8"/>
    <w:rsid w:val="006726E2"/>
    <w:rsid w:val="00681EFE"/>
    <w:rsid w:val="00691131"/>
    <w:rsid w:val="00692F86"/>
    <w:rsid w:val="006A0063"/>
    <w:rsid w:val="006A44A0"/>
    <w:rsid w:val="006B5244"/>
    <w:rsid w:val="006C5F76"/>
    <w:rsid w:val="006C630B"/>
    <w:rsid w:val="006C7FC9"/>
    <w:rsid w:val="006D2DDB"/>
    <w:rsid w:val="006D4A9C"/>
    <w:rsid w:val="006E5937"/>
    <w:rsid w:val="007221BC"/>
    <w:rsid w:val="00734194"/>
    <w:rsid w:val="00747494"/>
    <w:rsid w:val="00765F0A"/>
    <w:rsid w:val="007675D9"/>
    <w:rsid w:val="00775B1C"/>
    <w:rsid w:val="00790060"/>
    <w:rsid w:val="00790FCD"/>
    <w:rsid w:val="007B1703"/>
    <w:rsid w:val="007B2FFF"/>
    <w:rsid w:val="007C3D87"/>
    <w:rsid w:val="007D188D"/>
    <w:rsid w:val="007D7755"/>
    <w:rsid w:val="007E3720"/>
    <w:rsid w:val="007E7BD1"/>
    <w:rsid w:val="007F035E"/>
    <w:rsid w:val="00801D43"/>
    <w:rsid w:val="008127C6"/>
    <w:rsid w:val="00812BF7"/>
    <w:rsid w:val="008159EC"/>
    <w:rsid w:val="00816ECC"/>
    <w:rsid w:val="008176F2"/>
    <w:rsid w:val="00826BD9"/>
    <w:rsid w:val="008547AF"/>
    <w:rsid w:val="008556EA"/>
    <w:rsid w:val="00856C53"/>
    <w:rsid w:val="0086346F"/>
    <w:rsid w:val="008714A6"/>
    <w:rsid w:val="00873BCA"/>
    <w:rsid w:val="00884DBC"/>
    <w:rsid w:val="00891E17"/>
    <w:rsid w:val="0089754E"/>
    <w:rsid w:val="008A3788"/>
    <w:rsid w:val="008A73BE"/>
    <w:rsid w:val="008C046E"/>
    <w:rsid w:val="008E3A42"/>
    <w:rsid w:val="008E52A8"/>
    <w:rsid w:val="008F52D7"/>
    <w:rsid w:val="009007B6"/>
    <w:rsid w:val="00912EE5"/>
    <w:rsid w:val="00913651"/>
    <w:rsid w:val="00932011"/>
    <w:rsid w:val="0094724B"/>
    <w:rsid w:val="00960520"/>
    <w:rsid w:val="00972D08"/>
    <w:rsid w:val="00977835"/>
    <w:rsid w:val="00992CA0"/>
    <w:rsid w:val="009965F0"/>
    <w:rsid w:val="009B002D"/>
    <w:rsid w:val="009B78AF"/>
    <w:rsid w:val="009C0299"/>
    <w:rsid w:val="009D2D66"/>
    <w:rsid w:val="009D5A4E"/>
    <w:rsid w:val="009E0DE7"/>
    <w:rsid w:val="00A00989"/>
    <w:rsid w:val="00A126C5"/>
    <w:rsid w:val="00A137A8"/>
    <w:rsid w:val="00A15805"/>
    <w:rsid w:val="00A16051"/>
    <w:rsid w:val="00A162AF"/>
    <w:rsid w:val="00A236FF"/>
    <w:rsid w:val="00A33073"/>
    <w:rsid w:val="00A36787"/>
    <w:rsid w:val="00A62E7D"/>
    <w:rsid w:val="00A6489B"/>
    <w:rsid w:val="00A6640B"/>
    <w:rsid w:val="00A77F7C"/>
    <w:rsid w:val="00A82679"/>
    <w:rsid w:val="00A84C21"/>
    <w:rsid w:val="00A9012A"/>
    <w:rsid w:val="00A9458F"/>
    <w:rsid w:val="00A95BD7"/>
    <w:rsid w:val="00AA7BA5"/>
    <w:rsid w:val="00AB0892"/>
    <w:rsid w:val="00AB4319"/>
    <w:rsid w:val="00AB6ADE"/>
    <w:rsid w:val="00AC2FF2"/>
    <w:rsid w:val="00AE115D"/>
    <w:rsid w:val="00AE7CFF"/>
    <w:rsid w:val="00AF75CC"/>
    <w:rsid w:val="00B04CEC"/>
    <w:rsid w:val="00B0546F"/>
    <w:rsid w:val="00B10A0B"/>
    <w:rsid w:val="00B14A9D"/>
    <w:rsid w:val="00B30FBA"/>
    <w:rsid w:val="00B3682D"/>
    <w:rsid w:val="00B40E12"/>
    <w:rsid w:val="00B44F58"/>
    <w:rsid w:val="00B45F79"/>
    <w:rsid w:val="00B53312"/>
    <w:rsid w:val="00B54068"/>
    <w:rsid w:val="00B56ED5"/>
    <w:rsid w:val="00B700F6"/>
    <w:rsid w:val="00B74421"/>
    <w:rsid w:val="00B826B9"/>
    <w:rsid w:val="00B9682C"/>
    <w:rsid w:val="00BA06E3"/>
    <w:rsid w:val="00BA11D0"/>
    <w:rsid w:val="00BA35F9"/>
    <w:rsid w:val="00BB3A1A"/>
    <w:rsid w:val="00BB6A37"/>
    <w:rsid w:val="00BD0884"/>
    <w:rsid w:val="00BD253A"/>
    <w:rsid w:val="00BD4760"/>
    <w:rsid w:val="00BF3E5B"/>
    <w:rsid w:val="00C15D2E"/>
    <w:rsid w:val="00C23F87"/>
    <w:rsid w:val="00C4300B"/>
    <w:rsid w:val="00C63E03"/>
    <w:rsid w:val="00CA4874"/>
    <w:rsid w:val="00CA70B1"/>
    <w:rsid w:val="00CB44B6"/>
    <w:rsid w:val="00CC174D"/>
    <w:rsid w:val="00CD12D6"/>
    <w:rsid w:val="00CD2D41"/>
    <w:rsid w:val="00CE191E"/>
    <w:rsid w:val="00CE1D1C"/>
    <w:rsid w:val="00CE2885"/>
    <w:rsid w:val="00CE79F1"/>
    <w:rsid w:val="00CF07C5"/>
    <w:rsid w:val="00CF4AFF"/>
    <w:rsid w:val="00D101F8"/>
    <w:rsid w:val="00D44D4F"/>
    <w:rsid w:val="00D50872"/>
    <w:rsid w:val="00D55C21"/>
    <w:rsid w:val="00D60D0C"/>
    <w:rsid w:val="00D863DA"/>
    <w:rsid w:val="00D96E24"/>
    <w:rsid w:val="00DA1CC6"/>
    <w:rsid w:val="00DA25A6"/>
    <w:rsid w:val="00DA7697"/>
    <w:rsid w:val="00DC4D9F"/>
    <w:rsid w:val="00DE680D"/>
    <w:rsid w:val="00E02AEB"/>
    <w:rsid w:val="00E53F9A"/>
    <w:rsid w:val="00E6113E"/>
    <w:rsid w:val="00E63AF5"/>
    <w:rsid w:val="00E64661"/>
    <w:rsid w:val="00E66050"/>
    <w:rsid w:val="00E72085"/>
    <w:rsid w:val="00EA0047"/>
    <w:rsid w:val="00ED13B3"/>
    <w:rsid w:val="00ED4351"/>
    <w:rsid w:val="00ED4C1B"/>
    <w:rsid w:val="00ED596E"/>
    <w:rsid w:val="00EE606E"/>
    <w:rsid w:val="00EF76E1"/>
    <w:rsid w:val="00F11CBC"/>
    <w:rsid w:val="00F150A5"/>
    <w:rsid w:val="00F50E08"/>
    <w:rsid w:val="00F747CE"/>
    <w:rsid w:val="00F767DD"/>
    <w:rsid w:val="00F80D7B"/>
    <w:rsid w:val="00F8356C"/>
    <w:rsid w:val="00F85335"/>
    <w:rsid w:val="00F93DAF"/>
    <w:rsid w:val="00F95C91"/>
    <w:rsid w:val="00FF1D78"/>
    <w:rsid w:val="00FF5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AA1"/>
    <w:rPr>
      <w:lang w:val="en-US" w:eastAsia="en-US"/>
    </w:rPr>
  </w:style>
  <w:style w:type="paragraph" w:styleId="Heading1">
    <w:name w:val="heading 1"/>
    <w:basedOn w:val="Normal"/>
    <w:next w:val="Normal"/>
    <w:qFormat/>
    <w:rsid w:val="00132AA1"/>
    <w:pPr>
      <w:keepNext/>
      <w:outlineLvl w:val="0"/>
    </w:pPr>
    <w:rPr>
      <w:b/>
      <w:sz w:val="24"/>
    </w:rPr>
  </w:style>
  <w:style w:type="paragraph" w:styleId="Heading2">
    <w:name w:val="heading 2"/>
    <w:basedOn w:val="Normal"/>
    <w:next w:val="Normal"/>
    <w:qFormat/>
    <w:rsid w:val="00132AA1"/>
    <w:pPr>
      <w:keepNext/>
      <w:outlineLvl w:val="1"/>
    </w:pPr>
    <w:rPr>
      <w:sz w:val="24"/>
    </w:rPr>
  </w:style>
  <w:style w:type="paragraph" w:styleId="Heading3">
    <w:name w:val="heading 3"/>
    <w:basedOn w:val="Normal"/>
    <w:next w:val="Normal"/>
    <w:qFormat/>
    <w:rsid w:val="00132AA1"/>
    <w:pPr>
      <w:keepNext/>
      <w:ind w:right="360"/>
      <w:jc w:val="both"/>
      <w:outlineLvl w:val="2"/>
    </w:pPr>
    <w:rPr>
      <w:sz w:val="24"/>
    </w:rPr>
  </w:style>
  <w:style w:type="paragraph" w:styleId="Heading4">
    <w:name w:val="heading 4"/>
    <w:basedOn w:val="Normal"/>
    <w:next w:val="Normal"/>
    <w:qFormat/>
    <w:rsid w:val="00132AA1"/>
    <w:pPr>
      <w:keepNext/>
      <w:outlineLvl w:val="3"/>
    </w:pPr>
    <w:rPr>
      <w:b/>
      <w:sz w:val="24"/>
      <w:u w:val="single"/>
    </w:rPr>
  </w:style>
  <w:style w:type="paragraph" w:styleId="Heading5">
    <w:name w:val="heading 5"/>
    <w:basedOn w:val="Normal"/>
    <w:next w:val="Normal"/>
    <w:qFormat/>
    <w:rsid w:val="00132AA1"/>
    <w:pPr>
      <w:keepNext/>
      <w:ind w:left="540"/>
      <w:outlineLvl w:val="4"/>
    </w:pPr>
    <w:rPr>
      <w:sz w:val="24"/>
    </w:rPr>
  </w:style>
  <w:style w:type="paragraph" w:styleId="Heading6">
    <w:name w:val="heading 6"/>
    <w:basedOn w:val="Normal"/>
    <w:next w:val="Normal"/>
    <w:qFormat/>
    <w:rsid w:val="00132AA1"/>
    <w:pPr>
      <w:keepNext/>
      <w:ind w:firstLine="540"/>
      <w:outlineLvl w:val="5"/>
    </w:pPr>
    <w:rPr>
      <w:sz w:val="24"/>
    </w:rPr>
  </w:style>
  <w:style w:type="paragraph" w:styleId="Heading7">
    <w:name w:val="heading 7"/>
    <w:basedOn w:val="Normal"/>
    <w:next w:val="Normal"/>
    <w:qFormat/>
    <w:rsid w:val="00132AA1"/>
    <w:pPr>
      <w:keepNext/>
      <w:ind w:left="222"/>
      <w:outlineLvl w:val="6"/>
    </w:pPr>
    <w:rPr>
      <w:sz w:val="24"/>
    </w:rPr>
  </w:style>
  <w:style w:type="paragraph" w:styleId="Heading8">
    <w:name w:val="heading 8"/>
    <w:basedOn w:val="Normal"/>
    <w:next w:val="Normal"/>
    <w:qFormat/>
    <w:rsid w:val="00132AA1"/>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AA1"/>
    <w:pPr>
      <w:tabs>
        <w:tab w:val="center" w:pos="4320"/>
        <w:tab w:val="right" w:pos="8640"/>
      </w:tabs>
    </w:pPr>
  </w:style>
  <w:style w:type="paragraph" w:styleId="Footer">
    <w:name w:val="footer"/>
    <w:basedOn w:val="Normal"/>
    <w:rsid w:val="00132AA1"/>
    <w:pPr>
      <w:tabs>
        <w:tab w:val="center" w:pos="4320"/>
        <w:tab w:val="right" w:pos="8640"/>
      </w:tabs>
    </w:pPr>
  </w:style>
  <w:style w:type="character" w:styleId="PageNumber">
    <w:name w:val="page number"/>
    <w:basedOn w:val="DefaultParagraphFont"/>
    <w:rsid w:val="00132AA1"/>
  </w:style>
  <w:style w:type="paragraph" w:styleId="Date">
    <w:name w:val="Date"/>
    <w:basedOn w:val="Normal"/>
    <w:next w:val="Normal"/>
    <w:rsid w:val="00132AA1"/>
  </w:style>
  <w:style w:type="paragraph" w:styleId="Salutation">
    <w:name w:val="Salutation"/>
    <w:basedOn w:val="Normal"/>
    <w:next w:val="Normal"/>
    <w:rsid w:val="00132AA1"/>
  </w:style>
  <w:style w:type="paragraph" w:styleId="BodyText">
    <w:name w:val="Body Text"/>
    <w:basedOn w:val="Normal"/>
    <w:rsid w:val="00132AA1"/>
    <w:pPr>
      <w:spacing w:after="120"/>
    </w:pPr>
  </w:style>
  <w:style w:type="paragraph" w:styleId="Closing">
    <w:name w:val="Closing"/>
    <w:basedOn w:val="Normal"/>
    <w:rsid w:val="00132AA1"/>
  </w:style>
  <w:style w:type="paragraph" w:styleId="Signature">
    <w:name w:val="Signature"/>
    <w:basedOn w:val="Normal"/>
    <w:rsid w:val="00132AA1"/>
  </w:style>
  <w:style w:type="character" w:styleId="Hyperlink">
    <w:name w:val="Hyperlink"/>
    <w:rsid w:val="00132AA1"/>
    <w:rPr>
      <w:color w:val="0000FF"/>
      <w:u w:val="single"/>
    </w:rPr>
  </w:style>
  <w:style w:type="character" w:styleId="FollowedHyperlink">
    <w:name w:val="FollowedHyperlink"/>
    <w:rsid w:val="00132AA1"/>
    <w:rPr>
      <w:color w:val="800080"/>
      <w:u w:val="single"/>
    </w:rPr>
  </w:style>
  <w:style w:type="paragraph" w:styleId="BodyText2">
    <w:name w:val="Body Text 2"/>
    <w:basedOn w:val="Normal"/>
    <w:rsid w:val="00132AA1"/>
    <w:rPr>
      <w:sz w:val="24"/>
    </w:rPr>
  </w:style>
  <w:style w:type="paragraph" w:styleId="DocumentMap">
    <w:name w:val="Document Map"/>
    <w:basedOn w:val="Normal"/>
    <w:semiHidden/>
    <w:rsid w:val="00132AA1"/>
    <w:pPr>
      <w:shd w:val="clear" w:color="auto" w:fill="000080"/>
    </w:pPr>
    <w:rPr>
      <w:rFonts w:ascii="Geneva" w:hAnsi="Geneva"/>
    </w:rPr>
  </w:style>
  <w:style w:type="paragraph" w:customStyle="1" w:styleId="normal0">
    <w:name w:val="normal'"/>
    <w:basedOn w:val="Heading6"/>
    <w:rsid w:val="00132AA1"/>
  </w:style>
  <w:style w:type="character" w:styleId="CommentReference">
    <w:name w:val="annotation reference"/>
    <w:semiHidden/>
    <w:rsid w:val="00132AA1"/>
    <w:rPr>
      <w:sz w:val="16"/>
    </w:rPr>
  </w:style>
  <w:style w:type="paragraph" w:styleId="CommentText">
    <w:name w:val="annotation text"/>
    <w:basedOn w:val="Normal"/>
    <w:semiHidden/>
    <w:rsid w:val="00132AA1"/>
  </w:style>
  <w:style w:type="paragraph" w:styleId="BodyTextIndent">
    <w:name w:val="Body Text Indent"/>
    <w:basedOn w:val="Normal"/>
    <w:rsid w:val="00132AA1"/>
    <w:pPr>
      <w:ind w:left="169" w:hanging="360"/>
    </w:pPr>
    <w:rPr>
      <w:sz w:val="24"/>
    </w:rPr>
  </w:style>
  <w:style w:type="paragraph" w:styleId="BodyTextIndent2">
    <w:name w:val="Body Text Indent 2"/>
    <w:basedOn w:val="Normal"/>
    <w:rsid w:val="00132AA1"/>
    <w:pPr>
      <w:ind w:left="270" w:hanging="270"/>
    </w:pPr>
    <w:rPr>
      <w:sz w:val="24"/>
    </w:rPr>
  </w:style>
  <w:style w:type="paragraph" w:styleId="BlockText">
    <w:name w:val="Block Text"/>
    <w:basedOn w:val="Normal"/>
    <w:rsid w:val="00132AA1"/>
    <w:pPr>
      <w:ind w:left="349" w:right="-108" w:hanging="450"/>
    </w:pPr>
    <w:rPr>
      <w:sz w:val="24"/>
    </w:rPr>
  </w:style>
  <w:style w:type="paragraph" w:styleId="BodyTextIndent3">
    <w:name w:val="Body Text Indent 3"/>
    <w:basedOn w:val="Normal"/>
    <w:rsid w:val="00132AA1"/>
    <w:pPr>
      <w:ind w:left="169" w:hanging="270"/>
    </w:pPr>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AA1"/>
    <w:rPr>
      <w:lang w:val="en-US" w:eastAsia="en-US"/>
    </w:rPr>
  </w:style>
  <w:style w:type="paragraph" w:styleId="Heading1">
    <w:name w:val="heading 1"/>
    <w:basedOn w:val="Normal"/>
    <w:next w:val="Normal"/>
    <w:qFormat/>
    <w:rsid w:val="00132AA1"/>
    <w:pPr>
      <w:keepNext/>
      <w:outlineLvl w:val="0"/>
    </w:pPr>
    <w:rPr>
      <w:b/>
      <w:sz w:val="24"/>
    </w:rPr>
  </w:style>
  <w:style w:type="paragraph" w:styleId="Heading2">
    <w:name w:val="heading 2"/>
    <w:basedOn w:val="Normal"/>
    <w:next w:val="Normal"/>
    <w:qFormat/>
    <w:rsid w:val="00132AA1"/>
    <w:pPr>
      <w:keepNext/>
      <w:outlineLvl w:val="1"/>
    </w:pPr>
    <w:rPr>
      <w:sz w:val="24"/>
    </w:rPr>
  </w:style>
  <w:style w:type="paragraph" w:styleId="Heading3">
    <w:name w:val="heading 3"/>
    <w:basedOn w:val="Normal"/>
    <w:next w:val="Normal"/>
    <w:qFormat/>
    <w:rsid w:val="00132AA1"/>
    <w:pPr>
      <w:keepNext/>
      <w:ind w:right="360"/>
      <w:jc w:val="both"/>
      <w:outlineLvl w:val="2"/>
    </w:pPr>
    <w:rPr>
      <w:sz w:val="24"/>
    </w:rPr>
  </w:style>
  <w:style w:type="paragraph" w:styleId="Heading4">
    <w:name w:val="heading 4"/>
    <w:basedOn w:val="Normal"/>
    <w:next w:val="Normal"/>
    <w:qFormat/>
    <w:rsid w:val="00132AA1"/>
    <w:pPr>
      <w:keepNext/>
      <w:outlineLvl w:val="3"/>
    </w:pPr>
    <w:rPr>
      <w:b/>
      <w:sz w:val="24"/>
      <w:u w:val="single"/>
    </w:rPr>
  </w:style>
  <w:style w:type="paragraph" w:styleId="Heading5">
    <w:name w:val="heading 5"/>
    <w:basedOn w:val="Normal"/>
    <w:next w:val="Normal"/>
    <w:qFormat/>
    <w:rsid w:val="00132AA1"/>
    <w:pPr>
      <w:keepNext/>
      <w:ind w:left="540"/>
      <w:outlineLvl w:val="4"/>
    </w:pPr>
    <w:rPr>
      <w:sz w:val="24"/>
    </w:rPr>
  </w:style>
  <w:style w:type="paragraph" w:styleId="Heading6">
    <w:name w:val="heading 6"/>
    <w:basedOn w:val="Normal"/>
    <w:next w:val="Normal"/>
    <w:qFormat/>
    <w:rsid w:val="00132AA1"/>
    <w:pPr>
      <w:keepNext/>
      <w:ind w:firstLine="540"/>
      <w:outlineLvl w:val="5"/>
    </w:pPr>
    <w:rPr>
      <w:sz w:val="24"/>
    </w:rPr>
  </w:style>
  <w:style w:type="paragraph" w:styleId="Heading7">
    <w:name w:val="heading 7"/>
    <w:basedOn w:val="Normal"/>
    <w:next w:val="Normal"/>
    <w:qFormat/>
    <w:rsid w:val="00132AA1"/>
    <w:pPr>
      <w:keepNext/>
      <w:ind w:left="222"/>
      <w:outlineLvl w:val="6"/>
    </w:pPr>
    <w:rPr>
      <w:sz w:val="24"/>
    </w:rPr>
  </w:style>
  <w:style w:type="paragraph" w:styleId="Heading8">
    <w:name w:val="heading 8"/>
    <w:basedOn w:val="Normal"/>
    <w:next w:val="Normal"/>
    <w:qFormat/>
    <w:rsid w:val="00132AA1"/>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AA1"/>
    <w:pPr>
      <w:tabs>
        <w:tab w:val="center" w:pos="4320"/>
        <w:tab w:val="right" w:pos="8640"/>
      </w:tabs>
    </w:pPr>
  </w:style>
  <w:style w:type="paragraph" w:styleId="Footer">
    <w:name w:val="footer"/>
    <w:basedOn w:val="Normal"/>
    <w:rsid w:val="00132AA1"/>
    <w:pPr>
      <w:tabs>
        <w:tab w:val="center" w:pos="4320"/>
        <w:tab w:val="right" w:pos="8640"/>
      </w:tabs>
    </w:pPr>
  </w:style>
  <w:style w:type="character" w:styleId="PageNumber">
    <w:name w:val="page number"/>
    <w:basedOn w:val="DefaultParagraphFont"/>
    <w:rsid w:val="00132AA1"/>
  </w:style>
  <w:style w:type="paragraph" w:styleId="Date">
    <w:name w:val="Date"/>
    <w:basedOn w:val="Normal"/>
    <w:next w:val="Normal"/>
    <w:rsid w:val="00132AA1"/>
  </w:style>
  <w:style w:type="paragraph" w:styleId="Salutation">
    <w:name w:val="Salutation"/>
    <w:basedOn w:val="Normal"/>
    <w:next w:val="Normal"/>
    <w:rsid w:val="00132AA1"/>
  </w:style>
  <w:style w:type="paragraph" w:styleId="BodyText">
    <w:name w:val="Body Text"/>
    <w:basedOn w:val="Normal"/>
    <w:rsid w:val="00132AA1"/>
    <w:pPr>
      <w:spacing w:after="120"/>
    </w:pPr>
  </w:style>
  <w:style w:type="paragraph" w:styleId="Closing">
    <w:name w:val="Closing"/>
    <w:basedOn w:val="Normal"/>
    <w:rsid w:val="00132AA1"/>
  </w:style>
  <w:style w:type="paragraph" w:styleId="Signature">
    <w:name w:val="Signature"/>
    <w:basedOn w:val="Normal"/>
    <w:rsid w:val="00132AA1"/>
  </w:style>
  <w:style w:type="character" w:styleId="Hyperlink">
    <w:name w:val="Hyperlink"/>
    <w:rsid w:val="00132AA1"/>
    <w:rPr>
      <w:color w:val="0000FF"/>
      <w:u w:val="single"/>
    </w:rPr>
  </w:style>
  <w:style w:type="character" w:styleId="FollowedHyperlink">
    <w:name w:val="FollowedHyperlink"/>
    <w:rsid w:val="00132AA1"/>
    <w:rPr>
      <w:color w:val="800080"/>
      <w:u w:val="single"/>
    </w:rPr>
  </w:style>
  <w:style w:type="paragraph" w:styleId="BodyText2">
    <w:name w:val="Body Text 2"/>
    <w:basedOn w:val="Normal"/>
    <w:rsid w:val="00132AA1"/>
    <w:rPr>
      <w:sz w:val="24"/>
    </w:rPr>
  </w:style>
  <w:style w:type="paragraph" w:styleId="DocumentMap">
    <w:name w:val="Document Map"/>
    <w:basedOn w:val="Normal"/>
    <w:semiHidden/>
    <w:rsid w:val="00132AA1"/>
    <w:pPr>
      <w:shd w:val="clear" w:color="auto" w:fill="000080"/>
    </w:pPr>
    <w:rPr>
      <w:rFonts w:ascii="Geneva" w:hAnsi="Geneva"/>
    </w:rPr>
  </w:style>
  <w:style w:type="paragraph" w:customStyle="1" w:styleId="normal0">
    <w:name w:val="normal'"/>
    <w:basedOn w:val="Heading6"/>
    <w:rsid w:val="00132AA1"/>
  </w:style>
  <w:style w:type="character" w:styleId="CommentReference">
    <w:name w:val="annotation reference"/>
    <w:semiHidden/>
    <w:rsid w:val="00132AA1"/>
    <w:rPr>
      <w:sz w:val="16"/>
    </w:rPr>
  </w:style>
  <w:style w:type="paragraph" w:styleId="CommentText">
    <w:name w:val="annotation text"/>
    <w:basedOn w:val="Normal"/>
    <w:semiHidden/>
    <w:rsid w:val="00132AA1"/>
  </w:style>
  <w:style w:type="paragraph" w:styleId="BodyTextIndent">
    <w:name w:val="Body Text Indent"/>
    <w:basedOn w:val="Normal"/>
    <w:rsid w:val="00132AA1"/>
    <w:pPr>
      <w:ind w:left="169" w:hanging="360"/>
    </w:pPr>
    <w:rPr>
      <w:sz w:val="24"/>
    </w:rPr>
  </w:style>
  <w:style w:type="paragraph" w:styleId="BodyTextIndent2">
    <w:name w:val="Body Text Indent 2"/>
    <w:basedOn w:val="Normal"/>
    <w:rsid w:val="00132AA1"/>
    <w:pPr>
      <w:ind w:left="270" w:hanging="270"/>
    </w:pPr>
    <w:rPr>
      <w:sz w:val="24"/>
    </w:rPr>
  </w:style>
  <w:style w:type="paragraph" w:styleId="BlockText">
    <w:name w:val="Block Text"/>
    <w:basedOn w:val="Normal"/>
    <w:rsid w:val="00132AA1"/>
    <w:pPr>
      <w:ind w:left="349" w:right="-108" w:hanging="450"/>
    </w:pPr>
    <w:rPr>
      <w:sz w:val="24"/>
    </w:rPr>
  </w:style>
  <w:style w:type="paragraph" w:styleId="BodyTextIndent3">
    <w:name w:val="Body Text Indent 3"/>
    <w:basedOn w:val="Normal"/>
    <w:rsid w:val="00132AA1"/>
    <w:pPr>
      <w:ind w:left="169" w:hanging="27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3825</Words>
  <Characters>21806</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Application for Project funding</vt:lpstr>
    </vt:vector>
  </TitlesOfParts>
  <Company>MSFT</Company>
  <LinksUpToDate>false</LinksUpToDate>
  <CharactersWithSpaces>25580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funding</dc:title>
  <dc:creator>B Ashok</dc:creator>
  <cp:lastModifiedBy>Jennifer Fernandes</cp:lastModifiedBy>
  <cp:revision>2</cp:revision>
  <cp:lastPrinted>2000-10-16T17:52:00Z</cp:lastPrinted>
  <dcterms:created xsi:type="dcterms:W3CDTF">2018-02-22T03:55:00Z</dcterms:created>
  <dcterms:modified xsi:type="dcterms:W3CDTF">2018-02-22T03:55:00Z</dcterms:modified>
</cp:coreProperties>
</file>