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FE9" w:rsidRDefault="00FE5FE9">
      <w:pPr>
        <w:rPr>
          <w:sz w:val="24"/>
        </w:rPr>
      </w:pPr>
    </w:p>
    <w:tbl>
      <w:tblPr>
        <w:tblW w:w="0" w:type="auto"/>
        <w:tblInd w:w="101" w:type="dxa"/>
        <w:tblLayout w:type="fixed"/>
        <w:tblLook w:val="0000"/>
      </w:tblPr>
      <w:tblGrid>
        <w:gridCol w:w="7747"/>
        <w:gridCol w:w="270"/>
        <w:gridCol w:w="1890"/>
      </w:tblGrid>
      <w:tr w:rsidR="00FE5FE9">
        <w:trPr>
          <w:cantSplit/>
          <w:trHeight w:hRule="exact" w:val="320"/>
        </w:trPr>
        <w:tc>
          <w:tcPr>
            <w:tcW w:w="7747" w:type="dxa"/>
          </w:tcPr>
          <w:p w:rsidR="00FE5FE9" w:rsidRDefault="00FE5FE9" w:rsidP="006B12BF">
            <w:pPr>
              <w:ind w:left="-101" w:right="-108"/>
              <w:rPr>
                <w:b/>
                <w:sz w:val="22"/>
              </w:rPr>
            </w:pPr>
            <w:r>
              <w:rPr>
                <w:b/>
                <w:sz w:val="22"/>
              </w:rPr>
              <w:t xml:space="preserve">Project Name: </w:t>
            </w:r>
            <w:r w:rsidR="00BC6AEF">
              <w:rPr>
                <w:b/>
                <w:sz w:val="22"/>
              </w:rPr>
              <w:fldChar w:fldCharType="begin">
                <w:ffData>
                  <w:name w:val=""/>
                  <w:enabled/>
                  <w:calcOnExit w:val="0"/>
                  <w:textInput/>
                </w:ffData>
              </w:fldChar>
            </w:r>
            <w:r>
              <w:rPr>
                <w:b/>
                <w:sz w:val="22"/>
              </w:rPr>
              <w:instrText xml:space="preserve"> FORMTEXT </w:instrText>
            </w:r>
            <w:r w:rsidR="00BC6AEF">
              <w:rPr>
                <w:b/>
                <w:sz w:val="22"/>
              </w:rPr>
            </w:r>
            <w:r w:rsidR="00BC6AEF">
              <w:rPr>
                <w:b/>
                <w:sz w:val="22"/>
              </w:rPr>
              <w:fldChar w:fldCharType="separate"/>
            </w:r>
            <w:r w:rsidR="006B12BF">
              <w:rPr>
                <w:b/>
                <w:sz w:val="22"/>
              </w:rPr>
              <w:t>Balia  Gram Unnayan Samity (BGUS)</w:t>
            </w:r>
            <w:r w:rsidR="00BC6AEF">
              <w:rPr>
                <w:b/>
                <w:sz w:val="22"/>
              </w:rPr>
              <w:fldChar w:fldCharType="end"/>
            </w:r>
          </w:p>
        </w:tc>
        <w:tc>
          <w:tcPr>
            <w:tcW w:w="270" w:type="dxa"/>
          </w:tcPr>
          <w:p w:rsidR="00FE5FE9" w:rsidRDefault="00FE5FE9">
            <w:pPr>
              <w:ind w:left="-101" w:right="-108"/>
              <w:rPr>
                <w:b/>
                <w:sz w:val="22"/>
              </w:rPr>
            </w:pPr>
          </w:p>
        </w:tc>
        <w:tc>
          <w:tcPr>
            <w:tcW w:w="1890" w:type="dxa"/>
          </w:tcPr>
          <w:p w:rsidR="00FE5FE9" w:rsidRDefault="00FE5FE9" w:rsidP="00FA736B">
            <w:pPr>
              <w:ind w:left="-108" w:right="-108"/>
              <w:rPr>
                <w:b/>
                <w:sz w:val="22"/>
              </w:rPr>
            </w:pPr>
            <w:r>
              <w:rPr>
                <w:b/>
                <w:sz w:val="22"/>
              </w:rPr>
              <w:t>Date:</w:t>
            </w:r>
            <w:r>
              <w:rPr>
                <w:sz w:val="22"/>
              </w:rPr>
              <w:t xml:space="preserve"> </w:t>
            </w:r>
            <w:r w:rsidR="00BC6AEF">
              <w:rPr>
                <w:b/>
                <w:sz w:val="22"/>
              </w:rPr>
              <w:fldChar w:fldCharType="begin">
                <w:ffData>
                  <w:name w:val=""/>
                  <w:enabled/>
                  <w:calcOnExit w:val="0"/>
                  <w:textInput>
                    <w:type w:val="date"/>
                    <w:format w:val="MMM. d, yy"/>
                  </w:textInput>
                </w:ffData>
              </w:fldChar>
            </w:r>
            <w:r>
              <w:rPr>
                <w:b/>
                <w:sz w:val="22"/>
              </w:rPr>
              <w:instrText xml:space="preserve"> FORMTEXT </w:instrText>
            </w:r>
            <w:r w:rsidR="00BC6AEF">
              <w:rPr>
                <w:b/>
                <w:sz w:val="22"/>
              </w:rPr>
            </w:r>
            <w:r w:rsidR="00BC6AEF">
              <w:rPr>
                <w:b/>
                <w:sz w:val="22"/>
              </w:rPr>
              <w:fldChar w:fldCharType="separate"/>
            </w:r>
            <w:r w:rsidR="007C7E68">
              <w:rPr>
                <w:b/>
                <w:noProof/>
                <w:sz w:val="22"/>
              </w:rPr>
              <w:t>1</w:t>
            </w:r>
            <w:r w:rsidR="007C7E68" w:rsidRPr="007C7E68">
              <w:rPr>
                <w:b/>
                <w:noProof/>
                <w:sz w:val="22"/>
                <w:vertAlign w:val="superscript"/>
              </w:rPr>
              <w:t>th</w:t>
            </w:r>
            <w:r w:rsidR="007C7E68">
              <w:rPr>
                <w:b/>
                <w:noProof/>
                <w:sz w:val="22"/>
              </w:rPr>
              <w:t xml:space="preserve"> </w:t>
            </w:r>
            <w:r w:rsidR="00FA736B">
              <w:rPr>
                <w:b/>
                <w:noProof/>
                <w:sz w:val="22"/>
              </w:rPr>
              <w:t>May</w:t>
            </w:r>
            <w:r w:rsidR="00BC6AEF">
              <w:rPr>
                <w:b/>
                <w:sz w:val="22"/>
              </w:rPr>
              <w:fldChar w:fldCharType="end"/>
            </w:r>
          </w:p>
        </w:tc>
      </w:tr>
    </w:tbl>
    <w:p w:rsidR="00FE5FE9" w:rsidRDefault="00FE5FE9">
      <w:pPr>
        <w:rPr>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4365"/>
        <w:gridCol w:w="4275"/>
      </w:tblGrid>
      <w:tr w:rsidR="00FE5FE9">
        <w:trPr>
          <w:trHeight w:hRule="exact" w:val="320"/>
        </w:trPr>
        <w:tc>
          <w:tcPr>
            <w:tcW w:w="1080" w:type="dxa"/>
          </w:tcPr>
          <w:p w:rsidR="00FE5FE9" w:rsidRDefault="00FE5FE9">
            <w:pPr>
              <w:rPr>
                <w:sz w:val="22"/>
              </w:rPr>
            </w:pPr>
          </w:p>
        </w:tc>
        <w:tc>
          <w:tcPr>
            <w:tcW w:w="4365" w:type="dxa"/>
          </w:tcPr>
          <w:p w:rsidR="00FE5FE9" w:rsidRDefault="00FE5FE9">
            <w:pPr>
              <w:jc w:val="center"/>
              <w:rPr>
                <w:b/>
                <w:sz w:val="22"/>
              </w:rPr>
            </w:pPr>
            <w:r>
              <w:rPr>
                <w:b/>
                <w:sz w:val="22"/>
              </w:rPr>
              <w:t>Project Contact</w:t>
            </w:r>
          </w:p>
        </w:tc>
        <w:tc>
          <w:tcPr>
            <w:tcW w:w="4275" w:type="dxa"/>
            <w:shd w:val="pct15" w:color="000000" w:fill="FFFFFF"/>
          </w:tcPr>
          <w:p w:rsidR="00FE5FE9" w:rsidRDefault="00FE5FE9">
            <w:pPr>
              <w:jc w:val="center"/>
              <w:rPr>
                <w:b/>
                <w:sz w:val="22"/>
              </w:rPr>
            </w:pPr>
            <w:r>
              <w:rPr>
                <w:b/>
                <w:sz w:val="22"/>
              </w:rPr>
              <w:t>Asha Contact</w:t>
            </w:r>
          </w:p>
        </w:tc>
      </w:tr>
      <w:tr w:rsidR="00FE5FE9">
        <w:trPr>
          <w:trHeight w:hRule="exact" w:val="320"/>
        </w:trPr>
        <w:tc>
          <w:tcPr>
            <w:tcW w:w="1080" w:type="dxa"/>
          </w:tcPr>
          <w:p w:rsidR="00FE5FE9" w:rsidRDefault="00FE5FE9">
            <w:pPr>
              <w:rPr>
                <w:sz w:val="22"/>
              </w:rPr>
            </w:pPr>
            <w:r>
              <w:rPr>
                <w:sz w:val="22"/>
              </w:rPr>
              <w:t>Name</w:t>
            </w:r>
          </w:p>
        </w:tc>
        <w:tc>
          <w:tcPr>
            <w:tcW w:w="4365" w:type="dxa"/>
          </w:tcPr>
          <w:p w:rsidR="00FE5FE9" w:rsidRDefault="00BC6AEF" w:rsidP="00F75256">
            <w:pPr>
              <w:rPr>
                <w:b/>
                <w:sz w:val="22"/>
              </w:rPr>
            </w:pPr>
            <w:r>
              <w:rPr>
                <w:sz w:val="22"/>
              </w:rPr>
              <w:fldChar w:fldCharType="begin">
                <w:ffData>
                  <w:name w:val="Text8"/>
                  <w:enabled/>
                  <w:calcOnExit w:val="0"/>
                  <w:textInput>
                    <w:maxLength w:val="50"/>
                  </w:textInput>
                </w:ffData>
              </w:fldChar>
            </w:r>
            <w:bookmarkStart w:id="0" w:name="Text8"/>
            <w:r w:rsidR="00FE5FE9">
              <w:rPr>
                <w:sz w:val="22"/>
              </w:rPr>
              <w:instrText xml:space="preserve"> FORMTEXT </w:instrText>
            </w:r>
            <w:r>
              <w:rPr>
                <w:sz w:val="22"/>
              </w:rPr>
            </w:r>
            <w:r>
              <w:rPr>
                <w:sz w:val="22"/>
              </w:rPr>
              <w:fldChar w:fldCharType="separate"/>
            </w:r>
            <w:r w:rsidR="00F75256">
              <w:rPr>
                <w:noProof/>
                <w:sz w:val="22"/>
              </w:rPr>
              <w:t>Mr. S C. Pal</w:t>
            </w:r>
            <w:r>
              <w:rPr>
                <w:sz w:val="22"/>
              </w:rPr>
              <w:fldChar w:fldCharType="end"/>
            </w:r>
            <w:bookmarkEnd w:id="0"/>
          </w:p>
        </w:tc>
        <w:tc>
          <w:tcPr>
            <w:tcW w:w="4275" w:type="dxa"/>
            <w:shd w:val="pct15" w:color="000000" w:fill="FFFFFF"/>
          </w:tcPr>
          <w:p w:rsidR="00FE5FE9" w:rsidRDefault="00BC6AEF" w:rsidP="00E11A82">
            <w:pPr>
              <w:rPr>
                <w:b/>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6544D3">
              <w:rPr>
                <w:noProof/>
                <w:sz w:val="22"/>
              </w:rPr>
              <w:t xml:space="preserve">Ms. </w:t>
            </w:r>
            <w:r w:rsidR="00E11A82">
              <w:rPr>
                <w:noProof/>
                <w:sz w:val="22"/>
              </w:rPr>
              <w:t>Monalisa Sen</w:t>
            </w:r>
            <w:r>
              <w:rPr>
                <w:sz w:val="22"/>
              </w:rPr>
              <w:fldChar w:fldCharType="end"/>
            </w:r>
          </w:p>
        </w:tc>
      </w:tr>
      <w:tr w:rsidR="00FE5FE9">
        <w:trPr>
          <w:trHeight w:hRule="exact" w:val="1600"/>
        </w:trPr>
        <w:tc>
          <w:tcPr>
            <w:tcW w:w="1080" w:type="dxa"/>
          </w:tcPr>
          <w:p w:rsidR="00FE5FE9" w:rsidRDefault="00FE5FE9">
            <w:pPr>
              <w:rPr>
                <w:sz w:val="22"/>
              </w:rPr>
            </w:pPr>
            <w:r>
              <w:rPr>
                <w:sz w:val="22"/>
              </w:rPr>
              <w:t>Address</w:t>
            </w:r>
          </w:p>
        </w:tc>
        <w:tc>
          <w:tcPr>
            <w:tcW w:w="4365" w:type="dxa"/>
          </w:tcPr>
          <w:p w:rsidR="00527894" w:rsidRDefault="00BC6AEF" w:rsidP="00527894">
            <w:pPr>
              <w:rPr>
                <w:noProof/>
                <w:sz w:val="22"/>
              </w:rPr>
            </w:pPr>
            <w:r>
              <w:rPr>
                <w:sz w:val="22"/>
              </w:rPr>
              <w:fldChar w:fldCharType="begin">
                <w:ffData>
                  <w:name w:val="Text7"/>
                  <w:enabled/>
                  <w:calcOnExit w:val="0"/>
                  <w:textInput/>
                </w:ffData>
              </w:fldChar>
            </w:r>
            <w:r w:rsidR="00FE5FE9">
              <w:rPr>
                <w:sz w:val="22"/>
              </w:rPr>
              <w:instrText xml:space="preserve"> FORMTEXT </w:instrText>
            </w:r>
            <w:r>
              <w:rPr>
                <w:sz w:val="22"/>
              </w:rPr>
            </w:r>
            <w:r>
              <w:rPr>
                <w:sz w:val="22"/>
              </w:rPr>
              <w:fldChar w:fldCharType="separate"/>
            </w:r>
            <w:r w:rsidR="00527894" w:rsidRPr="00527894">
              <w:rPr>
                <w:noProof/>
                <w:sz w:val="22"/>
              </w:rPr>
              <w:t xml:space="preserve">VILL. – BALIA,  P. O. – BAHIRKHAND,  </w:t>
            </w:r>
          </w:p>
          <w:p w:rsidR="00527894" w:rsidRPr="00527894" w:rsidRDefault="00527894" w:rsidP="00527894">
            <w:pPr>
              <w:rPr>
                <w:noProof/>
                <w:sz w:val="22"/>
              </w:rPr>
            </w:pPr>
            <w:r w:rsidRPr="00527894">
              <w:rPr>
                <w:noProof/>
                <w:sz w:val="22"/>
              </w:rPr>
              <w:t xml:space="preserve">P. S. – HARIPAL,  </w:t>
            </w:r>
          </w:p>
          <w:p w:rsidR="00527894" w:rsidRDefault="00527894" w:rsidP="00527894">
            <w:pPr>
              <w:rPr>
                <w:noProof/>
                <w:sz w:val="22"/>
              </w:rPr>
            </w:pPr>
            <w:r w:rsidRPr="00527894">
              <w:rPr>
                <w:noProof/>
                <w:sz w:val="22"/>
              </w:rPr>
              <w:t xml:space="preserve">DIST. – HOOGHLY, </w:t>
            </w:r>
          </w:p>
          <w:p w:rsidR="00527894" w:rsidRPr="00527894" w:rsidRDefault="00527894" w:rsidP="00527894">
            <w:pPr>
              <w:rPr>
                <w:noProof/>
                <w:sz w:val="22"/>
              </w:rPr>
            </w:pPr>
            <w:r w:rsidRPr="00527894">
              <w:rPr>
                <w:noProof/>
                <w:sz w:val="22"/>
              </w:rPr>
              <w:t>WEST-BENGAL, INDIA.</w:t>
            </w:r>
          </w:p>
          <w:p w:rsidR="00FE5FE9" w:rsidRDefault="00527894" w:rsidP="00527894">
            <w:pPr>
              <w:rPr>
                <w:b/>
                <w:sz w:val="22"/>
              </w:rPr>
            </w:pPr>
            <w:r w:rsidRPr="00527894">
              <w:rPr>
                <w:noProof/>
                <w:sz w:val="22"/>
              </w:rPr>
              <w:t>PIN – 712405.</w:t>
            </w:r>
            <w:r w:rsidR="00BC6AEF">
              <w:rPr>
                <w:sz w:val="22"/>
              </w:rPr>
              <w:fldChar w:fldCharType="end"/>
            </w:r>
          </w:p>
        </w:tc>
        <w:tc>
          <w:tcPr>
            <w:tcW w:w="4275" w:type="dxa"/>
            <w:shd w:val="pct15" w:color="000000" w:fill="FFFFFF"/>
          </w:tcPr>
          <w:p w:rsidR="00DD1020" w:rsidRPr="00DD1020" w:rsidRDefault="00BC6AEF" w:rsidP="00DD1020">
            <w:pPr>
              <w:rPr>
                <w:noProof/>
                <w:sz w:val="22"/>
              </w:rPr>
            </w:pPr>
            <w:r>
              <w:rPr>
                <w:sz w:val="22"/>
              </w:rPr>
              <w:fldChar w:fldCharType="begin">
                <w:ffData>
                  <w:name w:val="Text7"/>
                  <w:enabled/>
                  <w:calcOnExit w:val="0"/>
                  <w:textInput/>
                </w:ffData>
              </w:fldChar>
            </w:r>
            <w:r w:rsidR="00FE5FE9">
              <w:rPr>
                <w:sz w:val="22"/>
              </w:rPr>
              <w:instrText xml:space="preserve"> FORMTEXT </w:instrText>
            </w:r>
            <w:r>
              <w:rPr>
                <w:sz w:val="22"/>
              </w:rPr>
            </w:r>
            <w:r>
              <w:rPr>
                <w:sz w:val="22"/>
              </w:rPr>
              <w:fldChar w:fldCharType="separate"/>
            </w:r>
            <w:r w:rsidR="00DD1020" w:rsidRPr="00DD1020">
              <w:rPr>
                <w:noProof/>
                <w:sz w:val="22"/>
              </w:rPr>
              <w:t>1401 W. Green St.</w:t>
            </w:r>
          </w:p>
          <w:p w:rsidR="00DD1020" w:rsidRPr="00DD1020" w:rsidRDefault="00DD1020" w:rsidP="00DD1020">
            <w:pPr>
              <w:rPr>
                <w:noProof/>
                <w:sz w:val="22"/>
              </w:rPr>
            </w:pPr>
            <w:r w:rsidRPr="00DD1020">
              <w:rPr>
                <w:noProof/>
                <w:sz w:val="22"/>
              </w:rPr>
              <w:t>Room# 280, MB# 83</w:t>
            </w:r>
          </w:p>
          <w:p w:rsidR="00DD1020" w:rsidRPr="00DD1020" w:rsidRDefault="00DD1020" w:rsidP="00DD1020">
            <w:pPr>
              <w:rPr>
                <w:noProof/>
                <w:sz w:val="22"/>
              </w:rPr>
            </w:pPr>
            <w:r w:rsidRPr="00DD1020">
              <w:rPr>
                <w:noProof/>
                <w:sz w:val="22"/>
              </w:rPr>
              <w:t>Urbana, IL 61801</w:t>
            </w:r>
          </w:p>
          <w:p w:rsidR="00FE5FE9" w:rsidRDefault="00DD1020" w:rsidP="00DD1020">
            <w:pPr>
              <w:rPr>
                <w:b/>
                <w:sz w:val="22"/>
              </w:rPr>
            </w:pPr>
            <w:r w:rsidRPr="00DD1020">
              <w:rPr>
                <w:noProof/>
                <w:sz w:val="22"/>
              </w:rPr>
              <w:t>USA.</w:t>
            </w:r>
            <w:r w:rsidR="00BC6AEF">
              <w:rPr>
                <w:sz w:val="22"/>
              </w:rPr>
              <w:fldChar w:fldCharType="end"/>
            </w:r>
          </w:p>
        </w:tc>
      </w:tr>
      <w:tr w:rsidR="00FE5FE9">
        <w:trPr>
          <w:trHeight w:hRule="exact" w:val="320"/>
        </w:trPr>
        <w:tc>
          <w:tcPr>
            <w:tcW w:w="1080" w:type="dxa"/>
          </w:tcPr>
          <w:p w:rsidR="00FE5FE9" w:rsidRDefault="00FE5FE9">
            <w:pPr>
              <w:rPr>
                <w:sz w:val="22"/>
              </w:rPr>
            </w:pPr>
            <w:r>
              <w:rPr>
                <w:sz w:val="22"/>
              </w:rPr>
              <w:t>Phone(s)</w:t>
            </w:r>
          </w:p>
        </w:tc>
        <w:tc>
          <w:tcPr>
            <w:tcW w:w="4365" w:type="dxa"/>
          </w:tcPr>
          <w:p w:rsidR="00FE5FE9" w:rsidRDefault="00BC6AEF" w:rsidP="00527894">
            <w:pPr>
              <w:rPr>
                <w:b/>
                <w:sz w:val="22"/>
              </w:rPr>
            </w:pPr>
            <w:r>
              <w:rPr>
                <w:sz w:val="22"/>
              </w:rPr>
              <w:fldChar w:fldCharType="begin">
                <w:ffData>
                  <w:name w:val="Text7"/>
                  <w:enabled/>
                  <w:calcOnExit w:val="0"/>
                  <w:textInput/>
                </w:ffData>
              </w:fldChar>
            </w:r>
            <w:r w:rsidR="00FE5FE9">
              <w:rPr>
                <w:sz w:val="22"/>
              </w:rPr>
              <w:instrText xml:space="preserve"> FORMTEXT </w:instrText>
            </w:r>
            <w:r>
              <w:rPr>
                <w:sz w:val="22"/>
              </w:rPr>
            </w:r>
            <w:r>
              <w:rPr>
                <w:sz w:val="22"/>
              </w:rPr>
              <w:fldChar w:fldCharType="separate"/>
            </w:r>
            <w:r w:rsidR="00527894" w:rsidRPr="00527894">
              <w:rPr>
                <w:sz w:val="22"/>
              </w:rPr>
              <w:t>03212</w:t>
            </w:r>
            <w:r w:rsidR="00527894" w:rsidRPr="00527894">
              <w:rPr>
                <w:noProof/>
                <w:sz w:val="22"/>
              </w:rPr>
              <w:t>– 242283 / 243375.</w:t>
            </w:r>
            <w:r>
              <w:rPr>
                <w:sz w:val="22"/>
              </w:rPr>
              <w:fldChar w:fldCharType="end"/>
            </w:r>
          </w:p>
        </w:tc>
        <w:tc>
          <w:tcPr>
            <w:tcW w:w="4275" w:type="dxa"/>
            <w:shd w:val="pct15" w:color="000000" w:fill="FFFFFF"/>
          </w:tcPr>
          <w:p w:rsidR="00FE5FE9" w:rsidRDefault="00BC6AEF" w:rsidP="00762CA0">
            <w:pPr>
              <w:rPr>
                <w:b/>
                <w:sz w:val="22"/>
              </w:rPr>
            </w:pPr>
            <w:r>
              <w:rPr>
                <w:sz w:val="22"/>
              </w:rPr>
              <w:fldChar w:fldCharType="begin">
                <w:ffData>
                  <w:name w:val="Text7"/>
                  <w:enabled/>
                  <w:calcOnExit w:val="0"/>
                  <w:textInput/>
                </w:ffData>
              </w:fldChar>
            </w:r>
            <w:r w:rsidR="00FE5FE9">
              <w:rPr>
                <w:sz w:val="22"/>
              </w:rPr>
              <w:instrText xml:space="preserve"> FORMTEXT </w:instrText>
            </w:r>
            <w:r>
              <w:rPr>
                <w:sz w:val="22"/>
              </w:rPr>
            </w:r>
            <w:r>
              <w:rPr>
                <w:sz w:val="22"/>
              </w:rPr>
              <w:fldChar w:fldCharType="separate"/>
            </w:r>
            <w:r w:rsidR="00762CA0">
              <w:rPr>
                <w:noProof/>
                <w:sz w:val="22"/>
              </w:rPr>
              <w:t>6098654939</w:t>
            </w:r>
            <w:r>
              <w:rPr>
                <w:sz w:val="22"/>
              </w:rPr>
              <w:fldChar w:fldCharType="end"/>
            </w:r>
          </w:p>
        </w:tc>
      </w:tr>
      <w:tr w:rsidR="00FE5FE9">
        <w:trPr>
          <w:trHeight w:hRule="exact" w:val="320"/>
        </w:trPr>
        <w:tc>
          <w:tcPr>
            <w:tcW w:w="1080" w:type="dxa"/>
          </w:tcPr>
          <w:p w:rsidR="00FE5FE9" w:rsidRDefault="00FE5FE9">
            <w:pPr>
              <w:rPr>
                <w:sz w:val="22"/>
              </w:rPr>
            </w:pPr>
            <w:r>
              <w:rPr>
                <w:sz w:val="22"/>
              </w:rPr>
              <w:t>Fax</w:t>
            </w:r>
          </w:p>
        </w:tc>
        <w:tc>
          <w:tcPr>
            <w:tcW w:w="4365" w:type="dxa"/>
          </w:tcPr>
          <w:p w:rsidR="00FE5FE9" w:rsidRDefault="00BC6AEF">
            <w:pPr>
              <w:rPr>
                <w:b/>
                <w:sz w:val="22"/>
              </w:rPr>
            </w:pPr>
            <w:r>
              <w:rPr>
                <w:sz w:val="22"/>
              </w:rPr>
              <w:fldChar w:fldCharType="begin">
                <w:ffData>
                  <w:name w:val="Text7"/>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c>
          <w:tcPr>
            <w:tcW w:w="4275" w:type="dxa"/>
            <w:shd w:val="pct15" w:color="000000" w:fill="FFFFFF"/>
          </w:tcPr>
          <w:p w:rsidR="00FE5FE9" w:rsidRDefault="00BC6AEF">
            <w:pPr>
              <w:rPr>
                <w:b/>
                <w:sz w:val="22"/>
              </w:rPr>
            </w:pPr>
            <w:r>
              <w:rPr>
                <w:sz w:val="22"/>
              </w:rPr>
              <w:fldChar w:fldCharType="begin">
                <w:ffData>
                  <w:name w:val="Text7"/>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r>
      <w:tr w:rsidR="00FE5FE9">
        <w:trPr>
          <w:trHeight w:hRule="exact" w:val="320"/>
        </w:trPr>
        <w:tc>
          <w:tcPr>
            <w:tcW w:w="1080" w:type="dxa"/>
          </w:tcPr>
          <w:p w:rsidR="00FE5FE9" w:rsidRDefault="00FE5FE9">
            <w:pPr>
              <w:pStyle w:val="Heading2"/>
              <w:rPr>
                <w:sz w:val="22"/>
              </w:rPr>
            </w:pPr>
            <w:r>
              <w:rPr>
                <w:sz w:val="22"/>
              </w:rPr>
              <w:t>E-mail</w:t>
            </w:r>
          </w:p>
        </w:tc>
        <w:tc>
          <w:tcPr>
            <w:tcW w:w="4365" w:type="dxa"/>
          </w:tcPr>
          <w:p w:rsidR="00FE5FE9" w:rsidRDefault="00BC6AEF" w:rsidP="00E11A82">
            <w:pPr>
              <w:rPr>
                <w:b/>
                <w:sz w:val="22"/>
              </w:rPr>
            </w:pPr>
            <w:r>
              <w:rPr>
                <w:sz w:val="22"/>
              </w:rPr>
              <w:fldChar w:fldCharType="begin">
                <w:ffData>
                  <w:name w:val="Text7"/>
                  <w:enabled/>
                  <w:calcOnExit w:val="0"/>
                  <w:textInput/>
                </w:ffData>
              </w:fldChar>
            </w:r>
            <w:r w:rsidR="00FE5FE9">
              <w:rPr>
                <w:sz w:val="22"/>
              </w:rPr>
              <w:instrText xml:space="preserve"> FORMTEXT </w:instrText>
            </w:r>
            <w:r>
              <w:rPr>
                <w:sz w:val="22"/>
              </w:rPr>
            </w:r>
            <w:r>
              <w:rPr>
                <w:sz w:val="22"/>
              </w:rPr>
              <w:fldChar w:fldCharType="separate"/>
            </w:r>
            <w:r w:rsidR="00E11A82" w:rsidRPr="00E11A82">
              <w:rPr>
                <w:sz w:val="22"/>
              </w:rPr>
              <w:t>balia_gus@bsnl.in</w:t>
            </w:r>
            <w:r w:rsidR="00527894" w:rsidRPr="00527894">
              <w:rPr>
                <w:noProof/>
                <w:sz w:val="22"/>
              </w:rPr>
              <w:t xml:space="preserve"> </w:t>
            </w:r>
            <w:r>
              <w:rPr>
                <w:sz w:val="22"/>
              </w:rPr>
              <w:fldChar w:fldCharType="end"/>
            </w:r>
          </w:p>
        </w:tc>
        <w:tc>
          <w:tcPr>
            <w:tcW w:w="4275" w:type="dxa"/>
            <w:shd w:val="pct15" w:color="000000" w:fill="FFFFFF"/>
          </w:tcPr>
          <w:p w:rsidR="00FE5FE9" w:rsidRDefault="00BC6AEF" w:rsidP="00E11A82">
            <w:pPr>
              <w:rPr>
                <w:b/>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E11A82">
              <w:rPr>
                <w:sz w:val="22"/>
              </w:rPr>
              <w:t>msen1981</w:t>
            </w:r>
            <w:r w:rsidR="006544D3">
              <w:rPr>
                <w:noProof/>
                <w:sz w:val="22"/>
              </w:rPr>
              <w:t>@gmail.com</w:t>
            </w:r>
            <w:r>
              <w:rPr>
                <w:sz w:val="22"/>
              </w:rPr>
              <w:fldChar w:fldCharType="end"/>
            </w:r>
          </w:p>
        </w:tc>
      </w:tr>
    </w:tbl>
    <w:p w:rsidR="00FE5FE9" w:rsidRDefault="00FE5FE9">
      <w:pPr>
        <w:rPr>
          <w:sz w:val="22"/>
        </w:rPr>
      </w:pPr>
    </w:p>
    <w:p w:rsidR="00FE5FE9" w:rsidRDefault="00FE5FE9">
      <w:pPr>
        <w:rPr>
          <w:sz w:val="22"/>
        </w:rPr>
      </w:pPr>
    </w:p>
    <w:p w:rsidR="00FE5FE9" w:rsidRDefault="00FE5FE9">
      <w:pPr>
        <w:pStyle w:val="Heading4"/>
        <w:ind w:hanging="360"/>
        <w:rPr>
          <w:sz w:val="22"/>
        </w:rPr>
      </w:pPr>
      <w:r>
        <w:rPr>
          <w:sz w:val="22"/>
        </w:rPr>
        <w:t>Part I: Information about your group/organization</w:t>
      </w:r>
    </w:p>
    <w:p w:rsidR="00FE5FE9" w:rsidRDefault="00FE5FE9">
      <w:pPr>
        <w:ind w:right="-360"/>
        <w:rPr>
          <w:b/>
          <w:sz w:val="24"/>
        </w:rPr>
      </w:pPr>
      <w:r>
        <w:rPr>
          <w:b/>
        </w:rPr>
        <w:t>Please feel free to attach any additional sheets and/or information such as brochures, press reports etc.</w:t>
      </w:r>
    </w:p>
    <w:p w:rsidR="00FE5FE9" w:rsidRDefault="00FE5FE9">
      <w:pPr>
        <w:pStyle w:val="Date"/>
      </w:pPr>
    </w:p>
    <w:tbl>
      <w:tblPr>
        <w:tblW w:w="0" w:type="auto"/>
        <w:tblInd w:w="101" w:type="dxa"/>
        <w:tblLayout w:type="fixed"/>
        <w:tblLook w:val="0000"/>
      </w:tblPr>
      <w:tblGrid>
        <w:gridCol w:w="9907"/>
      </w:tblGrid>
      <w:tr w:rsidR="00FE5FE9">
        <w:trPr>
          <w:cantSplit/>
          <w:trHeight w:val="700"/>
        </w:trPr>
        <w:tc>
          <w:tcPr>
            <w:tcW w:w="9907" w:type="dxa"/>
          </w:tcPr>
          <w:p w:rsidR="00FE5FE9" w:rsidRDefault="00FE5FE9">
            <w:pPr>
              <w:pStyle w:val="BodyText2"/>
              <w:ind w:left="-101" w:right="-108"/>
              <w:rPr>
                <w:b/>
                <w:i/>
                <w:sz w:val="22"/>
              </w:rPr>
            </w:pPr>
            <w:r>
              <w:rPr>
                <w:b/>
                <w:i/>
                <w:sz w:val="22"/>
              </w:rPr>
              <w:t>1. Name of the group/organization requesting funds.</w:t>
            </w:r>
          </w:p>
          <w:p w:rsidR="00FE5FE9" w:rsidRDefault="00BC6AEF" w:rsidP="00527894">
            <w:pPr>
              <w:pStyle w:val="BodyText2"/>
              <w:ind w:left="169" w:right="-108"/>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527894" w:rsidRPr="00527894">
              <w:rPr>
                <w:noProof/>
                <w:sz w:val="22"/>
              </w:rPr>
              <w:t>BALIA  GRAM  UNNAYAN  SAMITY. (BGUS)</w:t>
            </w:r>
            <w:r>
              <w:rPr>
                <w:sz w:val="22"/>
              </w:rPr>
              <w:fldChar w:fldCharType="end"/>
            </w:r>
          </w:p>
        </w:tc>
      </w:tr>
      <w:tr w:rsidR="00FE5FE9">
        <w:trPr>
          <w:cantSplit/>
          <w:trHeight w:val="700"/>
        </w:trPr>
        <w:tc>
          <w:tcPr>
            <w:tcW w:w="9907" w:type="dxa"/>
          </w:tcPr>
          <w:p w:rsidR="00FE5FE9" w:rsidRDefault="00FE5FE9">
            <w:pPr>
              <w:ind w:left="-101" w:right="-108"/>
              <w:rPr>
                <w:b/>
                <w:i/>
                <w:sz w:val="22"/>
              </w:rPr>
            </w:pPr>
            <w:r>
              <w:rPr>
                <w:b/>
                <w:i/>
                <w:sz w:val="22"/>
              </w:rPr>
              <w:t>2. When was the group established?</w:t>
            </w:r>
          </w:p>
          <w:p w:rsidR="00FE5FE9" w:rsidRDefault="00BC6AEF" w:rsidP="0088241F">
            <w:pPr>
              <w:ind w:left="169" w:right="-108"/>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88241F" w:rsidRPr="0088241F">
              <w:rPr>
                <w:noProof/>
                <w:sz w:val="22"/>
              </w:rPr>
              <w:t>Feb. 28, 1979.</w:t>
            </w:r>
            <w:r>
              <w:rPr>
                <w:sz w:val="22"/>
              </w:rPr>
              <w:fldChar w:fldCharType="end"/>
            </w:r>
          </w:p>
        </w:tc>
      </w:tr>
      <w:tr w:rsidR="00FE5FE9">
        <w:trPr>
          <w:cantSplit/>
          <w:trHeight w:val="3006"/>
        </w:trPr>
        <w:tc>
          <w:tcPr>
            <w:tcW w:w="9907" w:type="dxa"/>
          </w:tcPr>
          <w:p w:rsidR="00FE5FE9" w:rsidRDefault="00FE5FE9">
            <w:pPr>
              <w:ind w:left="-101" w:right="-108"/>
              <w:rPr>
                <w:b/>
                <w:i/>
                <w:sz w:val="22"/>
              </w:rPr>
            </w:pPr>
            <w:r>
              <w:rPr>
                <w:b/>
                <w:i/>
                <w:sz w:val="22"/>
              </w:rPr>
              <w:t>3. Briefly describe the motivation for starting this group.</w:t>
            </w:r>
          </w:p>
          <w:p w:rsidR="00FE5FE9" w:rsidRDefault="00BC6AEF" w:rsidP="00FF79D6">
            <w:pPr>
              <w:ind w:left="169" w:right="-108"/>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F79D6" w:rsidRPr="00FF79D6">
              <w:rPr>
                <w:noProof/>
                <w:sz w:val="22"/>
              </w:rPr>
              <w:t xml:space="preserve">The history of the Organization can be rooted back to the 1960s, when few motivated youths endeavored to work for the social upliftment of the area under the banner of Netaji Club. Later the Club rechristened as ‘Balia Gram Unnayan Samity’ (BGUS) and got registered as a formal Voluntary Society in 1979 under West Bengal Society Registration Act, 1961. The Organization with it’s Head Office at Vill. – Balia and it’s 10 centres in 10 villages, located at a distance of 65 k.m. from Kolkata, is working in the spheres like Health, Sanitation, Education, Nutrition, Income Generation, Agriculture &amp; Environment among others for the cause of the underprivileged in Haripal Block of Hooghly district in West Bengal. It has well equipped office with modern communication system &amp; well trained dedicated balanced works force with experience and youth. We have one Soil Testing Laboratory, Pisciculture Unit, Grain Banks, Book Bank, Library, Agro Service Centre, Poultry Training cum Production Unit, etc. etc. The Organization implemented successfully the Sponsorship Program with 1059 Children &amp; Families in the area of Health &amp; Sanitation, Early Childhood Care &amp; Development, Education, Nutrition, Income Generation, Agriculture, Environment etc. among others focusing the well being of children in close association with Christian Children’s Fund, Inc. (CCF) an International, non profit, non sectarian, humanitarian Organization, Head Quartered at Richmond, Virginia, USA from Jan. 1986 to September,2005 with good rapport &amp; honesty. Now post phase out work of CCF Project is going on. The Organization also implemented working children program, Immunization program on Pulse Polio, PD/Hearth program on low cost nutrition intervention, Awareness Generation program on RCH &amp; HIV/AIDS in Haripal Block in the District of Hooghly, West Bengal. </w:t>
            </w:r>
            <w:r>
              <w:rPr>
                <w:sz w:val="22"/>
              </w:rPr>
              <w:fldChar w:fldCharType="end"/>
            </w:r>
          </w:p>
        </w:tc>
      </w:tr>
      <w:tr w:rsidR="00FE5FE9">
        <w:trPr>
          <w:cantSplit/>
          <w:trHeight w:val="2800"/>
        </w:trPr>
        <w:tc>
          <w:tcPr>
            <w:tcW w:w="9907" w:type="dxa"/>
          </w:tcPr>
          <w:p w:rsidR="00FE5FE9" w:rsidRDefault="00FE5FE9">
            <w:pPr>
              <w:ind w:left="-101" w:right="-108"/>
              <w:rPr>
                <w:b/>
                <w:i/>
                <w:sz w:val="22"/>
              </w:rPr>
            </w:pPr>
            <w:r>
              <w:rPr>
                <w:b/>
                <w:i/>
                <w:sz w:val="22"/>
              </w:rPr>
              <w:lastRenderedPageBreak/>
              <w:t>4. Briefly describe the aims of your group.</w:t>
            </w:r>
          </w:p>
          <w:p w:rsidR="009E58F1" w:rsidRDefault="00BC6AEF" w:rsidP="009E58F1">
            <w:pPr>
              <w:ind w:left="169" w:right="-108"/>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p>
          <w:p w:rsidR="009E58F1" w:rsidRPr="009E58F1" w:rsidRDefault="009E58F1" w:rsidP="009E58F1">
            <w:pPr>
              <w:ind w:left="169" w:right="-108"/>
              <w:rPr>
                <w:noProof/>
                <w:sz w:val="22"/>
              </w:rPr>
            </w:pPr>
            <w:r w:rsidRPr="009E58F1">
              <w:rPr>
                <w:noProof/>
                <w:sz w:val="22"/>
              </w:rPr>
              <w:t>Goals :- To ensure well-being of the Children, Youth, Family &amp; Community through effective people’s participation for sustainable development.</w:t>
            </w:r>
          </w:p>
          <w:p w:rsidR="009E58F1" w:rsidRDefault="009E58F1" w:rsidP="009E58F1">
            <w:pPr>
              <w:ind w:left="169" w:right="-108"/>
              <w:rPr>
                <w:noProof/>
                <w:sz w:val="22"/>
              </w:rPr>
            </w:pPr>
            <w:r w:rsidRPr="009E58F1">
              <w:rPr>
                <w:noProof/>
                <w:sz w:val="22"/>
              </w:rPr>
              <w:t xml:space="preserve">  </w:t>
            </w:r>
          </w:p>
          <w:p w:rsidR="009E58F1" w:rsidRPr="009E58F1" w:rsidRDefault="009E58F1" w:rsidP="009E58F1">
            <w:pPr>
              <w:ind w:left="169" w:right="-108"/>
              <w:rPr>
                <w:noProof/>
                <w:sz w:val="22"/>
              </w:rPr>
            </w:pPr>
            <w:r w:rsidRPr="009E58F1">
              <w:rPr>
                <w:noProof/>
                <w:sz w:val="22"/>
              </w:rPr>
              <w:t xml:space="preserve">Objective : -  </w:t>
            </w:r>
          </w:p>
          <w:p w:rsidR="009E58F1" w:rsidRPr="009E58F1" w:rsidRDefault="009E58F1" w:rsidP="009E58F1">
            <w:pPr>
              <w:ind w:left="169" w:right="-108"/>
              <w:rPr>
                <w:noProof/>
                <w:sz w:val="22"/>
              </w:rPr>
            </w:pPr>
            <w:r w:rsidRPr="009E58F1">
              <w:rPr>
                <w:noProof/>
                <w:sz w:val="22"/>
              </w:rPr>
              <w:t>i)</w:t>
            </w:r>
            <w:r w:rsidRPr="009E58F1">
              <w:rPr>
                <w:noProof/>
                <w:sz w:val="22"/>
              </w:rPr>
              <w:tab/>
              <w:t>To Enhance the upliftment and awareness of the village people.</w:t>
            </w:r>
          </w:p>
          <w:p w:rsidR="009E58F1" w:rsidRPr="009E58F1" w:rsidRDefault="009E58F1" w:rsidP="009E58F1">
            <w:pPr>
              <w:ind w:left="169" w:right="-108"/>
              <w:rPr>
                <w:noProof/>
                <w:sz w:val="22"/>
              </w:rPr>
            </w:pPr>
            <w:r w:rsidRPr="009E58F1">
              <w:rPr>
                <w:noProof/>
                <w:sz w:val="22"/>
              </w:rPr>
              <w:t>ii)</w:t>
            </w:r>
            <w:r w:rsidRPr="009E58F1">
              <w:rPr>
                <w:noProof/>
                <w:sz w:val="22"/>
              </w:rPr>
              <w:tab/>
              <w:t>To reconstruct Indian life and Society on educational and cultural basis.</w:t>
            </w:r>
          </w:p>
          <w:p w:rsidR="009E58F1" w:rsidRPr="009E58F1" w:rsidRDefault="009E58F1" w:rsidP="009E58F1">
            <w:pPr>
              <w:ind w:left="169" w:right="-108"/>
              <w:rPr>
                <w:noProof/>
                <w:sz w:val="22"/>
              </w:rPr>
            </w:pPr>
            <w:r w:rsidRPr="009E58F1">
              <w:rPr>
                <w:noProof/>
                <w:sz w:val="22"/>
              </w:rPr>
              <w:t>iii)</w:t>
            </w:r>
            <w:r w:rsidRPr="009E58F1">
              <w:rPr>
                <w:noProof/>
                <w:sz w:val="22"/>
              </w:rPr>
              <w:tab/>
              <w:t>To organize various cultural and physical activities for local children and community.</w:t>
            </w:r>
          </w:p>
          <w:p w:rsidR="009E58F1" w:rsidRPr="009E58F1" w:rsidRDefault="009E58F1" w:rsidP="009E58F1">
            <w:pPr>
              <w:ind w:left="169" w:right="-108"/>
              <w:rPr>
                <w:noProof/>
                <w:sz w:val="22"/>
              </w:rPr>
            </w:pPr>
            <w:r w:rsidRPr="009E58F1">
              <w:rPr>
                <w:noProof/>
                <w:sz w:val="22"/>
              </w:rPr>
              <w:t>iv)</w:t>
            </w:r>
            <w:r w:rsidRPr="009E58F1">
              <w:rPr>
                <w:noProof/>
                <w:sz w:val="22"/>
              </w:rPr>
              <w:tab/>
              <w:t>To work actively on livelihood generation especially through advanced agriculture.</w:t>
            </w:r>
          </w:p>
          <w:p w:rsidR="009E58F1" w:rsidRPr="009E58F1" w:rsidRDefault="009E58F1" w:rsidP="009E58F1">
            <w:pPr>
              <w:ind w:left="169" w:right="-108"/>
              <w:rPr>
                <w:noProof/>
                <w:sz w:val="22"/>
              </w:rPr>
            </w:pPr>
            <w:r w:rsidRPr="009E58F1">
              <w:rPr>
                <w:noProof/>
                <w:sz w:val="22"/>
              </w:rPr>
              <w:t>v)</w:t>
            </w:r>
            <w:r w:rsidRPr="009E58F1">
              <w:rPr>
                <w:noProof/>
                <w:sz w:val="22"/>
              </w:rPr>
              <w:tab/>
              <w:t>To rehabilitate and provide relief to the community effected by natural calamities.</w:t>
            </w:r>
          </w:p>
          <w:p w:rsidR="009E58F1" w:rsidRPr="009E58F1" w:rsidRDefault="009E58F1" w:rsidP="009E58F1">
            <w:pPr>
              <w:ind w:left="169" w:right="-108"/>
              <w:rPr>
                <w:noProof/>
                <w:sz w:val="22"/>
              </w:rPr>
            </w:pPr>
            <w:r w:rsidRPr="009E58F1">
              <w:rPr>
                <w:noProof/>
                <w:sz w:val="22"/>
              </w:rPr>
              <w:t>vi)</w:t>
            </w:r>
            <w:r w:rsidRPr="009E58F1">
              <w:rPr>
                <w:noProof/>
                <w:sz w:val="22"/>
              </w:rPr>
              <w:tab/>
              <w:t>To establish various community welfare centres and to run welfare related activities for the people.</w:t>
            </w:r>
          </w:p>
          <w:p w:rsidR="009E58F1" w:rsidRPr="009E58F1" w:rsidRDefault="009E58F1" w:rsidP="009E58F1">
            <w:pPr>
              <w:ind w:left="169" w:right="-108"/>
              <w:rPr>
                <w:noProof/>
                <w:sz w:val="22"/>
              </w:rPr>
            </w:pPr>
            <w:r w:rsidRPr="009E58F1">
              <w:rPr>
                <w:noProof/>
                <w:sz w:val="22"/>
              </w:rPr>
              <w:t>vii)</w:t>
            </w:r>
            <w:r w:rsidRPr="009E58F1">
              <w:rPr>
                <w:noProof/>
                <w:sz w:val="22"/>
              </w:rPr>
              <w:tab/>
              <w:t>To undertake development activities in the field of agriculture, animal husbandry, pisciculture etc. and other community development related program.</w:t>
            </w:r>
          </w:p>
          <w:p w:rsidR="009E58F1" w:rsidRPr="009E58F1" w:rsidRDefault="009E58F1" w:rsidP="009E58F1">
            <w:pPr>
              <w:ind w:left="169" w:right="-108"/>
              <w:rPr>
                <w:noProof/>
                <w:sz w:val="22"/>
              </w:rPr>
            </w:pPr>
            <w:r w:rsidRPr="009E58F1">
              <w:rPr>
                <w:noProof/>
                <w:sz w:val="22"/>
              </w:rPr>
              <w:t>viii)</w:t>
            </w:r>
            <w:r w:rsidRPr="009E58F1">
              <w:rPr>
                <w:noProof/>
                <w:sz w:val="22"/>
              </w:rPr>
              <w:tab/>
              <w:t>To promote Khadi and Village industries, Small and Cottage industries or any other Socio-economic programs for economic upliftment of the people.</w:t>
            </w:r>
          </w:p>
          <w:p w:rsidR="00FE5FE9" w:rsidRDefault="009E58F1" w:rsidP="009E58F1">
            <w:pPr>
              <w:ind w:left="169" w:right="-108"/>
              <w:rPr>
                <w:sz w:val="22"/>
              </w:rPr>
            </w:pPr>
            <w:r w:rsidRPr="009E58F1">
              <w:rPr>
                <w:noProof/>
                <w:sz w:val="22"/>
              </w:rPr>
              <w:t>ix)</w:t>
            </w:r>
            <w:r w:rsidRPr="009E58F1">
              <w:rPr>
                <w:noProof/>
                <w:sz w:val="22"/>
              </w:rPr>
              <w:tab/>
              <w:t>To undertake other activities related education, Child welfare and Social welfare.</w:t>
            </w:r>
            <w:r w:rsidR="00BC6AEF">
              <w:rPr>
                <w:sz w:val="22"/>
              </w:rPr>
              <w:fldChar w:fldCharType="end"/>
            </w:r>
          </w:p>
        </w:tc>
      </w:tr>
      <w:tr w:rsidR="00FE5FE9">
        <w:trPr>
          <w:cantSplit/>
          <w:trHeight w:val="1960"/>
        </w:trPr>
        <w:tc>
          <w:tcPr>
            <w:tcW w:w="9907" w:type="dxa"/>
          </w:tcPr>
          <w:p w:rsidR="00FE5FE9" w:rsidRDefault="00FE5FE9">
            <w:pPr>
              <w:pStyle w:val="BodyText2"/>
              <w:ind w:right="-108"/>
              <w:rPr>
                <w:b/>
                <w:i/>
                <w:sz w:val="22"/>
              </w:rPr>
            </w:pPr>
            <w:r>
              <w:rPr>
                <w:b/>
                <w:i/>
                <w:sz w:val="22"/>
              </w:rPr>
              <w:t>5. Does your group have any religious or political affiliation? If yes, please describe the type of affiliation and the reason for it.</w:t>
            </w:r>
          </w:p>
          <w:p w:rsidR="009E58F1" w:rsidRDefault="00BC6AEF">
            <w:pPr>
              <w:ind w:left="169"/>
              <w:rPr>
                <w:noProof/>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6753E8">
              <w:rPr>
                <w:sz w:val="22"/>
              </w:rPr>
              <w:t>No</w:t>
            </w:r>
            <w:r w:rsidR="00FE5FE9">
              <w:rPr>
                <w:noProof/>
                <w:sz w:val="22"/>
              </w:rPr>
              <w:t> </w:t>
            </w:r>
            <w:r w:rsidR="00FE5FE9">
              <w:rPr>
                <w:noProof/>
                <w:sz w:val="22"/>
              </w:rPr>
              <w:t> </w:t>
            </w:r>
            <w:r w:rsidR="00FE5FE9">
              <w:rPr>
                <w:noProof/>
                <w:sz w:val="22"/>
              </w:rPr>
              <w:t> </w:t>
            </w:r>
            <w:r w:rsidR="00FE5FE9">
              <w:rPr>
                <w:noProof/>
                <w:sz w:val="22"/>
              </w:rPr>
              <w:t> </w:t>
            </w:r>
          </w:p>
          <w:p w:rsidR="00FE5FE9" w:rsidRDefault="00BC6AEF">
            <w:pPr>
              <w:ind w:left="169"/>
              <w:rPr>
                <w:sz w:val="22"/>
              </w:rPr>
            </w:pPr>
            <w:r>
              <w:rPr>
                <w:sz w:val="22"/>
              </w:rPr>
              <w:fldChar w:fldCharType="end"/>
            </w:r>
          </w:p>
        </w:tc>
      </w:tr>
      <w:tr w:rsidR="00FE5FE9">
        <w:trPr>
          <w:cantSplit/>
          <w:trHeight w:val="2800"/>
        </w:trPr>
        <w:tc>
          <w:tcPr>
            <w:tcW w:w="9907" w:type="dxa"/>
          </w:tcPr>
          <w:p w:rsidR="00FE5FE9" w:rsidRDefault="00FE5FE9">
            <w:pPr>
              <w:pStyle w:val="BodyText2"/>
              <w:ind w:left="169" w:right="-108" w:hanging="270"/>
              <w:rPr>
                <w:b/>
                <w:i/>
                <w:sz w:val="22"/>
              </w:rPr>
            </w:pPr>
            <w:r>
              <w:rPr>
                <w:b/>
                <w:i/>
                <w:sz w:val="22"/>
              </w:rPr>
              <w:t>6. What non education-related community development activities is your group involved in?</w:t>
            </w:r>
          </w:p>
          <w:p w:rsidR="00762CA0" w:rsidRDefault="00BC6AEF" w:rsidP="00762CA0">
            <w:pPr>
              <w:ind w:left="169" w:right="-108"/>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762CA0">
              <w:rPr>
                <w:sz w:val="22"/>
              </w:rPr>
              <w:t>Currently, other than running pre-primary schools, coaching centers and book banks, following non-educational programs are also run by BGUS:</w:t>
            </w:r>
          </w:p>
          <w:p w:rsidR="00762CA0" w:rsidRPr="00762CA0" w:rsidRDefault="00762CA0" w:rsidP="00762CA0">
            <w:pPr>
              <w:ind w:left="169" w:right="-108"/>
              <w:rPr>
                <w:sz w:val="22"/>
              </w:rPr>
            </w:pPr>
          </w:p>
          <w:p w:rsidR="00762CA0" w:rsidRPr="00762CA0" w:rsidRDefault="00762CA0" w:rsidP="00762CA0">
            <w:pPr>
              <w:ind w:left="169" w:right="-108"/>
              <w:rPr>
                <w:sz w:val="22"/>
              </w:rPr>
            </w:pPr>
            <w:r>
              <w:rPr>
                <w:sz w:val="22"/>
              </w:rPr>
              <w:t>A</w:t>
            </w:r>
            <w:r w:rsidRPr="00762CA0">
              <w:rPr>
                <w:sz w:val="22"/>
              </w:rPr>
              <w:t>.</w:t>
            </w:r>
            <w:r w:rsidRPr="00762CA0">
              <w:rPr>
                <w:sz w:val="22"/>
              </w:rPr>
              <w:tab/>
              <w:t xml:space="preserve">Soil health management project and SHG formation, funded by NABARD, West Bengal: Awareness generation on soil pollution, bad effects of use chemical fertilizer repeatedly, soil testing, preventive measures to reduce soil pollution, awareness generation on SHG formation etc. </w:t>
            </w:r>
          </w:p>
          <w:p w:rsidR="00762CA0" w:rsidRPr="00762CA0" w:rsidRDefault="00762CA0" w:rsidP="00762CA0">
            <w:pPr>
              <w:ind w:left="169" w:right="-108"/>
              <w:rPr>
                <w:sz w:val="22"/>
              </w:rPr>
            </w:pPr>
          </w:p>
          <w:p w:rsidR="00762CA0" w:rsidRPr="00762CA0" w:rsidRDefault="00762CA0" w:rsidP="00762CA0">
            <w:pPr>
              <w:ind w:left="169" w:right="-108"/>
              <w:rPr>
                <w:sz w:val="22"/>
              </w:rPr>
            </w:pPr>
            <w:r>
              <w:rPr>
                <w:sz w:val="22"/>
              </w:rPr>
              <w:t>B</w:t>
            </w:r>
            <w:r w:rsidRPr="00762CA0">
              <w:rPr>
                <w:sz w:val="22"/>
              </w:rPr>
              <w:t>.</w:t>
            </w:r>
            <w:r w:rsidRPr="00762CA0">
              <w:rPr>
                <w:sz w:val="22"/>
              </w:rPr>
              <w:tab/>
              <w:t>ANM(R) training school: ANM training provided to women, selected by Government of West Bengal from different Blocks of West Bengal. Under Public, Private, Partnership scheme of NRHM, Government of West Bengal. The duration of the training is 18 months. After training Government appointed them as ANM.</w:t>
            </w:r>
          </w:p>
          <w:p w:rsidR="00762CA0" w:rsidRPr="00762CA0" w:rsidRDefault="00762CA0" w:rsidP="00762CA0">
            <w:pPr>
              <w:ind w:left="169" w:right="-108"/>
              <w:rPr>
                <w:sz w:val="22"/>
              </w:rPr>
            </w:pPr>
          </w:p>
          <w:p w:rsidR="00762CA0" w:rsidRPr="00762CA0" w:rsidRDefault="00762CA0" w:rsidP="00762CA0">
            <w:pPr>
              <w:ind w:left="169" w:right="-108"/>
              <w:rPr>
                <w:sz w:val="22"/>
              </w:rPr>
            </w:pPr>
            <w:r>
              <w:rPr>
                <w:sz w:val="22"/>
              </w:rPr>
              <w:t>C</w:t>
            </w:r>
            <w:r w:rsidRPr="00762CA0">
              <w:rPr>
                <w:sz w:val="22"/>
              </w:rPr>
              <w:t>.</w:t>
            </w:r>
            <w:r w:rsidRPr="00762CA0">
              <w:rPr>
                <w:sz w:val="22"/>
              </w:rPr>
              <w:tab/>
              <w:t>Napkin production unit funded by the Office of the Principal Scientific Advisor, Government of India with an aims to reduce Gynological diases causes due to maintain old unhygienic cloths during menstruation period. Side by side creating opportunity for earning.</w:t>
            </w:r>
          </w:p>
          <w:p w:rsidR="00762CA0" w:rsidRPr="00762CA0" w:rsidRDefault="00762CA0" w:rsidP="00762CA0">
            <w:pPr>
              <w:ind w:left="169" w:right="-108"/>
              <w:rPr>
                <w:sz w:val="22"/>
              </w:rPr>
            </w:pPr>
          </w:p>
          <w:p w:rsidR="00762CA0" w:rsidRPr="00762CA0" w:rsidRDefault="00762CA0" w:rsidP="00762CA0">
            <w:pPr>
              <w:ind w:left="169" w:right="-108"/>
              <w:rPr>
                <w:sz w:val="22"/>
              </w:rPr>
            </w:pPr>
            <w:r>
              <w:rPr>
                <w:sz w:val="22"/>
              </w:rPr>
              <w:t>D</w:t>
            </w:r>
            <w:r w:rsidRPr="00762CA0">
              <w:rPr>
                <w:sz w:val="22"/>
              </w:rPr>
              <w:t>.</w:t>
            </w:r>
            <w:r w:rsidRPr="00762CA0">
              <w:rPr>
                <w:sz w:val="22"/>
              </w:rPr>
              <w:tab/>
              <w:t xml:space="preserve">RCH 2 program under MNGO/FNGO scheme of Government of India and Government of West Bengal continuing from 2007. Awareness generation on safe mother hood, immunization, institutional delivery, pre and post natal care anti/ post natal check up adolescent care, prevention of early marriage health care etc. </w:t>
            </w:r>
          </w:p>
          <w:p w:rsidR="00762CA0" w:rsidRPr="00762CA0" w:rsidRDefault="00762CA0" w:rsidP="00762CA0">
            <w:pPr>
              <w:ind w:left="169" w:right="-108"/>
              <w:rPr>
                <w:sz w:val="22"/>
              </w:rPr>
            </w:pPr>
          </w:p>
          <w:p w:rsidR="00762CA0" w:rsidRDefault="00762CA0" w:rsidP="00762CA0">
            <w:pPr>
              <w:ind w:left="169" w:right="-108"/>
              <w:rPr>
                <w:sz w:val="22"/>
              </w:rPr>
            </w:pPr>
            <w:r>
              <w:rPr>
                <w:sz w:val="22"/>
              </w:rPr>
              <w:t>E</w:t>
            </w:r>
            <w:r w:rsidRPr="00762CA0">
              <w:rPr>
                <w:sz w:val="22"/>
              </w:rPr>
              <w:t>.</w:t>
            </w:r>
            <w:r w:rsidRPr="00762CA0">
              <w:rPr>
                <w:sz w:val="22"/>
              </w:rPr>
              <w:tab/>
              <w:t>Malaria control program funded by Government of West Bengal awareness generation on prevention of Malaria, bed net washing.</w:t>
            </w:r>
          </w:p>
          <w:p w:rsidR="00762CA0" w:rsidRDefault="00762CA0" w:rsidP="00762CA0">
            <w:pPr>
              <w:ind w:left="169" w:right="-108"/>
              <w:rPr>
                <w:sz w:val="22"/>
              </w:rPr>
            </w:pPr>
          </w:p>
          <w:p w:rsidR="00FE5FE9" w:rsidRDefault="00BC6AEF" w:rsidP="00762CA0">
            <w:pPr>
              <w:ind w:left="169" w:right="-108"/>
              <w:rPr>
                <w:b/>
                <w:sz w:val="22"/>
              </w:rPr>
            </w:pPr>
            <w:r>
              <w:rPr>
                <w:sz w:val="22"/>
              </w:rPr>
              <w:fldChar w:fldCharType="end"/>
            </w:r>
          </w:p>
        </w:tc>
      </w:tr>
    </w:tbl>
    <w:p w:rsidR="00FE5FE9" w:rsidRDefault="00FE5FE9">
      <w:pPr>
        <w:rPr>
          <w:sz w:val="22"/>
        </w:rPr>
      </w:pPr>
    </w:p>
    <w:p w:rsidR="00FE5FE9" w:rsidRDefault="00FE5FE9">
      <w:pPr>
        <w:rPr>
          <w:sz w:val="22"/>
        </w:rPr>
      </w:pPr>
    </w:p>
    <w:p w:rsidR="00FE5FE9" w:rsidRDefault="00FE5FE9">
      <w:pPr>
        <w:pStyle w:val="Heading4"/>
        <w:ind w:hanging="360"/>
        <w:rPr>
          <w:sz w:val="22"/>
        </w:rPr>
      </w:pPr>
      <w:r>
        <w:rPr>
          <w:sz w:val="22"/>
        </w:rPr>
        <w:lastRenderedPageBreak/>
        <w:t>Part II: Details about your educational project/s</w:t>
      </w:r>
    </w:p>
    <w:p w:rsidR="00FE5FE9" w:rsidRDefault="00FE5FE9">
      <w:pPr>
        <w:rPr>
          <w:sz w:val="22"/>
        </w:rPr>
      </w:pPr>
    </w:p>
    <w:tbl>
      <w:tblPr>
        <w:tblW w:w="0" w:type="auto"/>
        <w:tblInd w:w="101" w:type="dxa"/>
        <w:tblLayout w:type="fixed"/>
        <w:tblLook w:val="0000"/>
      </w:tblPr>
      <w:tblGrid>
        <w:gridCol w:w="9907"/>
      </w:tblGrid>
      <w:tr w:rsidR="00FE5FE9">
        <w:trPr>
          <w:cantSplit/>
          <w:trHeight w:val="3100"/>
        </w:trPr>
        <w:tc>
          <w:tcPr>
            <w:tcW w:w="9907" w:type="dxa"/>
          </w:tcPr>
          <w:p w:rsidR="00FE5FE9" w:rsidRDefault="00FE5FE9">
            <w:pPr>
              <w:pStyle w:val="BodyText2"/>
              <w:ind w:left="169" w:right="-108" w:hanging="270"/>
              <w:rPr>
                <w:sz w:val="22"/>
              </w:rPr>
            </w:pPr>
            <w:r>
              <w:rPr>
                <w:b/>
                <w:i/>
                <w:sz w:val="22"/>
              </w:rPr>
              <w:t>7. List the school/s run by your group, and their locations. If you are requesting funds for only a few of several schools, please specify which one/s</w:t>
            </w:r>
            <w:r>
              <w:rPr>
                <w:sz w:val="22"/>
              </w:rPr>
              <w:t>.</w:t>
            </w:r>
          </w:p>
          <w:p w:rsidR="00680412" w:rsidRDefault="00BC6AEF" w:rsidP="00680412">
            <w:pPr>
              <w:pStyle w:val="BodyText2"/>
              <w:ind w:left="169" w:right="-108"/>
              <w:rPr>
                <w:noProof/>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p>
          <w:p w:rsidR="00FE5FE9" w:rsidRDefault="00680412" w:rsidP="00575241">
            <w:pPr>
              <w:pStyle w:val="BodyText2"/>
              <w:ind w:left="169" w:right="-108"/>
              <w:rPr>
                <w:sz w:val="22"/>
              </w:rPr>
            </w:pPr>
            <w:r>
              <w:rPr>
                <w:noProof/>
                <w:sz w:val="22"/>
              </w:rPr>
              <w:t xml:space="preserve">We run </w:t>
            </w:r>
            <w:r w:rsidR="00575241">
              <w:rPr>
                <w:noProof/>
                <w:sz w:val="22"/>
              </w:rPr>
              <w:t>7</w:t>
            </w:r>
            <w:r>
              <w:rPr>
                <w:noProof/>
                <w:sz w:val="22"/>
              </w:rPr>
              <w:t xml:space="preserve"> pre-primary schools</w:t>
            </w:r>
            <w:r w:rsidR="00575241">
              <w:rPr>
                <w:noProof/>
                <w:sz w:val="22"/>
              </w:rPr>
              <w:t xml:space="preserve"> in 7 rural villages (</w:t>
            </w:r>
            <w:r w:rsidR="00575241" w:rsidRPr="00575241">
              <w:rPr>
                <w:noProof/>
                <w:sz w:val="22"/>
              </w:rPr>
              <w:t xml:space="preserve"> Balia, Jigra, Ichapur, Kashipur, Narayanpur, Bahirkhand &amp; Dullya under Haripal Block of Hooghly District, West-Benga</w:t>
            </w:r>
            <w:r w:rsidR="00575241">
              <w:rPr>
                <w:noProof/>
                <w:sz w:val="22"/>
              </w:rPr>
              <w:t>l), coaching centers</w:t>
            </w:r>
            <w:r>
              <w:rPr>
                <w:noProof/>
                <w:sz w:val="22"/>
              </w:rPr>
              <w:t xml:space="preserve"> and 1 book bank/reading room</w:t>
            </w:r>
            <w:r w:rsidR="006B536E">
              <w:rPr>
                <w:noProof/>
                <w:sz w:val="22"/>
              </w:rPr>
              <w:t xml:space="preserve"> in the Hoogly district of West Bengal</w:t>
            </w:r>
            <w:r>
              <w:rPr>
                <w:noProof/>
                <w:sz w:val="22"/>
              </w:rPr>
              <w:t>. Funding is being sought for</w:t>
            </w:r>
            <w:r w:rsidR="00575241">
              <w:rPr>
                <w:noProof/>
                <w:sz w:val="22"/>
              </w:rPr>
              <w:t xml:space="preserve"> the running cost of these three programs, which includes teachers salary (for both pre-primary schools and coaching centers), education materials for the children, nutrition program, health check up, and books.</w:t>
            </w:r>
            <w:r>
              <w:rPr>
                <w:noProof/>
                <w:sz w:val="22"/>
              </w:rPr>
              <w:t xml:space="preserve"> </w:t>
            </w:r>
            <w:r w:rsidR="00BC6AEF">
              <w:rPr>
                <w:sz w:val="22"/>
              </w:rPr>
              <w:fldChar w:fldCharType="end"/>
            </w:r>
          </w:p>
        </w:tc>
      </w:tr>
      <w:tr w:rsidR="00FE5FE9">
        <w:trPr>
          <w:cantSplit/>
          <w:trHeight w:val="440"/>
        </w:trPr>
        <w:tc>
          <w:tcPr>
            <w:tcW w:w="9907" w:type="dxa"/>
          </w:tcPr>
          <w:p w:rsidR="00FE5FE9" w:rsidRDefault="00FE5FE9">
            <w:pPr>
              <w:pStyle w:val="BodyText2"/>
              <w:tabs>
                <w:tab w:val="left" w:pos="3229"/>
              </w:tabs>
              <w:ind w:left="169" w:right="-108" w:hanging="270"/>
              <w:rPr>
                <w:sz w:val="22"/>
              </w:rPr>
            </w:pPr>
            <w:r>
              <w:rPr>
                <w:b/>
                <w:i/>
                <w:sz w:val="22"/>
              </w:rPr>
              <w:t>8. Location of school/s</w:t>
            </w:r>
            <w:r>
              <w:rPr>
                <w:sz w:val="22"/>
              </w:rPr>
              <w:t xml:space="preserve">       </w:t>
            </w:r>
            <w:r w:rsidR="00BC6AEF">
              <w:rPr>
                <w:sz w:val="22"/>
              </w:rPr>
              <w:fldChar w:fldCharType="begin">
                <w:ffData>
                  <w:name w:val="Check1"/>
                  <w:enabled/>
                  <w:calcOnExit w:val="0"/>
                  <w:checkBox>
                    <w:sizeAuto/>
                    <w:default w:val="0"/>
                  </w:checkBox>
                </w:ffData>
              </w:fldChar>
            </w:r>
            <w:bookmarkStart w:id="1" w:name="Check1"/>
            <w:r>
              <w:rPr>
                <w:sz w:val="22"/>
              </w:rPr>
              <w:instrText xml:space="preserve"> FORMCHECKBOX </w:instrText>
            </w:r>
            <w:r w:rsidR="00BC6AEF">
              <w:rPr>
                <w:sz w:val="22"/>
              </w:rPr>
            </w:r>
            <w:r w:rsidR="00BC6AEF">
              <w:rPr>
                <w:sz w:val="22"/>
              </w:rPr>
              <w:fldChar w:fldCharType="separate"/>
            </w:r>
            <w:r w:rsidR="00BC6AEF">
              <w:rPr>
                <w:sz w:val="22"/>
              </w:rPr>
              <w:fldChar w:fldCharType="end"/>
            </w:r>
            <w:bookmarkEnd w:id="1"/>
            <w:r>
              <w:rPr>
                <w:sz w:val="22"/>
              </w:rPr>
              <w:t xml:space="preserve"> Urban       </w:t>
            </w:r>
            <w:r w:rsidR="00BC6AEF">
              <w:rPr>
                <w:sz w:val="22"/>
              </w:rPr>
              <w:fldChar w:fldCharType="begin">
                <w:ffData>
                  <w:name w:val="Check2"/>
                  <w:enabled/>
                  <w:calcOnExit w:val="0"/>
                  <w:checkBox>
                    <w:sizeAuto/>
                    <w:default w:val="0"/>
                    <w:checked/>
                  </w:checkBox>
                </w:ffData>
              </w:fldChar>
            </w:r>
            <w:bookmarkStart w:id="2" w:name="Check2"/>
            <w:r>
              <w:rPr>
                <w:sz w:val="22"/>
              </w:rPr>
              <w:instrText xml:space="preserve"> FORMCHECKBOX </w:instrText>
            </w:r>
            <w:r w:rsidR="00BC6AEF">
              <w:rPr>
                <w:sz w:val="22"/>
              </w:rPr>
            </w:r>
            <w:r w:rsidR="00BC6AEF">
              <w:rPr>
                <w:sz w:val="22"/>
              </w:rPr>
              <w:fldChar w:fldCharType="separate"/>
            </w:r>
            <w:r w:rsidR="00BC6AEF">
              <w:rPr>
                <w:sz w:val="22"/>
              </w:rPr>
              <w:fldChar w:fldCharType="end"/>
            </w:r>
            <w:bookmarkEnd w:id="2"/>
            <w:r>
              <w:rPr>
                <w:sz w:val="22"/>
              </w:rPr>
              <w:t xml:space="preserve"> Rural       </w:t>
            </w:r>
            <w:r w:rsidR="00BC6AEF">
              <w:rPr>
                <w:sz w:val="22"/>
              </w:rPr>
              <w:fldChar w:fldCharType="begin">
                <w:ffData>
                  <w:name w:val="Check2"/>
                  <w:enabled/>
                  <w:calcOnExit w:val="0"/>
                  <w:checkBox>
                    <w:sizeAuto/>
                    <w:default w:val="0"/>
                  </w:checkBox>
                </w:ffData>
              </w:fldChar>
            </w:r>
            <w:r>
              <w:rPr>
                <w:sz w:val="22"/>
              </w:rPr>
              <w:instrText xml:space="preserve"> FORMCHECKBOX </w:instrText>
            </w:r>
            <w:r w:rsidR="00BC6AEF">
              <w:rPr>
                <w:sz w:val="22"/>
              </w:rPr>
            </w:r>
            <w:r w:rsidR="00BC6AEF">
              <w:rPr>
                <w:sz w:val="22"/>
              </w:rPr>
              <w:fldChar w:fldCharType="separate"/>
            </w:r>
            <w:r w:rsidR="00BC6AEF">
              <w:rPr>
                <w:sz w:val="22"/>
              </w:rPr>
              <w:fldChar w:fldCharType="end"/>
            </w:r>
            <w:r>
              <w:rPr>
                <w:sz w:val="22"/>
              </w:rPr>
              <w:t xml:space="preserve"> Other </w:t>
            </w:r>
            <w:r w:rsidR="00BC6AEF">
              <w:rPr>
                <w:sz w:val="22"/>
                <w:u w:val="single"/>
              </w:rPr>
              <w:fldChar w:fldCharType="begin">
                <w:ffData>
                  <w:name w:val=""/>
                  <w:enabled/>
                  <w:calcOnExit w:val="0"/>
                  <w:textInput/>
                </w:ffData>
              </w:fldChar>
            </w:r>
            <w:r>
              <w:rPr>
                <w:sz w:val="22"/>
                <w:u w:val="single"/>
              </w:rPr>
              <w:instrText xml:space="preserve"> FORMTEXT </w:instrText>
            </w:r>
            <w:r w:rsidR="00BC6AEF">
              <w:rPr>
                <w:sz w:val="22"/>
                <w:u w:val="single"/>
              </w:rPr>
            </w:r>
            <w:r w:rsidR="00BC6AEF">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BC6AEF">
              <w:rPr>
                <w:sz w:val="22"/>
                <w:u w:val="single"/>
              </w:rPr>
              <w:fldChar w:fldCharType="end"/>
            </w:r>
          </w:p>
        </w:tc>
      </w:tr>
      <w:tr w:rsidR="00FE5FE9">
        <w:trPr>
          <w:cantSplit/>
          <w:trHeight w:val="1000"/>
        </w:trPr>
        <w:tc>
          <w:tcPr>
            <w:tcW w:w="9907" w:type="dxa"/>
          </w:tcPr>
          <w:p w:rsidR="00FE5FE9" w:rsidRDefault="00FE5FE9">
            <w:pPr>
              <w:pStyle w:val="BodyText2"/>
              <w:ind w:left="169" w:right="-108" w:hanging="270"/>
              <w:rPr>
                <w:b/>
                <w:i/>
                <w:sz w:val="22"/>
              </w:rPr>
            </w:pPr>
            <w:r>
              <w:rPr>
                <w:b/>
                <w:i/>
                <w:sz w:val="22"/>
              </w:rPr>
              <w:t>9. Specify the type of education provided (e.g. basic literacy, vocational training etc.).</w:t>
            </w:r>
          </w:p>
          <w:p w:rsidR="00680412" w:rsidRDefault="00BC6AEF" w:rsidP="00680412">
            <w:pPr>
              <w:pStyle w:val="BodyText2"/>
              <w:ind w:left="169" w:right="-108"/>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p>
          <w:p w:rsidR="00FE5FE9" w:rsidRDefault="00680412" w:rsidP="00905902">
            <w:pPr>
              <w:pStyle w:val="BodyText2"/>
              <w:ind w:left="169" w:right="-108"/>
              <w:rPr>
                <w:sz w:val="22"/>
              </w:rPr>
            </w:pPr>
            <w:r>
              <w:rPr>
                <w:noProof/>
                <w:sz w:val="22"/>
              </w:rPr>
              <w:t>Pre-primary</w:t>
            </w:r>
            <w:r w:rsidR="00762CA0">
              <w:rPr>
                <w:noProof/>
                <w:sz w:val="22"/>
              </w:rPr>
              <w:t xml:space="preserve"> schools</w:t>
            </w:r>
            <w:r w:rsidR="00905902">
              <w:rPr>
                <w:noProof/>
                <w:sz w:val="22"/>
              </w:rPr>
              <w:t xml:space="preserve"> for kids of age 3-6</w:t>
            </w:r>
            <w:r w:rsidR="00762CA0">
              <w:rPr>
                <w:noProof/>
                <w:sz w:val="22"/>
              </w:rPr>
              <w:t xml:space="preserve"> and coaching centers </w:t>
            </w:r>
            <w:r w:rsidR="00905902">
              <w:rPr>
                <w:noProof/>
                <w:sz w:val="22"/>
              </w:rPr>
              <w:t xml:space="preserve"> for children of ClassI - ClassVIII </w:t>
            </w:r>
            <w:r w:rsidR="00762CA0">
              <w:rPr>
                <w:noProof/>
                <w:sz w:val="22"/>
              </w:rPr>
              <w:t xml:space="preserve">to support  </w:t>
            </w:r>
            <w:r w:rsidR="00905902">
              <w:rPr>
                <w:noProof/>
                <w:sz w:val="22"/>
              </w:rPr>
              <w:t>them</w:t>
            </w:r>
            <w:r w:rsidR="00762CA0">
              <w:rPr>
                <w:noProof/>
                <w:sz w:val="22"/>
              </w:rPr>
              <w:t xml:space="preserve"> with homeworks/exams</w:t>
            </w:r>
            <w:r w:rsidR="00905902">
              <w:rPr>
                <w:noProof/>
                <w:sz w:val="22"/>
              </w:rPr>
              <w:t>, so that they don’t drop out of the schools</w:t>
            </w:r>
            <w:r w:rsidR="00762CA0">
              <w:rPr>
                <w:noProof/>
                <w:sz w:val="22"/>
              </w:rPr>
              <w:t>.</w:t>
            </w:r>
            <w:r w:rsidR="00BC6AEF">
              <w:rPr>
                <w:sz w:val="22"/>
              </w:rPr>
              <w:fldChar w:fldCharType="end"/>
            </w:r>
          </w:p>
        </w:tc>
      </w:tr>
      <w:tr w:rsidR="00FE5FE9">
        <w:trPr>
          <w:cantSplit/>
          <w:trHeight w:val="2240"/>
        </w:trPr>
        <w:tc>
          <w:tcPr>
            <w:tcW w:w="9907" w:type="dxa"/>
          </w:tcPr>
          <w:p w:rsidR="00FE5FE9" w:rsidRDefault="00FE5FE9">
            <w:pPr>
              <w:pStyle w:val="BodyText2"/>
              <w:ind w:left="169" w:right="-108" w:hanging="270"/>
              <w:rPr>
                <w:b/>
                <w:i/>
                <w:sz w:val="22"/>
              </w:rPr>
            </w:pPr>
            <w:r>
              <w:rPr>
                <w:b/>
                <w:i/>
                <w:sz w:val="22"/>
              </w:rPr>
              <w:t>10. Please tell us about your teaching techniques (conventional vs. alternative).</w:t>
            </w:r>
          </w:p>
          <w:p w:rsidR="00FE5FE9" w:rsidRDefault="00BC6AEF" w:rsidP="00575241">
            <w:pPr>
              <w:pStyle w:val="BodyText2"/>
              <w:ind w:left="169" w:right="-108"/>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575241" w:rsidRPr="00575241">
              <w:rPr>
                <w:noProof/>
                <w:sz w:val="22"/>
              </w:rPr>
              <w:t xml:space="preserve">The teachers use conventional and alternative methods as and when necessary. They use charts and  books to teach the children; at the same time they also  educate the students on hygine, nature, and </w:t>
            </w:r>
            <w:r w:rsidR="00575241">
              <w:rPr>
                <w:noProof/>
                <w:sz w:val="22"/>
              </w:rPr>
              <w:t>places</w:t>
            </w:r>
            <w:r w:rsidR="00575241" w:rsidRPr="00575241">
              <w:rPr>
                <w:noProof/>
                <w:sz w:val="22"/>
              </w:rPr>
              <w:t xml:space="preserve"> a strong emphasis on learning by doing methods</w:t>
            </w:r>
            <w:r w:rsidR="00575241">
              <w:rPr>
                <w:noProof/>
                <w:sz w:val="22"/>
              </w:rPr>
              <w:t xml:space="preserve"> by using different educational toys.</w:t>
            </w:r>
            <w:r>
              <w:rPr>
                <w:sz w:val="22"/>
              </w:rPr>
              <w:fldChar w:fldCharType="end"/>
            </w:r>
          </w:p>
        </w:tc>
      </w:tr>
      <w:tr w:rsidR="00FE5FE9">
        <w:trPr>
          <w:cantSplit/>
          <w:trHeight w:val="700"/>
        </w:trPr>
        <w:tc>
          <w:tcPr>
            <w:tcW w:w="9907" w:type="dxa"/>
          </w:tcPr>
          <w:p w:rsidR="00FE5FE9" w:rsidRDefault="00FE5FE9">
            <w:pPr>
              <w:pStyle w:val="BodyText2"/>
              <w:ind w:left="169" w:right="-108" w:hanging="270"/>
              <w:rPr>
                <w:b/>
                <w:i/>
                <w:sz w:val="22"/>
              </w:rPr>
            </w:pPr>
            <w:r>
              <w:rPr>
                <w:b/>
                <w:i/>
                <w:sz w:val="22"/>
              </w:rPr>
              <w:t>11. What is the literacy rate in the local community?</w:t>
            </w:r>
          </w:p>
          <w:p w:rsidR="00FE5FE9" w:rsidRDefault="00BC6AEF" w:rsidP="00762CA0">
            <w:pPr>
              <w:pStyle w:val="BodyText2"/>
              <w:ind w:left="169" w:right="-108"/>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762CA0">
              <w:rPr>
                <w:sz w:val="22"/>
              </w:rPr>
              <w:t xml:space="preserve">When the program started the literacy rate was </w:t>
            </w:r>
            <w:r w:rsidR="002F09E1">
              <w:rPr>
                <w:noProof/>
                <w:sz w:val="22"/>
              </w:rPr>
              <w:t>30%</w:t>
            </w:r>
            <w:r w:rsidR="00762CA0">
              <w:rPr>
                <w:noProof/>
                <w:sz w:val="22"/>
              </w:rPr>
              <w:t xml:space="preserve">. But now most of the children go to schools due to BGUS'S continuous efforts. </w:t>
            </w:r>
            <w:r>
              <w:rPr>
                <w:sz w:val="22"/>
              </w:rPr>
              <w:fldChar w:fldCharType="end"/>
            </w:r>
          </w:p>
        </w:tc>
      </w:tr>
      <w:tr w:rsidR="00FE5FE9">
        <w:trPr>
          <w:cantSplit/>
          <w:trHeight w:val="2800"/>
        </w:trPr>
        <w:tc>
          <w:tcPr>
            <w:tcW w:w="9907" w:type="dxa"/>
          </w:tcPr>
          <w:p w:rsidR="00FE5FE9" w:rsidRDefault="00FE5FE9">
            <w:pPr>
              <w:pStyle w:val="BodyText2"/>
              <w:ind w:left="169" w:right="-108" w:hanging="270"/>
              <w:rPr>
                <w:b/>
                <w:i/>
                <w:sz w:val="22"/>
              </w:rPr>
            </w:pPr>
            <w:r>
              <w:rPr>
                <w:b/>
                <w:i/>
                <w:sz w:val="22"/>
              </w:rPr>
              <w:t>12. Describe the socio-economic background of the children and their parents (e.g. education, occupational). If any of your students are employed, please tell us about that as well.</w:t>
            </w:r>
          </w:p>
          <w:p w:rsidR="00E75FA2" w:rsidRDefault="00BC6AEF" w:rsidP="00E75FA2">
            <w:pPr>
              <w:pStyle w:val="BodyText2"/>
              <w:ind w:left="169" w:right="-108"/>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p>
          <w:p w:rsidR="00575241" w:rsidRDefault="00E75FA2" w:rsidP="00E75FA2">
            <w:pPr>
              <w:pStyle w:val="BodyText2"/>
              <w:ind w:left="169" w:right="-108"/>
              <w:rPr>
                <w:noProof/>
                <w:sz w:val="22"/>
              </w:rPr>
            </w:pPr>
            <w:r w:rsidRPr="00E75FA2">
              <w:rPr>
                <w:noProof/>
                <w:sz w:val="22"/>
              </w:rPr>
              <w:t>Economically Backward Class   (E. B. C.)</w:t>
            </w:r>
          </w:p>
          <w:p w:rsidR="00FE5FE9" w:rsidRDefault="00575241" w:rsidP="00575241">
            <w:pPr>
              <w:pStyle w:val="BodyText2"/>
              <w:ind w:left="169" w:right="-108"/>
              <w:rPr>
                <w:sz w:val="22"/>
              </w:rPr>
            </w:pPr>
            <w:r w:rsidRPr="00575241">
              <w:rPr>
                <w:noProof/>
                <w:sz w:val="22"/>
              </w:rPr>
              <w:t xml:space="preserve">These children whom BGUS caters to are all from very poor family. Their parents are mostly daily wage earners, weavers, farmers. They are extremely poor and are not educated at all. But due to constant effort of BGUS, the </w:t>
            </w:r>
            <w:r>
              <w:rPr>
                <w:noProof/>
                <w:sz w:val="22"/>
              </w:rPr>
              <w:t xml:space="preserve">community people </w:t>
            </w:r>
            <w:r w:rsidRPr="00575241">
              <w:rPr>
                <w:noProof/>
                <w:sz w:val="22"/>
              </w:rPr>
              <w:t xml:space="preserve">support and appreciate the effort of BGUS. Thus they send their children to schools run by BGUS, so that their children can overcome the barriers which they couldn’t, due to lack of education.  </w:t>
            </w:r>
            <w:r w:rsidR="00BC6AEF">
              <w:rPr>
                <w:sz w:val="22"/>
              </w:rPr>
              <w:fldChar w:fldCharType="end"/>
            </w:r>
          </w:p>
        </w:tc>
      </w:tr>
      <w:tr w:rsidR="00FE5FE9">
        <w:trPr>
          <w:cantSplit/>
          <w:trHeight w:val="2800"/>
        </w:trPr>
        <w:tc>
          <w:tcPr>
            <w:tcW w:w="9907" w:type="dxa"/>
          </w:tcPr>
          <w:p w:rsidR="00FE5FE9" w:rsidRDefault="00FE5FE9">
            <w:pPr>
              <w:pStyle w:val="BodyText2"/>
              <w:ind w:left="169" w:right="-108" w:hanging="270"/>
              <w:rPr>
                <w:b/>
                <w:i/>
                <w:sz w:val="22"/>
              </w:rPr>
            </w:pPr>
            <w:r>
              <w:rPr>
                <w:b/>
                <w:i/>
                <w:sz w:val="22"/>
              </w:rPr>
              <w:lastRenderedPageBreak/>
              <w:t>13. In addition to education, does your group provide any other services to the children in your schools (e.g. food, health care, clothing, etc.)?</w:t>
            </w:r>
          </w:p>
          <w:p w:rsidR="00D47902" w:rsidRDefault="00BC6AEF" w:rsidP="00D47902">
            <w:pPr>
              <w:pStyle w:val="BodyText2"/>
              <w:ind w:left="169" w:right="-108"/>
              <w:rPr>
                <w:noProof/>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p>
          <w:p w:rsidR="00FE5FE9" w:rsidRDefault="00D47902" w:rsidP="00D47902">
            <w:pPr>
              <w:pStyle w:val="BodyText2"/>
              <w:ind w:left="169" w:right="-108"/>
              <w:rPr>
                <w:sz w:val="22"/>
              </w:rPr>
            </w:pPr>
            <w:r>
              <w:rPr>
                <w:noProof/>
                <w:sz w:val="22"/>
              </w:rPr>
              <w:t>We provide mid-day meals to the students. In addition, we conduct regular health-checkup.</w:t>
            </w:r>
            <w:r w:rsidR="00BC6AEF">
              <w:rPr>
                <w:sz w:val="22"/>
              </w:rPr>
              <w:fldChar w:fldCharType="end"/>
            </w:r>
          </w:p>
        </w:tc>
      </w:tr>
      <w:tr w:rsidR="00FE5FE9">
        <w:trPr>
          <w:cantSplit/>
          <w:trHeight w:hRule="exact" w:val="2376"/>
        </w:trPr>
        <w:tc>
          <w:tcPr>
            <w:tcW w:w="9907" w:type="dxa"/>
          </w:tcPr>
          <w:p w:rsidR="00FE5FE9" w:rsidRDefault="00FE5FE9">
            <w:pPr>
              <w:ind w:left="169" w:hanging="270"/>
              <w:rPr>
                <w:b/>
                <w:i/>
                <w:sz w:val="22"/>
              </w:rPr>
            </w:pPr>
            <w:r>
              <w:rPr>
                <w:b/>
                <w:i/>
                <w:sz w:val="22"/>
              </w:rPr>
              <w:t>14. Does your school have:</w:t>
            </w:r>
          </w:p>
          <w:p w:rsidR="00FE5FE9" w:rsidRDefault="00FE5FE9">
            <w:pPr>
              <w:pStyle w:val="Heading5"/>
              <w:ind w:left="360"/>
              <w:rPr>
                <w:sz w:val="22"/>
              </w:rPr>
            </w:pPr>
            <w:r>
              <w:rPr>
                <w:sz w:val="22"/>
              </w:rPr>
              <w:t>Its own building(s):</w:t>
            </w:r>
            <w:r>
              <w:rPr>
                <w:sz w:val="22"/>
              </w:rPr>
              <w:tab/>
            </w:r>
            <w:r w:rsidR="00BC6AEF">
              <w:rPr>
                <w:sz w:val="22"/>
              </w:rPr>
              <w:fldChar w:fldCharType="begin">
                <w:ffData>
                  <w:name w:val=""/>
                  <w:enabled/>
                  <w:calcOnExit w:val="0"/>
                  <w:checkBox>
                    <w:sizeAuto/>
                    <w:default w:val="0"/>
                    <w:checked/>
                  </w:checkBox>
                </w:ffData>
              </w:fldChar>
            </w:r>
            <w:r>
              <w:rPr>
                <w:sz w:val="22"/>
              </w:rPr>
              <w:instrText xml:space="preserve"> FORMCHECKBOX </w:instrText>
            </w:r>
            <w:r w:rsidR="00BC6AEF">
              <w:rPr>
                <w:sz w:val="22"/>
              </w:rPr>
            </w:r>
            <w:r w:rsidR="00BC6AEF">
              <w:rPr>
                <w:sz w:val="22"/>
              </w:rPr>
              <w:fldChar w:fldCharType="separate"/>
            </w:r>
            <w:r w:rsidR="00BC6AEF">
              <w:rPr>
                <w:sz w:val="22"/>
              </w:rPr>
              <w:fldChar w:fldCharType="end"/>
            </w:r>
            <w:r>
              <w:rPr>
                <w:sz w:val="22"/>
              </w:rPr>
              <w:t xml:space="preserve"> Yes       </w:t>
            </w:r>
            <w:r w:rsidR="00BC6AEF">
              <w:rPr>
                <w:sz w:val="22"/>
              </w:rPr>
              <w:fldChar w:fldCharType="begin">
                <w:ffData>
                  <w:name w:val="Check2"/>
                  <w:enabled/>
                  <w:calcOnExit w:val="0"/>
                  <w:checkBox>
                    <w:sizeAuto/>
                    <w:default w:val="0"/>
                    <w:checked w:val="0"/>
                  </w:checkBox>
                </w:ffData>
              </w:fldChar>
            </w:r>
            <w:r>
              <w:rPr>
                <w:sz w:val="22"/>
              </w:rPr>
              <w:instrText xml:space="preserve"> FORMCHECKBOX </w:instrText>
            </w:r>
            <w:r w:rsidR="00BC6AEF">
              <w:rPr>
                <w:sz w:val="22"/>
              </w:rPr>
            </w:r>
            <w:r w:rsidR="00BC6AEF">
              <w:rPr>
                <w:sz w:val="22"/>
              </w:rPr>
              <w:fldChar w:fldCharType="separate"/>
            </w:r>
            <w:r w:rsidR="00BC6AEF">
              <w:rPr>
                <w:sz w:val="22"/>
              </w:rPr>
              <w:fldChar w:fldCharType="end"/>
            </w:r>
            <w:r>
              <w:rPr>
                <w:sz w:val="22"/>
              </w:rPr>
              <w:t xml:space="preserve"> No       Number </w:t>
            </w:r>
            <w:r w:rsidR="00BC6AEF">
              <w:rPr>
                <w:sz w:val="22"/>
                <w:u w:val="single"/>
              </w:rPr>
              <w:fldChar w:fldCharType="begin">
                <w:ffData>
                  <w:name w:val=""/>
                  <w:enabled/>
                  <w:calcOnExit w:val="0"/>
                  <w:textInput/>
                </w:ffData>
              </w:fldChar>
            </w:r>
            <w:r>
              <w:rPr>
                <w:sz w:val="22"/>
                <w:u w:val="single"/>
              </w:rPr>
              <w:instrText xml:space="preserve"> FORMTEXT </w:instrText>
            </w:r>
            <w:r w:rsidR="00BC6AEF">
              <w:rPr>
                <w:sz w:val="22"/>
                <w:u w:val="single"/>
              </w:rPr>
            </w:r>
            <w:r w:rsidR="00BC6AEF">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BC6AEF">
              <w:rPr>
                <w:sz w:val="22"/>
                <w:u w:val="single"/>
              </w:rPr>
              <w:fldChar w:fldCharType="end"/>
            </w:r>
          </w:p>
          <w:p w:rsidR="00FE5FE9" w:rsidRDefault="00FE5FE9">
            <w:pPr>
              <w:ind w:left="360"/>
              <w:rPr>
                <w:sz w:val="22"/>
                <w:u w:val="single"/>
              </w:rPr>
            </w:pPr>
            <w:r>
              <w:rPr>
                <w:sz w:val="22"/>
              </w:rPr>
              <w:t xml:space="preserve">Number and type of classrooms (e.g. Pukka): </w:t>
            </w:r>
            <w:r w:rsidR="00BC6AEF">
              <w:rPr>
                <w:sz w:val="22"/>
                <w:u w:val="single"/>
              </w:rPr>
              <w:fldChar w:fldCharType="begin">
                <w:ffData>
                  <w:name w:val=""/>
                  <w:enabled/>
                  <w:calcOnExit w:val="0"/>
                  <w:textInput/>
                </w:ffData>
              </w:fldChar>
            </w:r>
            <w:r>
              <w:rPr>
                <w:sz w:val="22"/>
                <w:u w:val="single"/>
              </w:rPr>
              <w:instrText xml:space="preserve"> FORMTEXT </w:instrText>
            </w:r>
            <w:r w:rsidR="00BC6AEF">
              <w:rPr>
                <w:sz w:val="22"/>
                <w:u w:val="single"/>
              </w:rPr>
            </w:r>
            <w:r w:rsidR="00BC6AEF">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BC6AEF">
              <w:rPr>
                <w:sz w:val="22"/>
                <w:u w:val="single"/>
              </w:rPr>
              <w:fldChar w:fldCharType="end"/>
            </w:r>
          </w:p>
          <w:p w:rsidR="00FE5FE9" w:rsidRDefault="00FE5FE9">
            <w:pPr>
              <w:ind w:left="360"/>
              <w:rPr>
                <w:sz w:val="22"/>
                <w:u w:val="single"/>
              </w:rPr>
            </w:pPr>
          </w:p>
          <w:p w:rsidR="00FE5FE9" w:rsidRDefault="00FE5FE9">
            <w:pPr>
              <w:ind w:left="360"/>
              <w:rPr>
                <w:sz w:val="22"/>
              </w:rPr>
            </w:pPr>
            <w:r>
              <w:rPr>
                <w:sz w:val="22"/>
              </w:rPr>
              <w:tab/>
            </w:r>
            <w:r>
              <w:rPr>
                <w:sz w:val="22"/>
              </w:rPr>
              <w:tab/>
            </w:r>
            <w:r>
              <w:rPr>
                <w:sz w:val="22"/>
              </w:rPr>
              <w:tab/>
            </w:r>
            <w:r>
              <w:rPr>
                <w:b/>
                <w:sz w:val="22"/>
              </w:rPr>
              <w:t>Yes  No</w:t>
            </w:r>
            <w:r>
              <w:rPr>
                <w:sz w:val="22"/>
              </w:rPr>
              <w:tab/>
            </w:r>
            <w:r>
              <w:rPr>
                <w:sz w:val="22"/>
              </w:rPr>
              <w:tab/>
            </w:r>
            <w:r>
              <w:rPr>
                <w:sz w:val="22"/>
              </w:rPr>
              <w:tab/>
            </w:r>
            <w:r>
              <w:rPr>
                <w:b/>
                <w:sz w:val="22"/>
              </w:rPr>
              <w:t>Yes  No</w:t>
            </w:r>
            <w:r>
              <w:rPr>
                <w:sz w:val="22"/>
              </w:rPr>
              <w:tab/>
            </w:r>
            <w:r>
              <w:rPr>
                <w:sz w:val="22"/>
              </w:rPr>
              <w:tab/>
            </w:r>
            <w:r>
              <w:rPr>
                <w:sz w:val="22"/>
              </w:rPr>
              <w:tab/>
            </w:r>
            <w:r>
              <w:rPr>
                <w:b/>
                <w:sz w:val="22"/>
              </w:rPr>
              <w:t>Yes  No</w:t>
            </w:r>
          </w:p>
          <w:p w:rsidR="00FE5FE9" w:rsidRDefault="00FE5FE9">
            <w:pPr>
              <w:ind w:left="360"/>
              <w:rPr>
                <w:sz w:val="22"/>
              </w:rPr>
            </w:pPr>
            <w:r>
              <w:rPr>
                <w:sz w:val="22"/>
              </w:rPr>
              <w:t>Toilets</w:t>
            </w:r>
            <w:r>
              <w:rPr>
                <w:sz w:val="22"/>
              </w:rPr>
              <w:tab/>
            </w:r>
            <w:r>
              <w:rPr>
                <w:sz w:val="22"/>
              </w:rPr>
              <w:tab/>
              <w:t xml:space="preserve"> </w:t>
            </w:r>
            <w:r w:rsidR="00BC6AEF">
              <w:rPr>
                <w:sz w:val="22"/>
              </w:rPr>
              <w:fldChar w:fldCharType="begin">
                <w:ffData>
                  <w:name w:val=""/>
                  <w:enabled/>
                  <w:calcOnExit w:val="0"/>
                  <w:checkBox>
                    <w:sizeAuto/>
                    <w:default w:val="0"/>
                    <w:checked/>
                  </w:checkBox>
                </w:ffData>
              </w:fldChar>
            </w:r>
            <w:r>
              <w:rPr>
                <w:sz w:val="22"/>
              </w:rPr>
              <w:instrText xml:space="preserve"> FORMCHECKBOX </w:instrText>
            </w:r>
            <w:r w:rsidR="00BC6AEF">
              <w:rPr>
                <w:sz w:val="22"/>
              </w:rPr>
            </w:r>
            <w:r w:rsidR="00BC6AEF">
              <w:rPr>
                <w:sz w:val="22"/>
              </w:rPr>
              <w:fldChar w:fldCharType="separate"/>
            </w:r>
            <w:r w:rsidR="00BC6AEF">
              <w:rPr>
                <w:sz w:val="22"/>
              </w:rPr>
              <w:fldChar w:fldCharType="end"/>
            </w:r>
            <w:r>
              <w:rPr>
                <w:sz w:val="22"/>
              </w:rPr>
              <w:t xml:space="preserve">   </w:t>
            </w:r>
            <w:r w:rsidR="00BC6AEF">
              <w:rPr>
                <w:sz w:val="22"/>
              </w:rPr>
              <w:fldChar w:fldCharType="begin">
                <w:ffData>
                  <w:name w:val=""/>
                  <w:enabled/>
                  <w:calcOnExit w:val="0"/>
                  <w:checkBox>
                    <w:sizeAuto/>
                    <w:default w:val="0"/>
                  </w:checkBox>
                </w:ffData>
              </w:fldChar>
            </w:r>
            <w:r>
              <w:rPr>
                <w:sz w:val="22"/>
              </w:rPr>
              <w:instrText xml:space="preserve"> FORMCHECKBOX </w:instrText>
            </w:r>
            <w:r w:rsidR="00BC6AEF">
              <w:rPr>
                <w:sz w:val="22"/>
              </w:rPr>
            </w:r>
            <w:r w:rsidR="00BC6AEF">
              <w:rPr>
                <w:sz w:val="22"/>
              </w:rPr>
              <w:fldChar w:fldCharType="separate"/>
            </w:r>
            <w:r w:rsidR="00BC6AEF">
              <w:rPr>
                <w:sz w:val="22"/>
              </w:rPr>
              <w:fldChar w:fldCharType="end"/>
            </w:r>
            <w:r>
              <w:rPr>
                <w:sz w:val="22"/>
              </w:rPr>
              <w:tab/>
              <w:t>Playground</w:t>
            </w:r>
            <w:r>
              <w:rPr>
                <w:sz w:val="22"/>
              </w:rPr>
              <w:tab/>
              <w:t xml:space="preserve"> </w:t>
            </w:r>
            <w:r w:rsidR="00BC6AEF">
              <w:rPr>
                <w:sz w:val="22"/>
              </w:rPr>
              <w:fldChar w:fldCharType="begin">
                <w:ffData>
                  <w:name w:val=""/>
                  <w:enabled/>
                  <w:calcOnExit w:val="0"/>
                  <w:checkBox>
                    <w:sizeAuto/>
                    <w:default w:val="0"/>
                    <w:checked/>
                  </w:checkBox>
                </w:ffData>
              </w:fldChar>
            </w:r>
            <w:r>
              <w:rPr>
                <w:sz w:val="22"/>
              </w:rPr>
              <w:instrText xml:space="preserve"> FORMCHECKBOX </w:instrText>
            </w:r>
            <w:r w:rsidR="00BC6AEF">
              <w:rPr>
                <w:sz w:val="22"/>
              </w:rPr>
            </w:r>
            <w:r w:rsidR="00BC6AEF">
              <w:rPr>
                <w:sz w:val="22"/>
              </w:rPr>
              <w:fldChar w:fldCharType="separate"/>
            </w:r>
            <w:r w:rsidR="00BC6AEF">
              <w:rPr>
                <w:sz w:val="22"/>
              </w:rPr>
              <w:fldChar w:fldCharType="end"/>
            </w:r>
            <w:r>
              <w:rPr>
                <w:sz w:val="22"/>
              </w:rPr>
              <w:t xml:space="preserve">   </w:t>
            </w:r>
            <w:r w:rsidR="00BC6AEF">
              <w:rPr>
                <w:sz w:val="22"/>
              </w:rPr>
              <w:fldChar w:fldCharType="begin">
                <w:ffData>
                  <w:name w:val=""/>
                  <w:enabled/>
                  <w:calcOnExit w:val="0"/>
                  <w:checkBox>
                    <w:sizeAuto/>
                    <w:default w:val="0"/>
                  </w:checkBox>
                </w:ffData>
              </w:fldChar>
            </w:r>
            <w:r>
              <w:rPr>
                <w:sz w:val="22"/>
              </w:rPr>
              <w:instrText xml:space="preserve"> FORMCHECKBOX </w:instrText>
            </w:r>
            <w:r w:rsidR="00BC6AEF">
              <w:rPr>
                <w:sz w:val="22"/>
              </w:rPr>
            </w:r>
            <w:r w:rsidR="00BC6AEF">
              <w:rPr>
                <w:sz w:val="22"/>
              </w:rPr>
              <w:fldChar w:fldCharType="separate"/>
            </w:r>
            <w:r w:rsidR="00BC6AEF">
              <w:rPr>
                <w:sz w:val="22"/>
              </w:rPr>
              <w:fldChar w:fldCharType="end"/>
            </w:r>
            <w:r>
              <w:rPr>
                <w:sz w:val="22"/>
              </w:rPr>
              <w:tab/>
              <w:t>Toys</w:t>
            </w:r>
            <w:r>
              <w:rPr>
                <w:sz w:val="22"/>
              </w:rPr>
              <w:tab/>
            </w:r>
            <w:r>
              <w:rPr>
                <w:sz w:val="22"/>
              </w:rPr>
              <w:tab/>
              <w:t xml:space="preserve"> </w:t>
            </w:r>
            <w:r w:rsidR="00BC6AEF">
              <w:rPr>
                <w:sz w:val="22"/>
              </w:rPr>
              <w:fldChar w:fldCharType="begin">
                <w:ffData>
                  <w:name w:val=""/>
                  <w:enabled/>
                  <w:calcOnExit w:val="0"/>
                  <w:checkBox>
                    <w:sizeAuto/>
                    <w:default w:val="0"/>
                    <w:checked/>
                  </w:checkBox>
                </w:ffData>
              </w:fldChar>
            </w:r>
            <w:r>
              <w:rPr>
                <w:sz w:val="22"/>
              </w:rPr>
              <w:instrText xml:space="preserve"> FORMCHECKBOX </w:instrText>
            </w:r>
            <w:r w:rsidR="00BC6AEF">
              <w:rPr>
                <w:sz w:val="22"/>
              </w:rPr>
            </w:r>
            <w:r w:rsidR="00BC6AEF">
              <w:rPr>
                <w:sz w:val="22"/>
              </w:rPr>
              <w:fldChar w:fldCharType="separate"/>
            </w:r>
            <w:r w:rsidR="00BC6AEF">
              <w:rPr>
                <w:sz w:val="22"/>
              </w:rPr>
              <w:fldChar w:fldCharType="end"/>
            </w:r>
            <w:r>
              <w:rPr>
                <w:sz w:val="22"/>
              </w:rPr>
              <w:t xml:space="preserve">   </w:t>
            </w:r>
            <w:r w:rsidR="00BC6AEF">
              <w:rPr>
                <w:sz w:val="22"/>
              </w:rPr>
              <w:fldChar w:fldCharType="begin">
                <w:ffData>
                  <w:name w:val=""/>
                  <w:enabled/>
                  <w:calcOnExit w:val="0"/>
                  <w:checkBox>
                    <w:sizeAuto/>
                    <w:default w:val="0"/>
                  </w:checkBox>
                </w:ffData>
              </w:fldChar>
            </w:r>
            <w:r>
              <w:rPr>
                <w:sz w:val="22"/>
              </w:rPr>
              <w:instrText xml:space="preserve"> FORMCHECKBOX </w:instrText>
            </w:r>
            <w:r w:rsidR="00BC6AEF">
              <w:rPr>
                <w:sz w:val="22"/>
              </w:rPr>
            </w:r>
            <w:r w:rsidR="00BC6AEF">
              <w:rPr>
                <w:sz w:val="22"/>
              </w:rPr>
              <w:fldChar w:fldCharType="separate"/>
            </w:r>
            <w:r w:rsidR="00BC6AEF">
              <w:rPr>
                <w:sz w:val="22"/>
              </w:rPr>
              <w:fldChar w:fldCharType="end"/>
            </w:r>
          </w:p>
          <w:p w:rsidR="00FE5FE9" w:rsidRDefault="00FE5FE9">
            <w:pPr>
              <w:ind w:left="360"/>
              <w:rPr>
                <w:sz w:val="22"/>
              </w:rPr>
            </w:pPr>
            <w:r>
              <w:rPr>
                <w:sz w:val="22"/>
              </w:rPr>
              <w:t>Chairs &amp; Tables</w:t>
            </w:r>
            <w:r>
              <w:rPr>
                <w:sz w:val="22"/>
              </w:rPr>
              <w:tab/>
              <w:t xml:space="preserve"> </w:t>
            </w:r>
            <w:r w:rsidR="00BC6AEF">
              <w:rPr>
                <w:sz w:val="22"/>
              </w:rPr>
              <w:fldChar w:fldCharType="begin">
                <w:ffData>
                  <w:name w:val=""/>
                  <w:enabled/>
                  <w:calcOnExit w:val="0"/>
                  <w:checkBox>
                    <w:sizeAuto/>
                    <w:default w:val="0"/>
                    <w:checked/>
                  </w:checkBox>
                </w:ffData>
              </w:fldChar>
            </w:r>
            <w:r>
              <w:rPr>
                <w:sz w:val="22"/>
              </w:rPr>
              <w:instrText xml:space="preserve"> FORMCHECKBOX </w:instrText>
            </w:r>
            <w:r w:rsidR="00BC6AEF">
              <w:rPr>
                <w:sz w:val="22"/>
              </w:rPr>
            </w:r>
            <w:r w:rsidR="00BC6AEF">
              <w:rPr>
                <w:sz w:val="22"/>
              </w:rPr>
              <w:fldChar w:fldCharType="separate"/>
            </w:r>
            <w:r w:rsidR="00BC6AEF">
              <w:rPr>
                <w:sz w:val="22"/>
              </w:rPr>
              <w:fldChar w:fldCharType="end"/>
            </w:r>
            <w:r>
              <w:rPr>
                <w:sz w:val="22"/>
              </w:rPr>
              <w:t xml:space="preserve">   </w:t>
            </w:r>
            <w:r w:rsidR="00BC6AEF">
              <w:rPr>
                <w:sz w:val="22"/>
              </w:rPr>
              <w:fldChar w:fldCharType="begin">
                <w:ffData>
                  <w:name w:val=""/>
                  <w:enabled/>
                  <w:calcOnExit w:val="0"/>
                  <w:checkBox>
                    <w:sizeAuto/>
                    <w:default w:val="0"/>
                  </w:checkBox>
                </w:ffData>
              </w:fldChar>
            </w:r>
            <w:r>
              <w:rPr>
                <w:sz w:val="22"/>
              </w:rPr>
              <w:instrText xml:space="preserve"> FORMCHECKBOX </w:instrText>
            </w:r>
            <w:r w:rsidR="00BC6AEF">
              <w:rPr>
                <w:sz w:val="22"/>
              </w:rPr>
            </w:r>
            <w:r w:rsidR="00BC6AEF">
              <w:rPr>
                <w:sz w:val="22"/>
              </w:rPr>
              <w:fldChar w:fldCharType="separate"/>
            </w:r>
            <w:r w:rsidR="00BC6AEF">
              <w:rPr>
                <w:sz w:val="22"/>
              </w:rPr>
              <w:fldChar w:fldCharType="end"/>
            </w:r>
            <w:r>
              <w:rPr>
                <w:sz w:val="22"/>
              </w:rPr>
              <w:tab/>
              <w:t>Blackboard</w:t>
            </w:r>
            <w:r>
              <w:rPr>
                <w:sz w:val="22"/>
              </w:rPr>
              <w:tab/>
              <w:t xml:space="preserve"> </w:t>
            </w:r>
            <w:r w:rsidR="00BC6AEF">
              <w:rPr>
                <w:sz w:val="22"/>
              </w:rPr>
              <w:fldChar w:fldCharType="begin">
                <w:ffData>
                  <w:name w:val=""/>
                  <w:enabled/>
                  <w:calcOnExit w:val="0"/>
                  <w:checkBox>
                    <w:sizeAuto/>
                    <w:default w:val="0"/>
                    <w:checked/>
                  </w:checkBox>
                </w:ffData>
              </w:fldChar>
            </w:r>
            <w:r>
              <w:rPr>
                <w:sz w:val="22"/>
              </w:rPr>
              <w:instrText xml:space="preserve"> FORMCHECKBOX </w:instrText>
            </w:r>
            <w:r w:rsidR="00BC6AEF">
              <w:rPr>
                <w:sz w:val="22"/>
              </w:rPr>
            </w:r>
            <w:r w:rsidR="00BC6AEF">
              <w:rPr>
                <w:sz w:val="22"/>
              </w:rPr>
              <w:fldChar w:fldCharType="separate"/>
            </w:r>
            <w:r w:rsidR="00BC6AEF">
              <w:rPr>
                <w:sz w:val="22"/>
              </w:rPr>
              <w:fldChar w:fldCharType="end"/>
            </w:r>
            <w:r>
              <w:rPr>
                <w:sz w:val="22"/>
              </w:rPr>
              <w:t xml:space="preserve">   </w:t>
            </w:r>
            <w:r w:rsidR="00BC6AEF">
              <w:rPr>
                <w:sz w:val="22"/>
              </w:rPr>
              <w:fldChar w:fldCharType="begin">
                <w:ffData>
                  <w:name w:val=""/>
                  <w:enabled/>
                  <w:calcOnExit w:val="0"/>
                  <w:checkBox>
                    <w:sizeAuto/>
                    <w:default w:val="0"/>
                  </w:checkBox>
                </w:ffData>
              </w:fldChar>
            </w:r>
            <w:r>
              <w:rPr>
                <w:sz w:val="22"/>
              </w:rPr>
              <w:instrText xml:space="preserve"> FORMCHECKBOX </w:instrText>
            </w:r>
            <w:r w:rsidR="00BC6AEF">
              <w:rPr>
                <w:sz w:val="22"/>
              </w:rPr>
            </w:r>
            <w:r w:rsidR="00BC6AEF">
              <w:rPr>
                <w:sz w:val="22"/>
              </w:rPr>
              <w:fldChar w:fldCharType="separate"/>
            </w:r>
            <w:r w:rsidR="00BC6AEF">
              <w:rPr>
                <w:sz w:val="22"/>
              </w:rPr>
              <w:fldChar w:fldCharType="end"/>
            </w:r>
            <w:r>
              <w:rPr>
                <w:sz w:val="22"/>
              </w:rPr>
              <w:tab/>
              <w:t>Library</w:t>
            </w:r>
            <w:r>
              <w:rPr>
                <w:sz w:val="22"/>
              </w:rPr>
              <w:tab/>
            </w:r>
            <w:r>
              <w:rPr>
                <w:sz w:val="22"/>
              </w:rPr>
              <w:tab/>
              <w:t xml:space="preserve"> </w:t>
            </w:r>
            <w:r w:rsidR="00BC6AEF">
              <w:rPr>
                <w:sz w:val="22"/>
              </w:rPr>
              <w:fldChar w:fldCharType="begin">
                <w:ffData>
                  <w:name w:val=""/>
                  <w:enabled/>
                  <w:calcOnExit w:val="0"/>
                  <w:checkBox>
                    <w:sizeAuto/>
                    <w:default w:val="0"/>
                    <w:checked/>
                  </w:checkBox>
                </w:ffData>
              </w:fldChar>
            </w:r>
            <w:r>
              <w:rPr>
                <w:sz w:val="22"/>
              </w:rPr>
              <w:instrText xml:space="preserve"> FORMCHECKBOX </w:instrText>
            </w:r>
            <w:r w:rsidR="00BC6AEF">
              <w:rPr>
                <w:sz w:val="22"/>
              </w:rPr>
            </w:r>
            <w:r w:rsidR="00BC6AEF">
              <w:rPr>
                <w:sz w:val="22"/>
              </w:rPr>
              <w:fldChar w:fldCharType="separate"/>
            </w:r>
            <w:r w:rsidR="00BC6AEF">
              <w:rPr>
                <w:sz w:val="22"/>
              </w:rPr>
              <w:fldChar w:fldCharType="end"/>
            </w:r>
            <w:r>
              <w:rPr>
                <w:sz w:val="22"/>
              </w:rPr>
              <w:t xml:space="preserve">   </w:t>
            </w:r>
            <w:r w:rsidR="00BC6AEF">
              <w:rPr>
                <w:sz w:val="22"/>
              </w:rPr>
              <w:fldChar w:fldCharType="begin">
                <w:ffData>
                  <w:name w:val=""/>
                  <w:enabled/>
                  <w:calcOnExit w:val="0"/>
                  <w:checkBox>
                    <w:sizeAuto/>
                    <w:default w:val="0"/>
                    <w:checked w:val="0"/>
                  </w:checkBox>
                </w:ffData>
              </w:fldChar>
            </w:r>
            <w:r>
              <w:rPr>
                <w:sz w:val="22"/>
              </w:rPr>
              <w:instrText xml:space="preserve"> FORMCHECKBOX </w:instrText>
            </w:r>
            <w:r w:rsidR="00BC6AEF">
              <w:rPr>
                <w:sz w:val="22"/>
              </w:rPr>
            </w:r>
            <w:r w:rsidR="00BC6AEF">
              <w:rPr>
                <w:sz w:val="22"/>
              </w:rPr>
              <w:fldChar w:fldCharType="separate"/>
            </w:r>
            <w:r w:rsidR="00BC6AEF">
              <w:rPr>
                <w:sz w:val="22"/>
              </w:rPr>
              <w:fldChar w:fldCharType="end"/>
            </w:r>
          </w:p>
          <w:p w:rsidR="00FE5FE9" w:rsidRDefault="00FE5FE9">
            <w:pPr>
              <w:ind w:left="360"/>
              <w:rPr>
                <w:sz w:val="22"/>
              </w:rPr>
            </w:pPr>
            <w:r>
              <w:rPr>
                <w:sz w:val="22"/>
              </w:rPr>
              <w:t>Drinking water</w:t>
            </w:r>
            <w:r>
              <w:rPr>
                <w:sz w:val="22"/>
              </w:rPr>
              <w:tab/>
              <w:t xml:space="preserve"> </w:t>
            </w:r>
            <w:r w:rsidR="00BC6AEF">
              <w:rPr>
                <w:sz w:val="22"/>
              </w:rPr>
              <w:fldChar w:fldCharType="begin">
                <w:ffData>
                  <w:name w:val=""/>
                  <w:enabled/>
                  <w:calcOnExit w:val="0"/>
                  <w:checkBox>
                    <w:sizeAuto/>
                    <w:default w:val="0"/>
                    <w:checked/>
                  </w:checkBox>
                </w:ffData>
              </w:fldChar>
            </w:r>
            <w:r>
              <w:rPr>
                <w:sz w:val="22"/>
              </w:rPr>
              <w:instrText xml:space="preserve"> FORMCHECKBOX </w:instrText>
            </w:r>
            <w:r w:rsidR="00BC6AEF">
              <w:rPr>
                <w:sz w:val="22"/>
              </w:rPr>
            </w:r>
            <w:r w:rsidR="00BC6AEF">
              <w:rPr>
                <w:sz w:val="22"/>
              </w:rPr>
              <w:fldChar w:fldCharType="separate"/>
            </w:r>
            <w:r w:rsidR="00BC6AEF">
              <w:rPr>
                <w:sz w:val="22"/>
              </w:rPr>
              <w:fldChar w:fldCharType="end"/>
            </w:r>
            <w:r>
              <w:rPr>
                <w:sz w:val="22"/>
              </w:rPr>
              <w:t xml:space="preserve">   </w:t>
            </w:r>
            <w:r w:rsidR="00BC6AEF">
              <w:rPr>
                <w:sz w:val="22"/>
              </w:rPr>
              <w:fldChar w:fldCharType="begin">
                <w:ffData>
                  <w:name w:val=""/>
                  <w:enabled/>
                  <w:calcOnExit w:val="0"/>
                  <w:checkBox>
                    <w:sizeAuto/>
                    <w:default w:val="0"/>
                  </w:checkBox>
                </w:ffData>
              </w:fldChar>
            </w:r>
            <w:r>
              <w:rPr>
                <w:sz w:val="22"/>
              </w:rPr>
              <w:instrText xml:space="preserve"> FORMCHECKBOX </w:instrText>
            </w:r>
            <w:r w:rsidR="00BC6AEF">
              <w:rPr>
                <w:sz w:val="22"/>
              </w:rPr>
            </w:r>
            <w:r w:rsidR="00BC6AEF">
              <w:rPr>
                <w:sz w:val="22"/>
              </w:rPr>
              <w:fldChar w:fldCharType="separate"/>
            </w:r>
            <w:r w:rsidR="00BC6AEF">
              <w:rPr>
                <w:sz w:val="22"/>
              </w:rPr>
              <w:fldChar w:fldCharType="end"/>
            </w:r>
            <w:r>
              <w:rPr>
                <w:sz w:val="22"/>
              </w:rPr>
              <w:tab/>
              <w:t>Electricity</w:t>
            </w:r>
            <w:r>
              <w:rPr>
                <w:sz w:val="22"/>
              </w:rPr>
              <w:tab/>
              <w:t xml:space="preserve"> </w:t>
            </w:r>
            <w:r w:rsidR="00BC6AEF">
              <w:rPr>
                <w:sz w:val="22"/>
              </w:rPr>
              <w:fldChar w:fldCharType="begin">
                <w:ffData>
                  <w:name w:val=""/>
                  <w:enabled/>
                  <w:calcOnExit w:val="0"/>
                  <w:checkBox>
                    <w:sizeAuto/>
                    <w:default w:val="0"/>
                  </w:checkBox>
                </w:ffData>
              </w:fldChar>
            </w:r>
            <w:r>
              <w:rPr>
                <w:sz w:val="22"/>
              </w:rPr>
              <w:instrText xml:space="preserve"> FORMCHECKBOX </w:instrText>
            </w:r>
            <w:r w:rsidR="00BC6AEF">
              <w:rPr>
                <w:sz w:val="22"/>
              </w:rPr>
            </w:r>
            <w:r w:rsidR="00BC6AEF">
              <w:rPr>
                <w:sz w:val="22"/>
              </w:rPr>
              <w:fldChar w:fldCharType="separate"/>
            </w:r>
            <w:r w:rsidR="00BC6AEF">
              <w:rPr>
                <w:sz w:val="22"/>
              </w:rPr>
              <w:fldChar w:fldCharType="end"/>
            </w:r>
            <w:r>
              <w:rPr>
                <w:sz w:val="22"/>
              </w:rPr>
              <w:t xml:space="preserve">   </w:t>
            </w:r>
            <w:r w:rsidR="00BC6AEF">
              <w:rPr>
                <w:sz w:val="22"/>
              </w:rPr>
              <w:fldChar w:fldCharType="begin">
                <w:ffData>
                  <w:name w:val=""/>
                  <w:enabled/>
                  <w:calcOnExit w:val="0"/>
                  <w:checkBox>
                    <w:sizeAuto/>
                    <w:default w:val="0"/>
                    <w:checked/>
                  </w:checkBox>
                </w:ffData>
              </w:fldChar>
            </w:r>
            <w:r>
              <w:rPr>
                <w:sz w:val="22"/>
              </w:rPr>
              <w:instrText xml:space="preserve"> FORMCHECKBOX </w:instrText>
            </w:r>
            <w:r w:rsidR="00BC6AEF">
              <w:rPr>
                <w:sz w:val="22"/>
              </w:rPr>
            </w:r>
            <w:r w:rsidR="00BC6AEF">
              <w:rPr>
                <w:sz w:val="22"/>
              </w:rPr>
              <w:fldChar w:fldCharType="separate"/>
            </w:r>
            <w:r w:rsidR="00BC6AEF">
              <w:rPr>
                <w:sz w:val="22"/>
              </w:rPr>
              <w:fldChar w:fldCharType="end"/>
            </w:r>
            <w:r>
              <w:rPr>
                <w:sz w:val="22"/>
              </w:rPr>
              <w:tab/>
              <w:t>Computers</w:t>
            </w:r>
            <w:r>
              <w:rPr>
                <w:sz w:val="22"/>
              </w:rPr>
              <w:tab/>
              <w:t xml:space="preserve"> </w:t>
            </w:r>
            <w:r w:rsidR="00BC6AEF">
              <w:rPr>
                <w:sz w:val="22"/>
              </w:rPr>
              <w:fldChar w:fldCharType="begin">
                <w:ffData>
                  <w:name w:val=""/>
                  <w:enabled/>
                  <w:calcOnExit w:val="0"/>
                  <w:checkBox>
                    <w:sizeAuto/>
                    <w:default w:val="0"/>
                    <w:checked w:val="0"/>
                  </w:checkBox>
                </w:ffData>
              </w:fldChar>
            </w:r>
            <w:r>
              <w:rPr>
                <w:sz w:val="22"/>
              </w:rPr>
              <w:instrText xml:space="preserve"> FORMCHECKBOX </w:instrText>
            </w:r>
            <w:r w:rsidR="00BC6AEF">
              <w:rPr>
                <w:sz w:val="22"/>
              </w:rPr>
            </w:r>
            <w:r w:rsidR="00BC6AEF">
              <w:rPr>
                <w:sz w:val="22"/>
              </w:rPr>
              <w:fldChar w:fldCharType="separate"/>
            </w:r>
            <w:r w:rsidR="00BC6AEF">
              <w:rPr>
                <w:sz w:val="22"/>
              </w:rPr>
              <w:fldChar w:fldCharType="end"/>
            </w:r>
            <w:r>
              <w:rPr>
                <w:sz w:val="22"/>
              </w:rPr>
              <w:t xml:space="preserve">   </w:t>
            </w:r>
            <w:r w:rsidR="00BC6AEF">
              <w:rPr>
                <w:sz w:val="22"/>
              </w:rPr>
              <w:fldChar w:fldCharType="begin">
                <w:ffData>
                  <w:name w:val=""/>
                  <w:enabled/>
                  <w:calcOnExit w:val="0"/>
                  <w:checkBox>
                    <w:sizeAuto/>
                    <w:default w:val="0"/>
                    <w:checked/>
                  </w:checkBox>
                </w:ffData>
              </w:fldChar>
            </w:r>
            <w:r>
              <w:rPr>
                <w:sz w:val="22"/>
              </w:rPr>
              <w:instrText xml:space="preserve"> FORMCHECKBOX </w:instrText>
            </w:r>
            <w:r w:rsidR="00BC6AEF">
              <w:rPr>
                <w:sz w:val="22"/>
              </w:rPr>
            </w:r>
            <w:r w:rsidR="00BC6AEF">
              <w:rPr>
                <w:sz w:val="22"/>
              </w:rPr>
              <w:fldChar w:fldCharType="separate"/>
            </w:r>
            <w:r w:rsidR="00BC6AEF">
              <w:rPr>
                <w:sz w:val="22"/>
              </w:rPr>
              <w:fldChar w:fldCharType="end"/>
            </w:r>
          </w:p>
          <w:p w:rsidR="00FE5FE9" w:rsidRDefault="00FE5FE9">
            <w:pPr>
              <w:pStyle w:val="BodyText2"/>
              <w:ind w:left="349" w:right="-108"/>
              <w:rPr>
                <w:sz w:val="22"/>
              </w:rPr>
            </w:pPr>
            <w:r>
              <w:rPr>
                <w:sz w:val="22"/>
              </w:rPr>
              <w:t>Laboratory</w:t>
            </w:r>
            <w:r>
              <w:rPr>
                <w:sz w:val="22"/>
              </w:rPr>
              <w:tab/>
            </w:r>
            <w:r>
              <w:rPr>
                <w:sz w:val="22"/>
              </w:rPr>
              <w:tab/>
              <w:t xml:space="preserve"> </w:t>
            </w:r>
            <w:r w:rsidR="00BC6AEF">
              <w:rPr>
                <w:sz w:val="22"/>
              </w:rPr>
              <w:fldChar w:fldCharType="begin">
                <w:ffData>
                  <w:name w:val=""/>
                  <w:enabled/>
                  <w:calcOnExit w:val="0"/>
                  <w:checkBox>
                    <w:sizeAuto/>
                    <w:default w:val="0"/>
                  </w:checkBox>
                </w:ffData>
              </w:fldChar>
            </w:r>
            <w:r>
              <w:rPr>
                <w:sz w:val="22"/>
              </w:rPr>
              <w:instrText xml:space="preserve"> FORMCHECKBOX </w:instrText>
            </w:r>
            <w:r w:rsidR="00BC6AEF">
              <w:rPr>
                <w:sz w:val="22"/>
              </w:rPr>
            </w:r>
            <w:r w:rsidR="00BC6AEF">
              <w:rPr>
                <w:sz w:val="22"/>
              </w:rPr>
              <w:fldChar w:fldCharType="separate"/>
            </w:r>
            <w:r w:rsidR="00BC6AEF">
              <w:rPr>
                <w:sz w:val="22"/>
              </w:rPr>
              <w:fldChar w:fldCharType="end"/>
            </w:r>
            <w:r>
              <w:rPr>
                <w:sz w:val="22"/>
              </w:rPr>
              <w:t xml:space="preserve">   </w:t>
            </w:r>
            <w:r w:rsidR="00BC6AEF">
              <w:rPr>
                <w:sz w:val="22"/>
              </w:rPr>
              <w:fldChar w:fldCharType="begin">
                <w:ffData>
                  <w:name w:val=""/>
                  <w:enabled/>
                  <w:calcOnExit w:val="0"/>
                  <w:checkBox>
                    <w:sizeAuto/>
                    <w:default w:val="0"/>
                    <w:checked/>
                  </w:checkBox>
                </w:ffData>
              </w:fldChar>
            </w:r>
            <w:r>
              <w:rPr>
                <w:sz w:val="22"/>
              </w:rPr>
              <w:instrText xml:space="preserve"> FORMCHECKBOX </w:instrText>
            </w:r>
            <w:r w:rsidR="00BC6AEF">
              <w:rPr>
                <w:sz w:val="22"/>
              </w:rPr>
            </w:r>
            <w:r w:rsidR="00BC6AEF">
              <w:rPr>
                <w:sz w:val="22"/>
              </w:rPr>
              <w:fldChar w:fldCharType="separate"/>
            </w:r>
            <w:r w:rsidR="00BC6AEF">
              <w:rPr>
                <w:sz w:val="22"/>
              </w:rPr>
              <w:fldChar w:fldCharType="end"/>
            </w:r>
            <w:r>
              <w:rPr>
                <w:sz w:val="22"/>
              </w:rPr>
              <w:tab/>
            </w:r>
            <w:r>
              <w:rPr>
                <w:sz w:val="22"/>
              </w:rPr>
              <w:tab/>
              <w:t xml:space="preserve">   Teaching aids (e.g. books/slates)</w:t>
            </w:r>
            <w:r>
              <w:rPr>
                <w:sz w:val="22"/>
              </w:rPr>
              <w:tab/>
              <w:t xml:space="preserve"> </w:t>
            </w:r>
            <w:r w:rsidR="00BC6AEF">
              <w:rPr>
                <w:sz w:val="22"/>
              </w:rPr>
              <w:fldChar w:fldCharType="begin">
                <w:ffData>
                  <w:name w:val=""/>
                  <w:enabled/>
                  <w:calcOnExit w:val="0"/>
                  <w:checkBox>
                    <w:sizeAuto/>
                    <w:default w:val="0"/>
                    <w:checked/>
                  </w:checkBox>
                </w:ffData>
              </w:fldChar>
            </w:r>
            <w:r>
              <w:rPr>
                <w:sz w:val="22"/>
              </w:rPr>
              <w:instrText xml:space="preserve"> FORMCHECKBOX </w:instrText>
            </w:r>
            <w:r w:rsidR="00BC6AEF">
              <w:rPr>
                <w:sz w:val="22"/>
              </w:rPr>
            </w:r>
            <w:r w:rsidR="00BC6AEF">
              <w:rPr>
                <w:sz w:val="22"/>
              </w:rPr>
              <w:fldChar w:fldCharType="separate"/>
            </w:r>
            <w:r w:rsidR="00BC6AEF">
              <w:rPr>
                <w:sz w:val="22"/>
              </w:rPr>
              <w:fldChar w:fldCharType="end"/>
            </w:r>
            <w:r>
              <w:rPr>
                <w:sz w:val="22"/>
              </w:rPr>
              <w:t xml:space="preserve">   </w:t>
            </w:r>
            <w:r w:rsidR="00BC6AEF">
              <w:rPr>
                <w:sz w:val="22"/>
              </w:rPr>
              <w:fldChar w:fldCharType="begin">
                <w:ffData>
                  <w:name w:val=""/>
                  <w:enabled/>
                  <w:calcOnExit w:val="0"/>
                  <w:checkBox>
                    <w:sizeAuto/>
                    <w:default w:val="0"/>
                  </w:checkBox>
                </w:ffData>
              </w:fldChar>
            </w:r>
            <w:r>
              <w:rPr>
                <w:sz w:val="22"/>
              </w:rPr>
              <w:instrText xml:space="preserve"> FORMCHECKBOX </w:instrText>
            </w:r>
            <w:r w:rsidR="00BC6AEF">
              <w:rPr>
                <w:sz w:val="22"/>
              </w:rPr>
            </w:r>
            <w:r w:rsidR="00BC6AEF">
              <w:rPr>
                <w:sz w:val="22"/>
              </w:rPr>
              <w:fldChar w:fldCharType="separate"/>
            </w:r>
            <w:r w:rsidR="00BC6AEF">
              <w:rPr>
                <w:sz w:val="22"/>
              </w:rPr>
              <w:fldChar w:fldCharType="end"/>
            </w:r>
          </w:p>
        </w:tc>
      </w:tr>
      <w:tr w:rsidR="00FE5FE9">
        <w:trPr>
          <w:cantSplit/>
          <w:trHeight w:hRule="exact" w:val="700"/>
        </w:trPr>
        <w:tc>
          <w:tcPr>
            <w:tcW w:w="9907" w:type="dxa"/>
          </w:tcPr>
          <w:p w:rsidR="00FE5FE9" w:rsidRDefault="00FE5FE9">
            <w:pPr>
              <w:ind w:left="-101"/>
              <w:rPr>
                <w:b/>
                <w:i/>
                <w:sz w:val="22"/>
              </w:rPr>
            </w:pPr>
            <w:r>
              <w:rPr>
                <w:b/>
                <w:i/>
                <w:sz w:val="22"/>
              </w:rPr>
              <w:t>15. How many children are currently enrolled in your school(s)?</w:t>
            </w:r>
          </w:p>
          <w:p w:rsidR="00E270E4" w:rsidRDefault="00FE5FE9" w:rsidP="00E270E4">
            <w:pPr>
              <w:pStyle w:val="BodyText2"/>
              <w:tabs>
                <w:tab w:val="left" w:pos="3229"/>
              </w:tabs>
              <w:ind w:left="349" w:right="-108"/>
              <w:rPr>
                <w:sz w:val="22"/>
                <w:u w:val="single"/>
              </w:rPr>
            </w:pPr>
            <w:r>
              <w:rPr>
                <w:sz w:val="22"/>
              </w:rPr>
              <w:t xml:space="preserve">Male </w:t>
            </w:r>
            <w:r w:rsidR="00BC6AEF">
              <w:rPr>
                <w:sz w:val="22"/>
                <w:u w:val="single"/>
              </w:rPr>
              <w:fldChar w:fldCharType="begin">
                <w:ffData>
                  <w:name w:val=""/>
                  <w:enabled/>
                  <w:calcOnExit w:val="0"/>
                  <w:textInput>
                    <w:type w:val="number"/>
                  </w:textInput>
                </w:ffData>
              </w:fldChar>
            </w:r>
            <w:r>
              <w:rPr>
                <w:sz w:val="22"/>
                <w:u w:val="single"/>
              </w:rPr>
              <w:instrText xml:space="preserve"> FORMTEXT </w:instrText>
            </w:r>
            <w:r w:rsidR="00BC6AEF">
              <w:rPr>
                <w:sz w:val="22"/>
                <w:u w:val="single"/>
              </w:rPr>
            </w:r>
            <w:r w:rsidR="00BC6AEF">
              <w:rPr>
                <w:sz w:val="22"/>
                <w:u w:val="single"/>
              </w:rPr>
              <w:fldChar w:fldCharType="separate"/>
            </w:r>
            <w:r w:rsidR="00E270E4">
              <w:rPr>
                <w:sz w:val="22"/>
                <w:u w:val="single"/>
              </w:rPr>
              <w:t>1</w:t>
            </w:r>
            <w:r w:rsidR="00762CA0">
              <w:rPr>
                <w:sz w:val="22"/>
                <w:u w:val="single"/>
              </w:rPr>
              <w:t>6</w:t>
            </w:r>
            <w:r w:rsidR="00E270E4">
              <w:rPr>
                <w:sz w:val="22"/>
                <w:u w:val="single"/>
              </w:rPr>
              <w:t>0</w:t>
            </w:r>
            <w:r w:rsidR="00BC6AEF">
              <w:rPr>
                <w:sz w:val="22"/>
                <w:u w:val="single"/>
              </w:rPr>
              <w:fldChar w:fldCharType="end"/>
            </w:r>
            <w:r>
              <w:rPr>
                <w:sz w:val="22"/>
              </w:rPr>
              <w:t xml:space="preserve">     Female </w:t>
            </w:r>
            <w:r w:rsidR="00BC6AEF">
              <w:rPr>
                <w:sz w:val="22"/>
                <w:u w:val="single"/>
              </w:rPr>
              <w:fldChar w:fldCharType="begin">
                <w:ffData>
                  <w:name w:val=""/>
                  <w:enabled/>
                  <w:calcOnExit w:val="0"/>
                  <w:textInput>
                    <w:type w:val="number"/>
                  </w:textInput>
                </w:ffData>
              </w:fldChar>
            </w:r>
            <w:r>
              <w:rPr>
                <w:sz w:val="22"/>
                <w:u w:val="single"/>
              </w:rPr>
              <w:instrText xml:space="preserve"> FORMTEXT </w:instrText>
            </w:r>
            <w:r w:rsidR="00BC6AEF">
              <w:rPr>
                <w:sz w:val="22"/>
                <w:u w:val="single"/>
              </w:rPr>
            </w:r>
            <w:r w:rsidR="00BC6AEF">
              <w:rPr>
                <w:sz w:val="22"/>
                <w:u w:val="single"/>
              </w:rPr>
              <w:fldChar w:fldCharType="separate"/>
            </w:r>
            <w:r w:rsidR="00E270E4">
              <w:rPr>
                <w:sz w:val="22"/>
                <w:u w:val="single"/>
              </w:rPr>
              <w:t>1</w:t>
            </w:r>
            <w:r w:rsidR="00762CA0">
              <w:rPr>
                <w:sz w:val="22"/>
                <w:u w:val="single"/>
              </w:rPr>
              <w:t>43</w:t>
            </w:r>
            <w:r w:rsidR="00BC6AEF">
              <w:rPr>
                <w:sz w:val="22"/>
                <w:u w:val="single"/>
              </w:rPr>
              <w:fldChar w:fldCharType="end"/>
            </w:r>
            <w:r>
              <w:rPr>
                <w:sz w:val="22"/>
              </w:rPr>
              <w:tab/>
            </w:r>
            <w:r>
              <w:rPr>
                <w:sz w:val="22"/>
              </w:rPr>
              <w:tab/>
            </w:r>
            <w:r>
              <w:rPr>
                <w:sz w:val="22"/>
              </w:rPr>
              <w:tab/>
              <w:t xml:space="preserve">Age Range </w:t>
            </w:r>
            <w:r w:rsidR="00BC6AEF">
              <w:rPr>
                <w:sz w:val="22"/>
                <w:u w:val="single"/>
              </w:rPr>
              <w:fldChar w:fldCharType="begin">
                <w:ffData>
                  <w:name w:val=""/>
                  <w:enabled/>
                  <w:calcOnExit w:val="0"/>
                  <w:textInput/>
                </w:ffData>
              </w:fldChar>
            </w:r>
            <w:r>
              <w:rPr>
                <w:sz w:val="22"/>
                <w:u w:val="single"/>
              </w:rPr>
              <w:instrText xml:space="preserve"> FORMTEXT </w:instrText>
            </w:r>
            <w:r w:rsidR="00BC6AEF">
              <w:rPr>
                <w:sz w:val="22"/>
                <w:u w:val="single"/>
              </w:rPr>
            </w:r>
            <w:r w:rsidR="00BC6AEF">
              <w:rPr>
                <w:sz w:val="22"/>
                <w:u w:val="single"/>
              </w:rPr>
              <w:fldChar w:fldCharType="separate"/>
            </w:r>
            <w:r w:rsidR="00E270E4">
              <w:rPr>
                <w:sz w:val="22"/>
                <w:u w:val="single"/>
              </w:rPr>
              <w:t> </w:t>
            </w:r>
            <w:r w:rsidR="00E270E4">
              <w:rPr>
                <w:sz w:val="22"/>
                <w:u w:val="single"/>
              </w:rPr>
              <w:t> </w:t>
            </w:r>
            <w:r w:rsidR="00E270E4">
              <w:rPr>
                <w:sz w:val="22"/>
                <w:u w:val="single"/>
              </w:rPr>
              <w:t> </w:t>
            </w:r>
            <w:r w:rsidR="00E270E4">
              <w:rPr>
                <w:sz w:val="22"/>
                <w:u w:val="single"/>
              </w:rPr>
              <w:t> </w:t>
            </w:r>
            <w:r w:rsidR="00E270E4">
              <w:rPr>
                <w:sz w:val="22"/>
                <w:u w:val="single"/>
              </w:rPr>
              <w:t>3-6</w:t>
            </w:r>
            <w:r w:rsidR="00905902">
              <w:rPr>
                <w:sz w:val="22"/>
                <w:u w:val="single"/>
              </w:rPr>
              <w:t xml:space="preserve"> (for preprimary) [Additional 150 students for coaching centers from Class I to ClassVII]</w:t>
            </w:r>
            <w:r w:rsidR="00E270E4">
              <w:rPr>
                <w:sz w:val="22"/>
                <w:u w:val="single"/>
              </w:rPr>
              <w:t> </w:t>
            </w:r>
          </w:p>
          <w:p w:rsidR="00E270E4" w:rsidRDefault="00E270E4" w:rsidP="00E270E4">
            <w:pPr>
              <w:pStyle w:val="BodyText2"/>
              <w:tabs>
                <w:tab w:val="left" w:pos="3229"/>
              </w:tabs>
              <w:ind w:left="349" w:right="-108"/>
              <w:rPr>
                <w:sz w:val="22"/>
                <w:u w:val="single"/>
              </w:rPr>
            </w:pPr>
          </w:p>
          <w:p w:rsidR="00FE5FE9" w:rsidRDefault="00BC6AEF" w:rsidP="00E270E4">
            <w:pPr>
              <w:pStyle w:val="BodyText2"/>
              <w:tabs>
                <w:tab w:val="left" w:pos="3229"/>
              </w:tabs>
              <w:ind w:left="349" w:right="-108"/>
              <w:rPr>
                <w:sz w:val="22"/>
              </w:rPr>
            </w:pPr>
            <w:r>
              <w:rPr>
                <w:sz w:val="22"/>
                <w:u w:val="single"/>
              </w:rPr>
              <w:fldChar w:fldCharType="end"/>
            </w:r>
          </w:p>
        </w:tc>
      </w:tr>
      <w:tr w:rsidR="00FE5FE9">
        <w:trPr>
          <w:cantSplit/>
          <w:trHeight w:hRule="exact" w:val="918"/>
        </w:trPr>
        <w:tc>
          <w:tcPr>
            <w:tcW w:w="9907" w:type="dxa"/>
          </w:tcPr>
          <w:p w:rsidR="00FE5FE9" w:rsidRDefault="00FE5FE9">
            <w:pPr>
              <w:ind w:left="-101"/>
              <w:rPr>
                <w:b/>
                <w:i/>
                <w:sz w:val="22"/>
              </w:rPr>
            </w:pPr>
            <w:r>
              <w:rPr>
                <w:b/>
                <w:i/>
                <w:sz w:val="22"/>
              </w:rPr>
              <w:t>16. How many staff are employed at your schools?</w:t>
            </w:r>
          </w:p>
          <w:p w:rsidR="00FE5FE9" w:rsidRDefault="00FE5FE9">
            <w:pPr>
              <w:pStyle w:val="Heading5"/>
              <w:tabs>
                <w:tab w:val="left" w:pos="1519"/>
              </w:tabs>
              <w:ind w:left="349"/>
              <w:rPr>
                <w:sz w:val="22"/>
              </w:rPr>
            </w:pPr>
            <w:r>
              <w:rPr>
                <w:sz w:val="22"/>
              </w:rPr>
              <w:t>Teachers</w:t>
            </w:r>
            <w:r>
              <w:rPr>
                <w:sz w:val="22"/>
              </w:rPr>
              <w:tab/>
            </w:r>
            <w:r w:rsidR="00BC6AEF">
              <w:rPr>
                <w:sz w:val="22"/>
                <w:u w:val="single"/>
              </w:rPr>
              <w:fldChar w:fldCharType="begin">
                <w:ffData>
                  <w:name w:val=""/>
                  <w:enabled/>
                  <w:calcOnExit w:val="0"/>
                  <w:textInput>
                    <w:type w:val="number"/>
                  </w:textInput>
                </w:ffData>
              </w:fldChar>
            </w:r>
            <w:r>
              <w:rPr>
                <w:sz w:val="22"/>
                <w:u w:val="single"/>
              </w:rPr>
              <w:instrText xml:space="preserve"> FORMTEXT </w:instrText>
            </w:r>
            <w:r w:rsidR="00BC6AEF">
              <w:rPr>
                <w:sz w:val="22"/>
                <w:u w:val="single"/>
              </w:rPr>
            </w:r>
            <w:r w:rsidR="00BC6AEF">
              <w:rPr>
                <w:sz w:val="22"/>
                <w:u w:val="single"/>
              </w:rPr>
              <w:fldChar w:fldCharType="separate"/>
            </w:r>
            <w:r w:rsidR="00762CA0">
              <w:rPr>
                <w:sz w:val="22"/>
                <w:u w:val="single"/>
              </w:rPr>
              <w:t>20</w:t>
            </w:r>
            <w:r w:rsidR="00BC6AEF">
              <w:rPr>
                <w:sz w:val="22"/>
                <w:u w:val="single"/>
              </w:rPr>
              <w:fldChar w:fldCharType="end"/>
            </w:r>
            <w:r>
              <w:rPr>
                <w:sz w:val="22"/>
              </w:rPr>
              <w:t xml:space="preserve">       </w:t>
            </w:r>
            <w:r>
              <w:rPr>
                <w:sz w:val="22"/>
              </w:rPr>
              <w:tab/>
              <w:t xml:space="preserve">Minimum Qualifications </w:t>
            </w:r>
            <w:r w:rsidR="00BC6AEF">
              <w:rPr>
                <w:sz w:val="22"/>
                <w:u w:val="single"/>
              </w:rPr>
              <w:fldChar w:fldCharType="begin">
                <w:ffData>
                  <w:name w:val=""/>
                  <w:enabled/>
                  <w:calcOnExit w:val="0"/>
                  <w:textInput/>
                </w:ffData>
              </w:fldChar>
            </w:r>
            <w:r>
              <w:rPr>
                <w:sz w:val="22"/>
                <w:u w:val="single"/>
              </w:rPr>
              <w:instrText xml:space="preserve"> FORMTEXT </w:instrText>
            </w:r>
            <w:r w:rsidR="00BC6AEF">
              <w:rPr>
                <w:sz w:val="22"/>
                <w:u w:val="single"/>
              </w:rPr>
            </w:r>
            <w:r w:rsidR="00BC6AEF">
              <w:rPr>
                <w:sz w:val="22"/>
                <w:u w:val="single"/>
              </w:rPr>
              <w:fldChar w:fldCharType="separate"/>
            </w:r>
            <w:r w:rsidR="00EE6499">
              <w:rPr>
                <w:noProof/>
                <w:sz w:val="22"/>
                <w:u w:val="single"/>
              </w:rPr>
              <w:t>High School</w:t>
            </w:r>
            <w:r w:rsidR="00BC6AEF">
              <w:rPr>
                <w:sz w:val="22"/>
                <w:u w:val="single"/>
              </w:rPr>
              <w:fldChar w:fldCharType="end"/>
            </w:r>
          </w:p>
          <w:p w:rsidR="00FE5FE9" w:rsidRDefault="00FE5FE9" w:rsidP="009A61E0">
            <w:pPr>
              <w:pStyle w:val="BodyText2"/>
              <w:ind w:left="349" w:right="-108"/>
              <w:rPr>
                <w:sz w:val="22"/>
              </w:rPr>
            </w:pPr>
            <w:r>
              <w:rPr>
                <w:sz w:val="22"/>
              </w:rPr>
              <w:t>Other staff</w:t>
            </w:r>
            <w:r>
              <w:rPr>
                <w:sz w:val="22"/>
              </w:rPr>
              <w:tab/>
              <w:t xml:space="preserve"> </w:t>
            </w:r>
            <w:r w:rsidR="00BC6AEF">
              <w:rPr>
                <w:sz w:val="22"/>
                <w:u w:val="single"/>
              </w:rPr>
              <w:fldChar w:fldCharType="begin">
                <w:ffData>
                  <w:name w:val=""/>
                  <w:enabled/>
                  <w:calcOnExit w:val="0"/>
                  <w:textInput>
                    <w:type w:val="number"/>
                  </w:textInput>
                </w:ffData>
              </w:fldChar>
            </w:r>
            <w:r>
              <w:rPr>
                <w:sz w:val="22"/>
                <w:u w:val="single"/>
              </w:rPr>
              <w:instrText xml:space="preserve"> FORMTEXT </w:instrText>
            </w:r>
            <w:r w:rsidR="00BC6AEF">
              <w:rPr>
                <w:sz w:val="22"/>
                <w:u w:val="single"/>
              </w:rPr>
            </w:r>
            <w:r w:rsidR="00BC6AEF">
              <w:rPr>
                <w:sz w:val="22"/>
                <w:u w:val="single"/>
              </w:rPr>
              <w:fldChar w:fldCharType="separate"/>
            </w:r>
            <w:r w:rsidR="00905902">
              <w:rPr>
                <w:sz w:val="22"/>
                <w:u w:val="single"/>
              </w:rPr>
              <w:t>11</w:t>
            </w:r>
            <w:r w:rsidR="00BC6AEF">
              <w:rPr>
                <w:sz w:val="22"/>
                <w:u w:val="single"/>
              </w:rPr>
              <w:fldChar w:fldCharType="end"/>
            </w:r>
          </w:p>
        </w:tc>
      </w:tr>
      <w:tr w:rsidR="00FE5FE9">
        <w:trPr>
          <w:cantSplit/>
          <w:trHeight w:hRule="exact" w:val="540"/>
        </w:trPr>
        <w:tc>
          <w:tcPr>
            <w:tcW w:w="9907" w:type="dxa"/>
          </w:tcPr>
          <w:p w:rsidR="00FE5FE9" w:rsidRDefault="00FE5FE9" w:rsidP="00FE02E9">
            <w:pPr>
              <w:pStyle w:val="BodyText2"/>
              <w:ind w:left="-101" w:right="-108"/>
              <w:rPr>
                <w:sz w:val="22"/>
              </w:rPr>
            </w:pPr>
            <w:r>
              <w:rPr>
                <w:b/>
                <w:i/>
                <w:sz w:val="22"/>
              </w:rPr>
              <w:t>17. Average distance the children travel to attend your school</w:t>
            </w:r>
            <w:r>
              <w:rPr>
                <w:sz w:val="22"/>
              </w:rPr>
              <w:t xml:space="preserve">  </w:t>
            </w:r>
            <w:r w:rsidR="00BC6AEF">
              <w:rPr>
                <w:sz w:val="22"/>
                <w:u w:val="single"/>
              </w:rPr>
              <w:fldChar w:fldCharType="begin">
                <w:ffData>
                  <w:name w:val=""/>
                  <w:enabled/>
                  <w:calcOnExit w:val="0"/>
                  <w:textInput/>
                </w:ffData>
              </w:fldChar>
            </w:r>
            <w:r>
              <w:rPr>
                <w:sz w:val="22"/>
                <w:u w:val="single"/>
              </w:rPr>
              <w:instrText xml:space="preserve"> FORMTEXT </w:instrText>
            </w:r>
            <w:r w:rsidR="00BC6AEF">
              <w:rPr>
                <w:sz w:val="22"/>
                <w:u w:val="single"/>
              </w:rPr>
            </w:r>
            <w:r w:rsidR="00BC6AEF">
              <w:rPr>
                <w:sz w:val="22"/>
                <w:u w:val="single"/>
              </w:rPr>
              <w:fldChar w:fldCharType="separate"/>
            </w:r>
            <w:r w:rsidR="00EE6499">
              <w:rPr>
                <w:noProof/>
                <w:sz w:val="22"/>
                <w:u w:val="single"/>
              </w:rPr>
              <w:t>&lt;</w:t>
            </w:r>
            <w:r w:rsidR="00FE02E9">
              <w:rPr>
                <w:noProof/>
                <w:sz w:val="22"/>
                <w:u w:val="single"/>
              </w:rPr>
              <w:t xml:space="preserve"> 2 kms</w:t>
            </w:r>
            <w:r w:rsidR="00BC6AEF">
              <w:rPr>
                <w:sz w:val="22"/>
                <w:u w:val="single"/>
              </w:rPr>
              <w:fldChar w:fldCharType="end"/>
            </w:r>
          </w:p>
        </w:tc>
      </w:tr>
      <w:tr w:rsidR="00FE5FE9">
        <w:trPr>
          <w:cantSplit/>
          <w:trHeight w:val="3240"/>
        </w:trPr>
        <w:tc>
          <w:tcPr>
            <w:tcW w:w="9907" w:type="dxa"/>
          </w:tcPr>
          <w:p w:rsidR="00FE5FE9" w:rsidRDefault="00FE5FE9">
            <w:pPr>
              <w:ind w:left="169" w:hanging="270"/>
              <w:rPr>
                <w:sz w:val="22"/>
              </w:rPr>
            </w:pPr>
            <w:r>
              <w:rPr>
                <w:b/>
                <w:i/>
                <w:sz w:val="22"/>
              </w:rPr>
              <w:t>18. How many children have gone through your program in the past five years and what are they doing currently? Please tell us about their future education and employment possibilities</w:t>
            </w:r>
            <w:r>
              <w:rPr>
                <w:sz w:val="22"/>
              </w:rPr>
              <w:t>.</w:t>
            </w:r>
          </w:p>
          <w:p w:rsidR="00762CA0" w:rsidRPr="00762CA0" w:rsidRDefault="00BC6AEF" w:rsidP="00762CA0">
            <w:pPr>
              <w:ind w:left="169"/>
              <w:rPr>
                <w:noProof/>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762CA0">
              <w:rPr>
                <w:sz w:val="22"/>
              </w:rPr>
              <w:t>i)</w:t>
            </w:r>
            <w:r w:rsidR="00905902">
              <w:rPr>
                <w:sz w:val="22"/>
              </w:rPr>
              <w:t xml:space="preserve"> </w:t>
            </w:r>
            <w:r w:rsidR="00762CA0" w:rsidRPr="00762CA0">
              <w:rPr>
                <w:noProof/>
                <w:sz w:val="22"/>
              </w:rPr>
              <w:t xml:space="preserve">550 children completed pre primary education with in 5 years and all the children are admitted in Government school for primary education and continuing studies no drop out. </w:t>
            </w:r>
          </w:p>
          <w:p w:rsidR="00762CA0" w:rsidRDefault="00762CA0" w:rsidP="00762CA0">
            <w:pPr>
              <w:ind w:left="169"/>
              <w:rPr>
                <w:noProof/>
                <w:sz w:val="22"/>
              </w:rPr>
            </w:pPr>
            <w:r w:rsidRPr="00762CA0">
              <w:rPr>
                <w:noProof/>
                <w:sz w:val="22"/>
              </w:rPr>
              <w:t>ii</w:t>
            </w:r>
            <w:r w:rsidR="00905902">
              <w:rPr>
                <w:noProof/>
                <w:sz w:val="22"/>
              </w:rPr>
              <w:t>)</w:t>
            </w:r>
            <w:r w:rsidRPr="00762CA0">
              <w:rPr>
                <w:noProof/>
                <w:sz w:val="22"/>
              </w:rPr>
              <w:t xml:space="preserve"> coaching</w:t>
            </w:r>
            <w:r>
              <w:rPr>
                <w:noProof/>
                <w:sz w:val="22"/>
              </w:rPr>
              <w:t xml:space="preserve"> centers</w:t>
            </w:r>
            <w:r w:rsidRPr="00762CA0">
              <w:rPr>
                <w:noProof/>
                <w:sz w:val="22"/>
              </w:rPr>
              <w:t xml:space="preserve">- 130 students completed </w:t>
            </w:r>
            <w:r>
              <w:rPr>
                <w:noProof/>
                <w:sz w:val="22"/>
              </w:rPr>
              <w:t>the</w:t>
            </w:r>
            <w:r w:rsidRPr="00762CA0">
              <w:rPr>
                <w:noProof/>
                <w:sz w:val="22"/>
              </w:rPr>
              <w:t xml:space="preserve"> coaching program up to class seven. Out of them 22 students appeared in Madhyamik (Secondary) examination this year. Our coaching program under ASHA started from 2007-08 </w:t>
            </w:r>
            <w:r w:rsidR="004E4D01">
              <w:rPr>
                <w:noProof/>
                <w:sz w:val="22"/>
              </w:rPr>
              <w:t>and</w:t>
            </w:r>
            <w:r w:rsidRPr="00762CA0">
              <w:rPr>
                <w:noProof/>
                <w:sz w:val="22"/>
              </w:rPr>
              <w:t xml:space="preserve"> the first batch appeared in the secondary examination this year which was held on February 12. Result yet to be published.</w:t>
            </w:r>
          </w:p>
          <w:p w:rsidR="00762CA0" w:rsidRDefault="00762CA0" w:rsidP="00762CA0">
            <w:pPr>
              <w:ind w:left="169"/>
              <w:rPr>
                <w:noProof/>
                <w:sz w:val="22"/>
              </w:rPr>
            </w:pPr>
          </w:p>
          <w:p w:rsidR="00762CA0" w:rsidRPr="00762CA0" w:rsidRDefault="00762CA0" w:rsidP="00762CA0">
            <w:pPr>
              <w:ind w:left="169"/>
              <w:rPr>
                <w:noProof/>
                <w:sz w:val="22"/>
              </w:rPr>
            </w:pPr>
            <w:r>
              <w:rPr>
                <w:noProof/>
                <w:sz w:val="22"/>
              </w:rPr>
              <w:t xml:space="preserve">In addition, an earlier </w:t>
            </w:r>
            <w:r w:rsidRPr="00762CA0">
              <w:rPr>
                <w:noProof/>
                <w:sz w:val="22"/>
              </w:rPr>
              <w:t>survey about the effectiveness of pre primary programs is attached:</w:t>
            </w:r>
          </w:p>
          <w:p w:rsidR="00762CA0" w:rsidRPr="00762CA0" w:rsidRDefault="00762CA0" w:rsidP="00762CA0">
            <w:pPr>
              <w:ind w:left="169"/>
              <w:rPr>
                <w:noProof/>
                <w:sz w:val="22"/>
              </w:rPr>
            </w:pPr>
          </w:p>
          <w:p w:rsidR="00762CA0" w:rsidRDefault="00762CA0" w:rsidP="00762CA0">
            <w:pPr>
              <w:ind w:left="169"/>
              <w:rPr>
                <w:noProof/>
                <w:sz w:val="22"/>
              </w:rPr>
            </w:pPr>
            <w:r w:rsidRPr="00762CA0">
              <w:rPr>
                <w:noProof/>
                <w:sz w:val="22"/>
              </w:rPr>
              <w:t>http://www.ashanet.org/projects-new/documents/794/survey-on-effect-of-preprimary-education.doc</w:t>
            </w:r>
          </w:p>
          <w:p w:rsidR="001459B0" w:rsidRDefault="001459B0" w:rsidP="006A5B43">
            <w:pPr>
              <w:ind w:left="169"/>
              <w:rPr>
                <w:noProof/>
                <w:sz w:val="22"/>
              </w:rPr>
            </w:pPr>
            <w:r>
              <w:rPr>
                <w:noProof/>
                <w:sz w:val="22"/>
              </w:rPr>
              <w:t xml:space="preserve"> </w:t>
            </w:r>
          </w:p>
          <w:p w:rsidR="00FE5FE9" w:rsidRDefault="00BC6AEF" w:rsidP="006A5B43">
            <w:pPr>
              <w:ind w:left="169"/>
              <w:rPr>
                <w:sz w:val="22"/>
              </w:rPr>
            </w:pPr>
            <w:r>
              <w:rPr>
                <w:sz w:val="22"/>
              </w:rPr>
              <w:fldChar w:fldCharType="end"/>
            </w:r>
          </w:p>
        </w:tc>
      </w:tr>
      <w:tr w:rsidR="00FE5FE9">
        <w:trPr>
          <w:cantSplit/>
          <w:trHeight w:val="2800"/>
        </w:trPr>
        <w:tc>
          <w:tcPr>
            <w:tcW w:w="9907" w:type="dxa"/>
          </w:tcPr>
          <w:p w:rsidR="00FE5FE9" w:rsidRDefault="00FE5FE9">
            <w:pPr>
              <w:pStyle w:val="BodyTextIndent3"/>
              <w:rPr>
                <w:i/>
                <w:sz w:val="22"/>
              </w:rPr>
            </w:pPr>
            <w:r>
              <w:rPr>
                <w:i/>
                <w:sz w:val="22"/>
              </w:rPr>
              <w:lastRenderedPageBreak/>
              <w:t>19. Do you help your students with their future education efforts after they have passed out of your school?</w:t>
            </w:r>
          </w:p>
          <w:p w:rsidR="001459B0" w:rsidRDefault="00BC6AEF" w:rsidP="006A5B43">
            <w:pPr>
              <w:ind w:left="169"/>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p>
          <w:p w:rsidR="00FE5FE9" w:rsidRDefault="006A5B43" w:rsidP="00905902">
            <w:pPr>
              <w:ind w:left="169"/>
              <w:rPr>
                <w:sz w:val="22"/>
              </w:rPr>
            </w:pPr>
            <w:r>
              <w:rPr>
                <w:noProof/>
                <w:sz w:val="22"/>
              </w:rPr>
              <w:t>Yes, we guide them in getting admitted to primary schools</w:t>
            </w:r>
            <w:r w:rsidR="00905902">
              <w:rPr>
                <w:noProof/>
                <w:sz w:val="22"/>
              </w:rPr>
              <w:t xml:space="preserve"> run by government in these local rural areas</w:t>
            </w:r>
            <w:r>
              <w:rPr>
                <w:noProof/>
                <w:sz w:val="22"/>
              </w:rPr>
              <w:t>.</w:t>
            </w:r>
            <w:r w:rsidR="00BC6AEF">
              <w:rPr>
                <w:sz w:val="22"/>
              </w:rPr>
              <w:fldChar w:fldCharType="end"/>
            </w:r>
          </w:p>
        </w:tc>
      </w:tr>
      <w:tr w:rsidR="00FE5FE9">
        <w:trPr>
          <w:cantSplit/>
          <w:trHeight w:val="3900"/>
        </w:trPr>
        <w:tc>
          <w:tcPr>
            <w:tcW w:w="9907" w:type="dxa"/>
          </w:tcPr>
          <w:p w:rsidR="00FE5FE9" w:rsidRDefault="00FE5FE9">
            <w:pPr>
              <w:pStyle w:val="BodyTextIndent"/>
              <w:ind w:hanging="270"/>
              <w:rPr>
                <w:b/>
                <w:i/>
                <w:sz w:val="22"/>
              </w:rPr>
            </w:pPr>
            <w:r>
              <w:rPr>
                <w:b/>
                <w:i/>
                <w:sz w:val="22"/>
              </w:rPr>
              <w:t>20. Are there any other schools (Kindergarten/Balwadi</w:t>
            </w:r>
            <w:r>
              <w:rPr>
                <w:i/>
                <w:sz w:val="22"/>
              </w:rPr>
              <w:t xml:space="preserve">, </w:t>
            </w:r>
            <w:r>
              <w:rPr>
                <w:b/>
                <w:i/>
                <w:sz w:val="22"/>
              </w:rPr>
              <w:t>Elementary school</w:t>
            </w:r>
            <w:r>
              <w:rPr>
                <w:i/>
                <w:sz w:val="22"/>
              </w:rPr>
              <w:t xml:space="preserve">, </w:t>
            </w:r>
            <w:r>
              <w:rPr>
                <w:b/>
                <w:i/>
                <w:sz w:val="22"/>
              </w:rPr>
              <w:t>High school</w:t>
            </w:r>
            <w:r>
              <w:rPr>
                <w:i/>
                <w:sz w:val="22"/>
              </w:rPr>
              <w:t>)</w:t>
            </w:r>
            <w:r>
              <w:rPr>
                <w:b/>
                <w:i/>
                <w:sz w:val="22"/>
              </w:rPr>
              <w:t xml:space="preserve"> in the area? If so, please list the schools and the range of classes each of them offers.</w:t>
            </w:r>
          </w:p>
          <w:p w:rsidR="00FE5FE9" w:rsidRDefault="00BC6AEF">
            <w:pPr>
              <w:tabs>
                <w:tab w:val="left" w:pos="630"/>
              </w:tabs>
              <w:ind w:left="349"/>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6C11BB">
              <w:rPr>
                <w:sz w:val="22"/>
              </w:rPr>
              <w:t>There are government run primary and high schools</w:t>
            </w:r>
            <w:r w:rsidR="004E4D01">
              <w:rPr>
                <w:sz w:val="22"/>
              </w:rPr>
              <w:t>.</w:t>
            </w:r>
            <w:r>
              <w:rPr>
                <w:sz w:val="22"/>
              </w:rPr>
              <w:fldChar w:fldCharType="end"/>
            </w:r>
          </w:p>
          <w:p w:rsidR="00FE5FE9" w:rsidRDefault="00FE5FE9">
            <w:pPr>
              <w:pStyle w:val="BodyText2"/>
              <w:ind w:right="-108"/>
              <w:rPr>
                <w:sz w:val="22"/>
              </w:rPr>
            </w:pPr>
          </w:p>
        </w:tc>
      </w:tr>
      <w:tr w:rsidR="00FE5FE9">
        <w:trPr>
          <w:cantSplit/>
          <w:trHeight w:val="2800"/>
        </w:trPr>
        <w:tc>
          <w:tcPr>
            <w:tcW w:w="9907" w:type="dxa"/>
          </w:tcPr>
          <w:p w:rsidR="00FE5FE9" w:rsidRDefault="00FE5FE9">
            <w:pPr>
              <w:ind w:left="169" w:hanging="270"/>
              <w:rPr>
                <w:b/>
                <w:i/>
                <w:sz w:val="22"/>
              </w:rPr>
            </w:pPr>
            <w:r>
              <w:rPr>
                <w:b/>
                <w:i/>
                <w:sz w:val="22"/>
              </w:rPr>
              <w:t>21. Is your program different from that provided at these schools? Please explain.</w:t>
            </w:r>
          </w:p>
          <w:p w:rsidR="00FE5FE9" w:rsidRDefault="00BC6AEF" w:rsidP="004E4D01">
            <w:pPr>
              <w:ind w:left="169"/>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6C11BB">
              <w:rPr>
                <w:sz w:val="22"/>
              </w:rPr>
              <w:t>Our schools are the only pre-primary schools in the locality,</w:t>
            </w:r>
            <w:r w:rsidR="004E4D01">
              <w:rPr>
                <w:sz w:val="22"/>
              </w:rPr>
              <w:t xml:space="preserve"> serving for the children of economically backward community.</w:t>
            </w:r>
            <w:r>
              <w:rPr>
                <w:sz w:val="22"/>
              </w:rPr>
              <w:fldChar w:fldCharType="end"/>
            </w:r>
          </w:p>
        </w:tc>
      </w:tr>
      <w:tr w:rsidR="00FE5FE9">
        <w:trPr>
          <w:cantSplit/>
          <w:trHeight w:val="2800"/>
        </w:trPr>
        <w:tc>
          <w:tcPr>
            <w:tcW w:w="9907" w:type="dxa"/>
          </w:tcPr>
          <w:p w:rsidR="00FE5FE9" w:rsidRDefault="00FE5FE9">
            <w:pPr>
              <w:pStyle w:val="BodyText2"/>
              <w:ind w:left="-101" w:right="-108"/>
              <w:rPr>
                <w:sz w:val="22"/>
              </w:rPr>
            </w:pPr>
            <w:r>
              <w:rPr>
                <w:b/>
                <w:i/>
                <w:sz w:val="22"/>
              </w:rPr>
              <w:t>22. Why are the children in your school/s not attending government/other schools in the local area</w:t>
            </w:r>
            <w:r>
              <w:rPr>
                <w:sz w:val="22"/>
              </w:rPr>
              <w:t>?</w:t>
            </w:r>
          </w:p>
          <w:p w:rsidR="00FE5FE9" w:rsidRDefault="00BC6AEF" w:rsidP="004E4D01">
            <w:pPr>
              <w:ind w:left="169"/>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7D12ED">
              <w:rPr>
                <w:sz w:val="22"/>
              </w:rPr>
              <w:t>Ours are the only pre-primary schools.</w:t>
            </w:r>
            <w:r w:rsidR="004E4D01">
              <w:rPr>
                <w:sz w:val="22"/>
              </w:rPr>
              <w:t xml:space="preserve"> These schools prepare these children with basic english, bengali and maths skill, so that they can get admitted in government run primary schools in the locality. This has helped to reduce the high drop out rate drastically.</w:t>
            </w:r>
            <w:r>
              <w:rPr>
                <w:sz w:val="22"/>
              </w:rPr>
              <w:fldChar w:fldCharType="end"/>
            </w:r>
          </w:p>
        </w:tc>
      </w:tr>
      <w:tr w:rsidR="00FE5FE9">
        <w:trPr>
          <w:cantSplit/>
          <w:trHeight w:val="2800"/>
        </w:trPr>
        <w:tc>
          <w:tcPr>
            <w:tcW w:w="9907" w:type="dxa"/>
          </w:tcPr>
          <w:p w:rsidR="00FE5FE9" w:rsidRDefault="00FE5FE9">
            <w:pPr>
              <w:ind w:left="169" w:hanging="270"/>
              <w:rPr>
                <w:b/>
                <w:i/>
                <w:sz w:val="22"/>
              </w:rPr>
            </w:pPr>
            <w:r>
              <w:rPr>
                <w:b/>
                <w:i/>
                <w:sz w:val="22"/>
              </w:rPr>
              <w:lastRenderedPageBreak/>
              <w:t>23. Do you try to involve the parents of the children in the running of the school (e.g. in setting the syllabus etc.)? Please specify.</w:t>
            </w:r>
          </w:p>
          <w:p w:rsidR="006B536E" w:rsidRDefault="00BC6AEF" w:rsidP="00B25915">
            <w:pPr>
              <w:ind w:left="169"/>
              <w:rPr>
                <w:noProof/>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B25915">
              <w:rPr>
                <w:noProof/>
                <w:sz w:val="22"/>
              </w:rPr>
              <w:t>We conduct regular Mother's meeting</w:t>
            </w:r>
            <w:r w:rsidR="006B536E">
              <w:rPr>
                <w:noProof/>
                <w:sz w:val="22"/>
              </w:rPr>
              <w:t xml:space="preserve"> (monthly) to discuss learning, health, hygiene</w:t>
            </w:r>
            <w:r w:rsidR="00B25915">
              <w:rPr>
                <w:noProof/>
                <w:sz w:val="22"/>
              </w:rPr>
              <w:t>.</w:t>
            </w:r>
          </w:p>
          <w:p w:rsidR="00FE5FE9" w:rsidRDefault="006B536E" w:rsidP="004E4D01">
            <w:pPr>
              <w:ind w:left="169"/>
              <w:rPr>
                <w:sz w:val="22"/>
              </w:rPr>
            </w:pPr>
            <w:r>
              <w:rPr>
                <w:sz w:val="22"/>
              </w:rPr>
              <w:t>Mothers take turn to cook the meals for the children enrolled in the pre primary schools and they also contribute grains etc</w:t>
            </w:r>
            <w:r w:rsidR="004E4D01">
              <w:rPr>
                <w:sz w:val="22"/>
              </w:rPr>
              <w:t xml:space="preserve">. </w:t>
            </w:r>
            <w:r w:rsidR="00BC6AEF">
              <w:rPr>
                <w:sz w:val="22"/>
              </w:rPr>
              <w:fldChar w:fldCharType="end"/>
            </w:r>
          </w:p>
        </w:tc>
      </w:tr>
      <w:tr w:rsidR="00FE5FE9">
        <w:trPr>
          <w:cantSplit/>
          <w:trHeight w:val="2800"/>
        </w:trPr>
        <w:tc>
          <w:tcPr>
            <w:tcW w:w="9907" w:type="dxa"/>
          </w:tcPr>
          <w:p w:rsidR="00FE5FE9" w:rsidRDefault="00FE5FE9">
            <w:pPr>
              <w:ind w:left="169" w:hanging="270"/>
              <w:rPr>
                <w:b/>
                <w:i/>
                <w:sz w:val="22"/>
              </w:rPr>
            </w:pPr>
            <w:r>
              <w:rPr>
                <w:b/>
                <w:i/>
                <w:sz w:val="22"/>
              </w:rPr>
              <w:t>24. What are your expansion plans for the future (e.g. adding more classes or schools)?</w:t>
            </w:r>
          </w:p>
          <w:p w:rsidR="00FE5FE9" w:rsidRDefault="00BC6AEF" w:rsidP="004E4D01">
            <w:pPr>
              <w:ind w:left="169"/>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4E4D01">
              <w:rPr>
                <w:sz w:val="22"/>
              </w:rPr>
              <w:t>Currently, four of our preprimary schools needs repairs and reconstruction. Moreover we also need to reconstruct the toilets of all the schools and tubewells in some. Due to fund constraint, we are not able to do these. But once these are done, we can expand the existing capacity.</w:t>
            </w:r>
            <w:r>
              <w:rPr>
                <w:sz w:val="22"/>
              </w:rPr>
              <w:fldChar w:fldCharType="end"/>
            </w:r>
          </w:p>
        </w:tc>
      </w:tr>
      <w:tr w:rsidR="00FE5FE9">
        <w:trPr>
          <w:cantSplit/>
          <w:trHeight w:val="2240"/>
        </w:trPr>
        <w:tc>
          <w:tcPr>
            <w:tcW w:w="9907" w:type="dxa"/>
          </w:tcPr>
          <w:p w:rsidR="00FE5FE9" w:rsidRDefault="00FE5FE9">
            <w:pPr>
              <w:ind w:left="169" w:hanging="270"/>
              <w:rPr>
                <w:b/>
                <w:i/>
                <w:sz w:val="22"/>
              </w:rPr>
            </w:pPr>
            <w:r>
              <w:rPr>
                <w:b/>
                <w:i/>
                <w:sz w:val="22"/>
              </w:rPr>
              <w:t xml:space="preserve">25. Do you have any suggestions on how Asha can be a positive influence in changing the education scenario in </w:t>
            </w:r>
            <w:smartTag w:uri="urn:schemas-microsoft-com:office:smarttags" w:element="country-region">
              <w:smartTag w:uri="urn:schemas-microsoft-com:office:smarttags" w:element="place">
                <w:r>
                  <w:rPr>
                    <w:b/>
                    <w:i/>
                    <w:sz w:val="22"/>
                  </w:rPr>
                  <w:t>India</w:t>
                </w:r>
              </w:smartTag>
            </w:smartTag>
            <w:r>
              <w:rPr>
                <w:b/>
                <w:i/>
                <w:sz w:val="22"/>
              </w:rPr>
              <w:t>?</w:t>
            </w:r>
          </w:p>
          <w:p w:rsidR="00FE5FE9" w:rsidRDefault="00BC6AEF">
            <w:pPr>
              <w:ind w:left="169"/>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r>
    </w:tbl>
    <w:p w:rsidR="00FE5FE9" w:rsidRDefault="00FE5FE9">
      <w:pPr>
        <w:pStyle w:val="BodyTextIndent2"/>
        <w:rPr>
          <w:sz w:val="22"/>
        </w:rPr>
      </w:pPr>
      <w:r>
        <w:rPr>
          <w:b/>
          <w:i/>
          <w:sz w:val="22"/>
        </w:rPr>
        <w:t>26. If possible, please provide us with the contact information of two individuals from your community who can describe the impact of your program</w:t>
      </w:r>
      <w:r>
        <w:rPr>
          <w:sz w:val="22"/>
        </w:rPr>
        <w:t>.</w:t>
      </w:r>
    </w:p>
    <w:p w:rsidR="00FE5FE9" w:rsidRDefault="00FE5FE9">
      <w:pPr>
        <w:pStyle w:val="BodyTextIndent2"/>
        <w:rPr>
          <w:sz w:val="22"/>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
        <w:gridCol w:w="922"/>
        <w:gridCol w:w="3456"/>
        <w:gridCol w:w="330"/>
        <w:gridCol w:w="245"/>
        <w:gridCol w:w="922"/>
        <w:gridCol w:w="3456"/>
      </w:tblGrid>
      <w:tr w:rsidR="00FE5FE9">
        <w:trPr>
          <w:cantSplit/>
          <w:trHeight w:val="320"/>
        </w:trPr>
        <w:tc>
          <w:tcPr>
            <w:tcW w:w="240" w:type="dxa"/>
            <w:vMerge w:val="restart"/>
          </w:tcPr>
          <w:p w:rsidR="00FE5FE9" w:rsidRDefault="00FE5FE9">
            <w:pPr>
              <w:ind w:hanging="138"/>
              <w:jc w:val="right"/>
              <w:rPr>
                <w:b/>
                <w:sz w:val="22"/>
              </w:rPr>
            </w:pPr>
            <w:r>
              <w:rPr>
                <w:b/>
                <w:sz w:val="22"/>
              </w:rPr>
              <w:t>1</w:t>
            </w:r>
          </w:p>
        </w:tc>
        <w:tc>
          <w:tcPr>
            <w:tcW w:w="922" w:type="dxa"/>
          </w:tcPr>
          <w:p w:rsidR="00FE5FE9" w:rsidRDefault="00FE5FE9">
            <w:pPr>
              <w:ind w:hanging="138"/>
              <w:jc w:val="right"/>
              <w:rPr>
                <w:sz w:val="22"/>
              </w:rPr>
            </w:pPr>
            <w:r>
              <w:rPr>
                <w:sz w:val="22"/>
              </w:rPr>
              <w:t>Name</w:t>
            </w:r>
          </w:p>
        </w:tc>
        <w:tc>
          <w:tcPr>
            <w:tcW w:w="3456" w:type="dxa"/>
            <w:tcBorders>
              <w:right w:val="single" w:sz="4" w:space="0" w:color="auto"/>
            </w:tcBorders>
          </w:tcPr>
          <w:p w:rsidR="00FE5FE9" w:rsidRDefault="00BC6AEF" w:rsidP="004E4D01">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4E4D01" w:rsidRPr="004E4D01">
              <w:rPr>
                <w:noProof/>
                <w:sz w:val="22"/>
              </w:rPr>
              <w:t xml:space="preserve">Smt. Krishna Samanta (Khara) </w:t>
            </w:r>
            <w:r>
              <w:rPr>
                <w:sz w:val="22"/>
              </w:rPr>
              <w:fldChar w:fldCharType="end"/>
            </w:r>
          </w:p>
        </w:tc>
        <w:tc>
          <w:tcPr>
            <w:tcW w:w="330" w:type="dxa"/>
            <w:tcBorders>
              <w:top w:val="nil"/>
              <w:left w:val="nil"/>
              <w:bottom w:val="nil"/>
              <w:right w:val="nil"/>
            </w:tcBorders>
          </w:tcPr>
          <w:p w:rsidR="00FE5FE9" w:rsidRDefault="00FE5FE9">
            <w:pPr>
              <w:rPr>
                <w:sz w:val="22"/>
              </w:rPr>
            </w:pPr>
          </w:p>
        </w:tc>
        <w:tc>
          <w:tcPr>
            <w:tcW w:w="245" w:type="dxa"/>
            <w:tcBorders>
              <w:left w:val="single" w:sz="4" w:space="0" w:color="auto"/>
            </w:tcBorders>
          </w:tcPr>
          <w:p w:rsidR="00FE5FE9" w:rsidRDefault="00FE5FE9">
            <w:pPr>
              <w:ind w:left="-78"/>
              <w:jc w:val="right"/>
              <w:rPr>
                <w:b/>
                <w:sz w:val="22"/>
              </w:rPr>
            </w:pPr>
            <w:r>
              <w:rPr>
                <w:b/>
                <w:sz w:val="22"/>
              </w:rPr>
              <w:t>2</w:t>
            </w:r>
            <w:r>
              <w:rPr>
                <w:sz w:val="22"/>
              </w:rPr>
              <w:t>.</w:t>
            </w:r>
          </w:p>
        </w:tc>
        <w:tc>
          <w:tcPr>
            <w:tcW w:w="922" w:type="dxa"/>
            <w:tcBorders>
              <w:left w:val="single" w:sz="4" w:space="0" w:color="auto"/>
            </w:tcBorders>
          </w:tcPr>
          <w:p w:rsidR="00FE5FE9" w:rsidRDefault="00FE5FE9">
            <w:pPr>
              <w:ind w:left="-78"/>
              <w:jc w:val="right"/>
              <w:rPr>
                <w:sz w:val="22"/>
              </w:rPr>
            </w:pPr>
            <w:r>
              <w:rPr>
                <w:sz w:val="22"/>
              </w:rPr>
              <w:t>Name</w:t>
            </w:r>
          </w:p>
        </w:tc>
        <w:tc>
          <w:tcPr>
            <w:tcW w:w="3456" w:type="dxa"/>
          </w:tcPr>
          <w:p w:rsidR="00FE5FE9" w:rsidRDefault="00BC6AEF" w:rsidP="004E4D01">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4E4D01" w:rsidRPr="004E4D01">
              <w:rPr>
                <w:noProof/>
                <w:sz w:val="22"/>
              </w:rPr>
              <w:t>Sri. Sanat Kr. Chakraborty</w:t>
            </w:r>
            <w:r>
              <w:rPr>
                <w:sz w:val="22"/>
              </w:rPr>
              <w:fldChar w:fldCharType="end"/>
            </w:r>
          </w:p>
        </w:tc>
      </w:tr>
      <w:tr w:rsidR="00FE5FE9">
        <w:trPr>
          <w:cantSplit/>
          <w:trHeight w:val="316"/>
        </w:trPr>
        <w:tc>
          <w:tcPr>
            <w:tcW w:w="240" w:type="dxa"/>
            <w:vMerge/>
          </w:tcPr>
          <w:p w:rsidR="00FE5FE9" w:rsidRDefault="00FE5FE9">
            <w:pPr>
              <w:pStyle w:val="Heading7"/>
              <w:ind w:left="0"/>
              <w:jc w:val="right"/>
              <w:rPr>
                <w:sz w:val="22"/>
              </w:rPr>
            </w:pPr>
          </w:p>
        </w:tc>
        <w:tc>
          <w:tcPr>
            <w:tcW w:w="922" w:type="dxa"/>
            <w:vMerge w:val="restart"/>
          </w:tcPr>
          <w:p w:rsidR="00FE5FE9" w:rsidRDefault="00FE5FE9">
            <w:pPr>
              <w:pStyle w:val="Heading7"/>
              <w:ind w:left="0"/>
              <w:jc w:val="right"/>
              <w:rPr>
                <w:sz w:val="22"/>
              </w:rPr>
            </w:pPr>
            <w:r>
              <w:rPr>
                <w:sz w:val="22"/>
              </w:rPr>
              <w:t>Address</w:t>
            </w:r>
          </w:p>
        </w:tc>
        <w:tc>
          <w:tcPr>
            <w:tcW w:w="3456" w:type="dxa"/>
            <w:vMerge w:val="restart"/>
            <w:tcBorders>
              <w:right w:val="single" w:sz="4" w:space="0" w:color="auto"/>
            </w:tcBorders>
          </w:tcPr>
          <w:p w:rsidR="004E4D01" w:rsidRPr="004E4D01" w:rsidRDefault="00BC6AEF" w:rsidP="004E4D01">
            <w:pPr>
              <w:rPr>
                <w:noProof/>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p>
          <w:p w:rsidR="004E4D01" w:rsidRDefault="004E4D01" w:rsidP="004E4D01">
            <w:pPr>
              <w:rPr>
                <w:noProof/>
                <w:sz w:val="22"/>
              </w:rPr>
            </w:pPr>
            <w:r w:rsidRPr="004E4D01">
              <w:rPr>
                <w:noProof/>
                <w:sz w:val="22"/>
              </w:rPr>
              <w:t xml:space="preserve">Village Post: Kashipur, </w:t>
            </w:r>
          </w:p>
          <w:p w:rsidR="004E4D01" w:rsidRDefault="004E4D01" w:rsidP="004E4D01">
            <w:pPr>
              <w:rPr>
                <w:noProof/>
                <w:sz w:val="22"/>
              </w:rPr>
            </w:pPr>
            <w:r w:rsidRPr="004E4D01">
              <w:rPr>
                <w:noProof/>
                <w:sz w:val="22"/>
              </w:rPr>
              <w:t xml:space="preserve">Dist.: Hooghly, West Bengal, </w:t>
            </w:r>
          </w:p>
          <w:p w:rsidR="00FE5FE9" w:rsidRDefault="004E4D01" w:rsidP="004E4D01">
            <w:pPr>
              <w:rPr>
                <w:sz w:val="22"/>
              </w:rPr>
            </w:pPr>
            <w:r w:rsidRPr="004E4D01">
              <w:rPr>
                <w:noProof/>
                <w:sz w:val="22"/>
              </w:rPr>
              <w:t>Pin: 712410</w:t>
            </w:r>
            <w:r w:rsidR="00BC6AEF">
              <w:rPr>
                <w:sz w:val="22"/>
              </w:rPr>
              <w:fldChar w:fldCharType="end"/>
            </w:r>
          </w:p>
        </w:tc>
        <w:tc>
          <w:tcPr>
            <w:tcW w:w="330" w:type="dxa"/>
            <w:tcBorders>
              <w:top w:val="nil"/>
              <w:left w:val="nil"/>
              <w:bottom w:val="nil"/>
              <w:right w:val="nil"/>
            </w:tcBorders>
          </w:tcPr>
          <w:p w:rsidR="00FE5FE9" w:rsidRDefault="00FE5FE9">
            <w:pPr>
              <w:rPr>
                <w:sz w:val="22"/>
              </w:rPr>
            </w:pPr>
          </w:p>
        </w:tc>
        <w:tc>
          <w:tcPr>
            <w:tcW w:w="245" w:type="dxa"/>
            <w:tcBorders>
              <w:left w:val="single" w:sz="4" w:space="0" w:color="auto"/>
            </w:tcBorders>
          </w:tcPr>
          <w:p w:rsidR="00FE5FE9" w:rsidRDefault="00FE5FE9">
            <w:pPr>
              <w:pStyle w:val="Heading8"/>
              <w:rPr>
                <w:sz w:val="22"/>
              </w:rPr>
            </w:pPr>
          </w:p>
        </w:tc>
        <w:tc>
          <w:tcPr>
            <w:tcW w:w="922" w:type="dxa"/>
            <w:vMerge w:val="restart"/>
            <w:tcBorders>
              <w:left w:val="single" w:sz="4" w:space="0" w:color="auto"/>
            </w:tcBorders>
          </w:tcPr>
          <w:p w:rsidR="00FE5FE9" w:rsidRDefault="00FE5FE9">
            <w:pPr>
              <w:pStyle w:val="Heading8"/>
              <w:rPr>
                <w:sz w:val="22"/>
              </w:rPr>
            </w:pPr>
            <w:r>
              <w:rPr>
                <w:sz w:val="22"/>
              </w:rPr>
              <w:t>Address</w:t>
            </w:r>
          </w:p>
        </w:tc>
        <w:tc>
          <w:tcPr>
            <w:tcW w:w="3456" w:type="dxa"/>
            <w:vMerge w:val="restart"/>
          </w:tcPr>
          <w:p w:rsidR="004E4D01" w:rsidRDefault="00BC6AEF" w:rsidP="004E4D01">
            <w:pPr>
              <w:rPr>
                <w:noProof/>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4E4D01" w:rsidRPr="004E4D01">
              <w:rPr>
                <w:noProof/>
                <w:sz w:val="22"/>
              </w:rPr>
              <w:t>Village: Balia,</w:t>
            </w:r>
          </w:p>
          <w:p w:rsidR="004E4D01" w:rsidRDefault="004E4D01" w:rsidP="004E4D01">
            <w:pPr>
              <w:rPr>
                <w:noProof/>
                <w:sz w:val="22"/>
              </w:rPr>
            </w:pPr>
            <w:r w:rsidRPr="004E4D01">
              <w:rPr>
                <w:noProof/>
                <w:sz w:val="22"/>
              </w:rPr>
              <w:t xml:space="preserve"> Post: Bahirkhanda, Dist.: Hooghly, West Bengal, </w:t>
            </w:r>
          </w:p>
          <w:p w:rsidR="00FE5FE9" w:rsidRDefault="004E4D01" w:rsidP="004E4D01">
            <w:pPr>
              <w:rPr>
                <w:sz w:val="22"/>
              </w:rPr>
            </w:pPr>
            <w:r w:rsidRPr="004E4D01">
              <w:rPr>
                <w:noProof/>
                <w:sz w:val="22"/>
              </w:rPr>
              <w:t>Pin: 712405</w:t>
            </w:r>
            <w:r w:rsidR="00BC6AEF">
              <w:rPr>
                <w:sz w:val="22"/>
              </w:rPr>
              <w:fldChar w:fldCharType="end"/>
            </w:r>
          </w:p>
        </w:tc>
      </w:tr>
      <w:tr w:rsidR="00FE5FE9">
        <w:trPr>
          <w:cantSplit/>
          <w:trHeight w:val="316"/>
        </w:trPr>
        <w:tc>
          <w:tcPr>
            <w:tcW w:w="240" w:type="dxa"/>
            <w:vMerge/>
          </w:tcPr>
          <w:p w:rsidR="00FE5FE9" w:rsidRDefault="00FE5FE9">
            <w:pPr>
              <w:jc w:val="right"/>
              <w:rPr>
                <w:sz w:val="22"/>
              </w:rPr>
            </w:pPr>
          </w:p>
        </w:tc>
        <w:tc>
          <w:tcPr>
            <w:tcW w:w="922" w:type="dxa"/>
            <w:vMerge/>
          </w:tcPr>
          <w:p w:rsidR="00FE5FE9" w:rsidRDefault="00FE5FE9">
            <w:pPr>
              <w:jc w:val="right"/>
              <w:rPr>
                <w:sz w:val="22"/>
              </w:rPr>
            </w:pPr>
          </w:p>
        </w:tc>
        <w:tc>
          <w:tcPr>
            <w:tcW w:w="3456" w:type="dxa"/>
            <w:vMerge/>
            <w:tcBorders>
              <w:right w:val="single" w:sz="4" w:space="0" w:color="auto"/>
            </w:tcBorders>
          </w:tcPr>
          <w:p w:rsidR="00FE5FE9" w:rsidRDefault="00FE5FE9">
            <w:pPr>
              <w:rPr>
                <w:sz w:val="22"/>
              </w:rPr>
            </w:pPr>
          </w:p>
        </w:tc>
        <w:tc>
          <w:tcPr>
            <w:tcW w:w="330" w:type="dxa"/>
            <w:tcBorders>
              <w:top w:val="nil"/>
              <w:left w:val="nil"/>
              <w:bottom w:val="nil"/>
              <w:right w:val="nil"/>
            </w:tcBorders>
          </w:tcPr>
          <w:p w:rsidR="00FE5FE9" w:rsidRDefault="00FE5FE9">
            <w:pPr>
              <w:rPr>
                <w:sz w:val="22"/>
              </w:rPr>
            </w:pPr>
          </w:p>
        </w:tc>
        <w:tc>
          <w:tcPr>
            <w:tcW w:w="245" w:type="dxa"/>
            <w:tcBorders>
              <w:left w:val="single" w:sz="4" w:space="0" w:color="auto"/>
            </w:tcBorders>
          </w:tcPr>
          <w:p w:rsidR="00FE5FE9" w:rsidRDefault="00FE5FE9">
            <w:pPr>
              <w:jc w:val="right"/>
              <w:rPr>
                <w:sz w:val="22"/>
              </w:rPr>
            </w:pPr>
          </w:p>
        </w:tc>
        <w:tc>
          <w:tcPr>
            <w:tcW w:w="922" w:type="dxa"/>
            <w:vMerge/>
            <w:tcBorders>
              <w:left w:val="single" w:sz="4" w:space="0" w:color="auto"/>
            </w:tcBorders>
          </w:tcPr>
          <w:p w:rsidR="00FE5FE9" w:rsidRDefault="00FE5FE9">
            <w:pPr>
              <w:jc w:val="right"/>
              <w:rPr>
                <w:sz w:val="22"/>
              </w:rPr>
            </w:pPr>
          </w:p>
        </w:tc>
        <w:tc>
          <w:tcPr>
            <w:tcW w:w="3456" w:type="dxa"/>
            <w:vMerge/>
          </w:tcPr>
          <w:p w:rsidR="00FE5FE9" w:rsidRDefault="00FE5FE9">
            <w:pPr>
              <w:rPr>
                <w:sz w:val="22"/>
              </w:rPr>
            </w:pPr>
          </w:p>
        </w:tc>
      </w:tr>
      <w:tr w:rsidR="00FE5FE9">
        <w:trPr>
          <w:cantSplit/>
          <w:trHeight w:val="316"/>
        </w:trPr>
        <w:tc>
          <w:tcPr>
            <w:tcW w:w="240" w:type="dxa"/>
            <w:vMerge/>
          </w:tcPr>
          <w:p w:rsidR="00FE5FE9" w:rsidRDefault="00FE5FE9">
            <w:pPr>
              <w:jc w:val="right"/>
              <w:rPr>
                <w:sz w:val="22"/>
              </w:rPr>
            </w:pPr>
          </w:p>
        </w:tc>
        <w:tc>
          <w:tcPr>
            <w:tcW w:w="922" w:type="dxa"/>
            <w:vMerge/>
          </w:tcPr>
          <w:p w:rsidR="00FE5FE9" w:rsidRDefault="00FE5FE9">
            <w:pPr>
              <w:jc w:val="right"/>
              <w:rPr>
                <w:sz w:val="22"/>
              </w:rPr>
            </w:pPr>
          </w:p>
        </w:tc>
        <w:tc>
          <w:tcPr>
            <w:tcW w:w="3456" w:type="dxa"/>
            <w:vMerge/>
            <w:tcBorders>
              <w:right w:val="single" w:sz="4" w:space="0" w:color="auto"/>
            </w:tcBorders>
          </w:tcPr>
          <w:p w:rsidR="00FE5FE9" w:rsidRDefault="00FE5FE9">
            <w:pPr>
              <w:rPr>
                <w:sz w:val="22"/>
              </w:rPr>
            </w:pPr>
          </w:p>
        </w:tc>
        <w:tc>
          <w:tcPr>
            <w:tcW w:w="330" w:type="dxa"/>
            <w:tcBorders>
              <w:top w:val="nil"/>
              <w:left w:val="nil"/>
              <w:bottom w:val="nil"/>
              <w:right w:val="nil"/>
            </w:tcBorders>
          </w:tcPr>
          <w:p w:rsidR="00FE5FE9" w:rsidRDefault="00FE5FE9">
            <w:pPr>
              <w:rPr>
                <w:sz w:val="22"/>
              </w:rPr>
            </w:pPr>
          </w:p>
        </w:tc>
        <w:tc>
          <w:tcPr>
            <w:tcW w:w="245" w:type="dxa"/>
            <w:tcBorders>
              <w:left w:val="single" w:sz="4" w:space="0" w:color="auto"/>
            </w:tcBorders>
          </w:tcPr>
          <w:p w:rsidR="00FE5FE9" w:rsidRDefault="00FE5FE9">
            <w:pPr>
              <w:jc w:val="right"/>
              <w:rPr>
                <w:sz w:val="22"/>
              </w:rPr>
            </w:pPr>
          </w:p>
        </w:tc>
        <w:tc>
          <w:tcPr>
            <w:tcW w:w="922" w:type="dxa"/>
            <w:vMerge/>
            <w:tcBorders>
              <w:left w:val="single" w:sz="4" w:space="0" w:color="auto"/>
            </w:tcBorders>
          </w:tcPr>
          <w:p w:rsidR="00FE5FE9" w:rsidRDefault="00FE5FE9">
            <w:pPr>
              <w:jc w:val="right"/>
              <w:rPr>
                <w:sz w:val="22"/>
              </w:rPr>
            </w:pPr>
          </w:p>
        </w:tc>
        <w:tc>
          <w:tcPr>
            <w:tcW w:w="3456" w:type="dxa"/>
            <w:vMerge/>
          </w:tcPr>
          <w:p w:rsidR="00FE5FE9" w:rsidRDefault="00FE5FE9">
            <w:pPr>
              <w:rPr>
                <w:sz w:val="22"/>
              </w:rPr>
            </w:pPr>
          </w:p>
        </w:tc>
      </w:tr>
      <w:tr w:rsidR="00FE5FE9">
        <w:trPr>
          <w:cantSplit/>
          <w:trHeight w:val="316"/>
        </w:trPr>
        <w:tc>
          <w:tcPr>
            <w:tcW w:w="240" w:type="dxa"/>
            <w:vMerge/>
          </w:tcPr>
          <w:p w:rsidR="00FE5FE9" w:rsidRDefault="00FE5FE9">
            <w:pPr>
              <w:jc w:val="right"/>
              <w:rPr>
                <w:sz w:val="22"/>
              </w:rPr>
            </w:pPr>
          </w:p>
        </w:tc>
        <w:tc>
          <w:tcPr>
            <w:tcW w:w="922" w:type="dxa"/>
            <w:vMerge/>
          </w:tcPr>
          <w:p w:rsidR="00FE5FE9" w:rsidRDefault="00FE5FE9">
            <w:pPr>
              <w:jc w:val="right"/>
              <w:rPr>
                <w:sz w:val="22"/>
              </w:rPr>
            </w:pPr>
          </w:p>
        </w:tc>
        <w:tc>
          <w:tcPr>
            <w:tcW w:w="3456" w:type="dxa"/>
            <w:vMerge/>
            <w:tcBorders>
              <w:right w:val="single" w:sz="4" w:space="0" w:color="auto"/>
            </w:tcBorders>
          </w:tcPr>
          <w:p w:rsidR="00FE5FE9" w:rsidRDefault="00FE5FE9">
            <w:pPr>
              <w:rPr>
                <w:sz w:val="22"/>
              </w:rPr>
            </w:pPr>
          </w:p>
        </w:tc>
        <w:tc>
          <w:tcPr>
            <w:tcW w:w="330" w:type="dxa"/>
            <w:tcBorders>
              <w:top w:val="nil"/>
              <w:left w:val="nil"/>
              <w:bottom w:val="nil"/>
              <w:right w:val="nil"/>
            </w:tcBorders>
          </w:tcPr>
          <w:p w:rsidR="00FE5FE9" w:rsidRDefault="00FE5FE9">
            <w:pPr>
              <w:rPr>
                <w:sz w:val="22"/>
              </w:rPr>
            </w:pPr>
          </w:p>
        </w:tc>
        <w:tc>
          <w:tcPr>
            <w:tcW w:w="245" w:type="dxa"/>
            <w:tcBorders>
              <w:left w:val="single" w:sz="4" w:space="0" w:color="auto"/>
            </w:tcBorders>
          </w:tcPr>
          <w:p w:rsidR="00FE5FE9" w:rsidRDefault="00FE5FE9">
            <w:pPr>
              <w:jc w:val="right"/>
              <w:rPr>
                <w:sz w:val="22"/>
              </w:rPr>
            </w:pPr>
          </w:p>
        </w:tc>
        <w:tc>
          <w:tcPr>
            <w:tcW w:w="922" w:type="dxa"/>
            <w:vMerge/>
            <w:tcBorders>
              <w:left w:val="single" w:sz="4" w:space="0" w:color="auto"/>
            </w:tcBorders>
          </w:tcPr>
          <w:p w:rsidR="00FE5FE9" w:rsidRDefault="00FE5FE9">
            <w:pPr>
              <w:jc w:val="right"/>
              <w:rPr>
                <w:sz w:val="22"/>
              </w:rPr>
            </w:pPr>
          </w:p>
        </w:tc>
        <w:tc>
          <w:tcPr>
            <w:tcW w:w="3456" w:type="dxa"/>
            <w:vMerge/>
          </w:tcPr>
          <w:p w:rsidR="00FE5FE9" w:rsidRDefault="00FE5FE9">
            <w:pPr>
              <w:rPr>
                <w:sz w:val="22"/>
              </w:rPr>
            </w:pPr>
          </w:p>
        </w:tc>
      </w:tr>
      <w:tr w:rsidR="00FE5FE9">
        <w:trPr>
          <w:cantSplit/>
          <w:trHeight w:val="316"/>
        </w:trPr>
        <w:tc>
          <w:tcPr>
            <w:tcW w:w="240" w:type="dxa"/>
            <w:vMerge/>
          </w:tcPr>
          <w:p w:rsidR="00FE5FE9" w:rsidRDefault="00FE5FE9">
            <w:pPr>
              <w:pStyle w:val="Heading7"/>
              <w:ind w:left="-48"/>
              <w:jc w:val="right"/>
              <w:rPr>
                <w:sz w:val="22"/>
              </w:rPr>
            </w:pPr>
          </w:p>
        </w:tc>
        <w:tc>
          <w:tcPr>
            <w:tcW w:w="922" w:type="dxa"/>
          </w:tcPr>
          <w:p w:rsidR="00FE5FE9" w:rsidRDefault="00FE5FE9">
            <w:pPr>
              <w:pStyle w:val="Heading7"/>
              <w:ind w:left="-48"/>
              <w:jc w:val="right"/>
              <w:rPr>
                <w:sz w:val="22"/>
              </w:rPr>
            </w:pPr>
            <w:r>
              <w:rPr>
                <w:sz w:val="22"/>
              </w:rPr>
              <w:t>Phone</w:t>
            </w:r>
          </w:p>
        </w:tc>
        <w:tc>
          <w:tcPr>
            <w:tcW w:w="3456" w:type="dxa"/>
            <w:tcBorders>
              <w:right w:val="single" w:sz="4" w:space="0" w:color="auto"/>
            </w:tcBorders>
          </w:tcPr>
          <w:p w:rsidR="00FE5FE9" w:rsidRDefault="00BC6AEF" w:rsidP="004E4D01">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4E4D01" w:rsidRPr="004E4D01">
              <w:rPr>
                <w:noProof/>
                <w:sz w:val="22"/>
              </w:rPr>
              <w:t>M: 9564937828.</w:t>
            </w:r>
            <w:r>
              <w:rPr>
                <w:sz w:val="22"/>
              </w:rPr>
              <w:fldChar w:fldCharType="end"/>
            </w:r>
          </w:p>
        </w:tc>
        <w:tc>
          <w:tcPr>
            <w:tcW w:w="330" w:type="dxa"/>
            <w:tcBorders>
              <w:top w:val="nil"/>
              <w:left w:val="nil"/>
              <w:bottom w:val="nil"/>
              <w:right w:val="nil"/>
            </w:tcBorders>
          </w:tcPr>
          <w:p w:rsidR="00FE5FE9" w:rsidRDefault="00FE5FE9">
            <w:pPr>
              <w:rPr>
                <w:sz w:val="22"/>
              </w:rPr>
            </w:pPr>
          </w:p>
        </w:tc>
        <w:tc>
          <w:tcPr>
            <w:tcW w:w="245" w:type="dxa"/>
            <w:tcBorders>
              <w:left w:val="single" w:sz="4" w:space="0" w:color="auto"/>
            </w:tcBorders>
          </w:tcPr>
          <w:p w:rsidR="00FE5FE9" w:rsidRDefault="00FE5FE9">
            <w:pPr>
              <w:pStyle w:val="Heading8"/>
              <w:rPr>
                <w:sz w:val="22"/>
              </w:rPr>
            </w:pPr>
          </w:p>
        </w:tc>
        <w:tc>
          <w:tcPr>
            <w:tcW w:w="922" w:type="dxa"/>
            <w:tcBorders>
              <w:left w:val="single" w:sz="4" w:space="0" w:color="auto"/>
            </w:tcBorders>
          </w:tcPr>
          <w:p w:rsidR="00FE5FE9" w:rsidRDefault="00FE5FE9">
            <w:pPr>
              <w:pStyle w:val="Heading8"/>
              <w:rPr>
                <w:sz w:val="22"/>
              </w:rPr>
            </w:pPr>
            <w:r>
              <w:rPr>
                <w:sz w:val="22"/>
              </w:rPr>
              <w:t>Phone</w:t>
            </w:r>
          </w:p>
        </w:tc>
        <w:tc>
          <w:tcPr>
            <w:tcW w:w="3456" w:type="dxa"/>
          </w:tcPr>
          <w:p w:rsidR="00FE5FE9" w:rsidRDefault="00BC6AEF" w:rsidP="004E4D01">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4E4D01" w:rsidRPr="004E4D01">
              <w:rPr>
                <w:noProof/>
                <w:sz w:val="22"/>
              </w:rPr>
              <w:t xml:space="preserve"> M: 9609503452.</w:t>
            </w:r>
            <w:r>
              <w:rPr>
                <w:sz w:val="22"/>
              </w:rPr>
              <w:fldChar w:fldCharType="end"/>
            </w:r>
          </w:p>
        </w:tc>
      </w:tr>
    </w:tbl>
    <w:p w:rsidR="00FE5FE9" w:rsidRDefault="00FE5FE9">
      <w:pPr>
        <w:ind w:left="360"/>
        <w:rPr>
          <w:sz w:val="22"/>
        </w:rPr>
      </w:pPr>
    </w:p>
    <w:p w:rsidR="00FE5FE9" w:rsidRDefault="00FE5FE9">
      <w:pPr>
        <w:ind w:left="270" w:hanging="270"/>
        <w:rPr>
          <w:b/>
          <w:i/>
          <w:sz w:val="22"/>
        </w:rPr>
      </w:pPr>
      <w:r>
        <w:rPr>
          <w:b/>
          <w:i/>
          <w:sz w:val="22"/>
        </w:rPr>
        <w:t>27. Asha for Education requires reports from its projects every six months to continue funding. Please provide the contact information for the person from your group who will be responsible for these reports.</w:t>
      </w:r>
    </w:p>
    <w:p w:rsidR="00FE5FE9" w:rsidRDefault="00FE5FE9">
      <w:pPr>
        <w:ind w:left="270" w:hanging="270"/>
        <w:rPr>
          <w:b/>
          <w:i/>
          <w:sz w:val="22"/>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0"/>
        <w:gridCol w:w="5400"/>
      </w:tblGrid>
      <w:tr w:rsidR="00FE5FE9">
        <w:trPr>
          <w:trHeight w:hRule="exact" w:val="300"/>
        </w:trPr>
        <w:tc>
          <w:tcPr>
            <w:tcW w:w="1320" w:type="dxa"/>
          </w:tcPr>
          <w:p w:rsidR="00FE5FE9" w:rsidRDefault="00FE5FE9">
            <w:pPr>
              <w:ind w:hanging="138"/>
              <w:jc w:val="right"/>
              <w:rPr>
                <w:sz w:val="22"/>
              </w:rPr>
            </w:pPr>
            <w:r>
              <w:rPr>
                <w:sz w:val="22"/>
              </w:rPr>
              <w:t>Name</w:t>
            </w:r>
          </w:p>
        </w:tc>
        <w:tc>
          <w:tcPr>
            <w:tcW w:w="540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6B536E">
              <w:rPr>
                <w:noProof/>
                <w:sz w:val="22"/>
              </w:rPr>
              <w:t>Mr. SC Pal/  Mr. TP Chakraborty</w:t>
            </w:r>
            <w:r>
              <w:rPr>
                <w:sz w:val="22"/>
              </w:rPr>
              <w:fldChar w:fldCharType="end"/>
            </w:r>
          </w:p>
        </w:tc>
      </w:tr>
      <w:tr w:rsidR="00FE5FE9">
        <w:trPr>
          <w:cantSplit/>
          <w:trHeight w:val="860"/>
        </w:trPr>
        <w:tc>
          <w:tcPr>
            <w:tcW w:w="1320" w:type="dxa"/>
          </w:tcPr>
          <w:p w:rsidR="00FE5FE9" w:rsidRDefault="00FE5FE9">
            <w:pPr>
              <w:pStyle w:val="Heading7"/>
              <w:ind w:left="0"/>
              <w:jc w:val="right"/>
              <w:rPr>
                <w:sz w:val="22"/>
              </w:rPr>
            </w:pPr>
            <w:r>
              <w:rPr>
                <w:sz w:val="22"/>
              </w:rPr>
              <w:t>Address</w:t>
            </w:r>
          </w:p>
        </w:tc>
        <w:tc>
          <w:tcPr>
            <w:tcW w:w="5400" w:type="dxa"/>
            <w:tcBorders>
              <w:bottom w:val="single" w:sz="4" w:space="0" w:color="auto"/>
            </w:tcBorders>
          </w:tcPr>
          <w:p w:rsidR="00FE5FE9" w:rsidRDefault="00BC6AEF" w:rsidP="000138A1">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0138A1" w:rsidRPr="000138A1">
              <w:rPr>
                <w:sz w:val="22"/>
              </w:rPr>
              <w:t>VILL. – BALIA,  P. O. – BAHIRKHAND,  P. S. – HARIPAL,  DIST. – HOOGHLY, WEST-BENGAL, INDIA</w:t>
            </w:r>
            <w:r w:rsidR="000138A1">
              <w:rPr>
                <w:sz w:val="22"/>
              </w:rPr>
              <w:t xml:space="preserve">, </w:t>
            </w:r>
            <w:r w:rsidR="000138A1" w:rsidRPr="000138A1">
              <w:rPr>
                <w:sz w:val="22"/>
              </w:rPr>
              <w:t>PIN – 712405.</w:t>
            </w:r>
            <w:r>
              <w:rPr>
                <w:sz w:val="22"/>
              </w:rPr>
              <w:fldChar w:fldCharType="end"/>
            </w:r>
          </w:p>
        </w:tc>
      </w:tr>
      <w:tr w:rsidR="00FE5FE9">
        <w:trPr>
          <w:trHeight w:val="300"/>
        </w:trPr>
        <w:tc>
          <w:tcPr>
            <w:tcW w:w="1320" w:type="dxa"/>
          </w:tcPr>
          <w:p w:rsidR="00FE5FE9" w:rsidRDefault="00FE5FE9">
            <w:pPr>
              <w:jc w:val="right"/>
              <w:rPr>
                <w:sz w:val="22"/>
              </w:rPr>
            </w:pPr>
            <w:r>
              <w:rPr>
                <w:sz w:val="22"/>
              </w:rPr>
              <w:t>Phone</w:t>
            </w:r>
          </w:p>
        </w:tc>
        <w:tc>
          <w:tcPr>
            <w:tcW w:w="540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0138A1" w:rsidRPr="000138A1">
              <w:rPr>
                <w:noProof/>
                <w:sz w:val="22"/>
              </w:rPr>
              <w:t>03212– 242283 / 243375</w:t>
            </w:r>
            <w:r>
              <w:rPr>
                <w:sz w:val="22"/>
              </w:rPr>
              <w:fldChar w:fldCharType="end"/>
            </w:r>
          </w:p>
        </w:tc>
      </w:tr>
    </w:tbl>
    <w:p w:rsidR="00FE5FE9" w:rsidRDefault="00FE5FE9">
      <w:pPr>
        <w:pStyle w:val="Heading4"/>
        <w:ind w:hanging="360"/>
        <w:rPr>
          <w:sz w:val="22"/>
        </w:rPr>
      </w:pPr>
      <w:r>
        <w:rPr>
          <w:sz w:val="22"/>
        </w:rPr>
        <w:lastRenderedPageBreak/>
        <w:t>Part III: Financial Details</w:t>
      </w:r>
    </w:p>
    <w:p w:rsidR="00FE5FE9" w:rsidRDefault="00FE5FE9">
      <w:r>
        <w:rPr>
          <w:b/>
        </w:rPr>
        <w:t>Please feel free to attach any information such as annual reports, budgets etc.</w:t>
      </w:r>
    </w:p>
    <w:p w:rsidR="00FE5FE9" w:rsidRDefault="00FE5FE9">
      <w:pPr>
        <w:rPr>
          <w:sz w:val="22"/>
        </w:rPr>
      </w:pPr>
    </w:p>
    <w:tbl>
      <w:tblPr>
        <w:tblW w:w="0" w:type="auto"/>
        <w:tblInd w:w="101" w:type="dxa"/>
        <w:tblLayout w:type="fixed"/>
        <w:tblLook w:val="0000"/>
      </w:tblPr>
      <w:tblGrid>
        <w:gridCol w:w="9907"/>
      </w:tblGrid>
      <w:tr w:rsidR="00FE5FE9">
        <w:trPr>
          <w:cantSplit/>
          <w:trHeight w:val="3800"/>
        </w:trPr>
        <w:tc>
          <w:tcPr>
            <w:tcW w:w="9907" w:type="dxa"/>
          </w:tcPr>
          <w:p w:rsidR="00FE5FE9" w:rsidRDefault="00FE5FE9">
            <w:pPr>
              <w:pStyle w:val="BlockText"/>
              <w:ind w:left="169" w:hanging="270"/>
              <w:rPr>
                <w:b/>
                <w:i/>
                <w:sz w:val="22"/>
              </w:rPr>
            </w:pPr>
            <w:r>
              <w:rPr>
                <w:b/>
                <w:i/>
                <w:sz w:val="22"/>
              </w:rPr>
              <w:t>28. What sources fund your group’s activities at present? List the sources and the current and future funding from each of them. If these funds are meant for a specific part of your group’s activities, please describe those restrictions.</w:t>
            </w:r>
          </w:p>
          <w:p w:rsidR="00FD01C3" w:rsidRDefault="00BC6AEF" w:rsidP="00FD01C3">
            <w:pPr>
              <w:ind w:left="169" w:right="-108"/>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p>
          <w:p w:rsidR="008E4EFA" w:rsidRDefault="009E15D6" w:rsidP="00FD01C3">
            <w:pPr>
              <w:ind w:left="169" w:right="-108"/>
              <w:rPr>
                <w:sz w:val="22"/>
              </w:rPr>
            </w:pPr>
            <w:r w:rsidRPr="009E15D6">
              <w:rPr>
                <w:sz w:val="22"/>
              </w:rPr>
              <w:t>Mar2012</w:t>
            </w:r>
            <w:r w:rsidR="008E4EFA">
              <w:rPr>
                <w:sz w:val="22"/>
              </w:rPr>
              <w:t xml:space="preserve"> </w:t>
            </w:r>
            <w:r w:rsidRPr="009E15D6">
              <w:rPr>
                <w:sz w:val="22"/>
              </w:rPr>
              <w:t>UIUC</w:t>
            </w:r>
            <w:r w:rsidR="008E4EFA">
              <w:rPr>
                <w:sz w:val="22"/>
              </w:rPr>
              <w:t xml:space="preserve"> </w:t>
            </w:r>
            <w:r w:rsidRPr="009E15D6">
              <w:rPr>
                <w:sz w:val="22"/>
              </w:rPr>
              <w:t>$4,980.00</w:t>
            </w:r>
          </w:p>
          <w:p w:rsidR="008E4EFA" w:rsidRDefault="009E15D6" w:rsidP="00FD01C3">
            <w:pPr>
              <w:ind w:left="169" w:right="-108"/>
              <w:rPr>
                <w:sz w:val="22"/>
              </w:rPr>
            </w:pPr>
            <w:r w:rsidRPr="009E15D6">
              <w:rPr>
                <w:sz w:val="22"/>
              </w:rPr>
              <w:t>Nov2011</w:t>
            </w:r>
            <w:r w:rsidR="008E4EFA">
              <w:rPr>
                <w:sz w:val="22"/>
              </w:rPr>
              <w:t xml:space="preserve"> </w:t>
            </w:r>
            <w:r w:rsidRPr="009E15D6">
              <w:rPr>
                <w:sz w:val="22"/>
              </w:rPr>
              <w:t>UIUC</w:t>
            </w:r>
            <w:r w:rsidR="008E4EFA">
              <w:rPr>
                <w:sz w:val="22"/>
              </w:rPr>
              <w:t xml:space="preserve"> </w:t>
            </w:r>
            <w:r w:rsidRPr="009E15D6">
              <w:rPr>
                <w:sz w:val="22"/>
              </w:rPr>
              <w:t>$2,000.00</w:t>
            </w:r>
          </w:p>
          <w:p w:rsidR="008E4EFA" w:rsidRDefault="009E15D6" w:rsidP="00FD01C3">
            <w:pPr>
              <w:ind w:left="169" w:right="-108"/>
              <w:rPr>
                <w:sz w:val="22"/>
              </w:rPr>
            </w:pPr>
            <w:r w:rsidRPr="009E15D6">
              <w:rPr>
                <w:sz w:val="22"/>
              </w:rPr>
              <w:t>Sep2011</w:t>
            </w:r>
            <w:r w:rsidR="008E4EFA">
              <w:rPr>
                <w:sz w:val="22"/>
              </w:rPr>
              <w:t xml:space="preserve"> </w:t>
            </w:r>
            <w:r w:rsidRPr="009E15D6">
              <w:rPr>
                <w:sz w:val="22"/>
              </w:rPr>
              <w:t>UIUC</w:t>
            </w:r>
            <w:r w:rsidR="008E4EFA">
              <w:rPr>
                <w:sz w:val="22"/>
              </w:rPr>
              <w:t xml:space="preserve"> </w:t>
            </w:r>
            <w:r w:rsidRPr="009E15D6">
              <w:rPr>
                <w:sz w:val="22"/>
              </w:rPr>
              <w:t>$5,400.00</w:t>
            </w:r>
          </w:p>
          <w:p w:rsidR="008E4EFA" w:rsidRDefault="009E15D6" w:rsidP="00FD01C3">
            <w:pPr>
              <w:ind w:left="169" w:right="-108"/>
              <w:rPr>
                <w:sz w:val="22"/>
              </w:rPr>
            </w:pPr>
            <w:r w:rsidRPr="009E15D6">
              <w:rPr>
                <w:sz w:val="22"/>
              </w:rPr>
              <w:t>Feb2011</w:t>
            </w:r>
            <w:r w:rsidR="008E4EFA">
              <w:rPr>
                <w:sz w:val="22"/>
              </w:rPr>
              <w:t xml:space="preserve"> </w:t>
            </w:r>
            <w:r w:rsidRPr="009E15D6">
              <w:rPr>
                <w:sz w:val="22"/>
              </w:rPr>
              <w:t>UIUC</w:t>
            </w:r>
            <w:r w:rsidR="008E4EFA">
              <w:rPr>
                <w:sz w:val="22"/>
              </w:rPr>
              <w:t xml:space="preserve"> </w:t>
            </w:r>
            <w:r w:rsidRPr="009E15D6">
              <w:rPr>
                <w:sz w:val="22"/>
              </w:rPr>
              <w:t>$4,000.00</w:t>
            </w:r>
          </w:p>
          <w:p w:rsidR="008E4EFA" w:rsidRDefault="009E15D6" w:rsidP="00FD01C3">
            <w:pPr>
              <w:ind w:left="169" w:right="-108"/>
              <w:rPr>
                <w:sz w:val="22"/>
              </w:rPr>
            </w:pPr>
            <w:r w:rsidRPr="009E15D6">
              <w:rPr>
                <w:sz w:val="22"/>
              </w:rPr>
              <w:t>Feb2011</w:t>
            </w:r>
            <w:r w:rsidR="008E4EFA">
              <w:rPr>
                <w:sz w:val="22"/>
              </w:rPr>
              <w:t xml:space="preserve"> </w:t>
            </w:r>
            <w:r w:rsidRPr="009E15D6">
              <w:rPr>
                <w:sz w:val="22"/>
              </w:rPr>
              <w:t>UIUC</w:t>
            </w:r>
            <w:r w:rsidR="008E4EFA">
              <w:rPr>
                <w:sz w:val="22"/>
              </w:rPr>
              <w:t xml:space="preserve"> </w:t>
            </w:r>
            <w:r w:rsidRPr="009E15D6">
              <w:rPr>
                <w:sz w:val="22"/>
              </w:rPr>
              <w:t>$1,200.00</w:t>
            </w:r>
          </w:p>
          <w:p w:rsidR="008E4EFA" w:rsidRDefault="009E15D6" w:rsidP="00FD01C3">
            <w:pPr>
              <w:ind w:left="169" w:right="-108"/>
              <w:rPr>
                <w:sz w:val="22"/>
              </w:rPr>
            </w:pPr>
            <w:r w:rsidRPr="009E15D6">
              <w:rPr>
                <w:sz w:val="22"/>
              </w:rPr>
              <w:t>Oct2010</w:t>
            </w:r>
            <w:r w:rsidR="008E4EFA">
              <w:rPr>
                <w:sz w:val="22"/>
              </w:rPr>
              <w:t xml:space="preserve"> </w:t>
            </w:r>
            <w:r w:rsidRPr="009E15D6">
              <w:rPr>
                <w:sz w:val="22"/>
              </w:rPr>
              <w:t>UIUC</w:t>
            </w:r>
            <w:r w:rsidR="008E4EFA">
              <w:rPr>
                <w:sz w:val="22"/>
              </w:rPr>
              <w:t xml:space="preserve"> </w:t>
            </w:r>
            <w:r w:rsidRPr="009E15D6">
              <w:rPr>
                <w:sz w:val="22"/>
              </w:rPr>
              <w:t>$4,600.00</w:t>
            </w:r>
          </w:p>
          <w:p w:rsidR="008E4EFA" w:rsidRDefault="009E15D6" w:rsidP="00FD01C3">
            <w:pPr>
              <w:ind w:left="169" w:right="-108"/>
              <w:rPr>
                <w:sz w:val="22"/>
              </w:rPr>
            </w:pPr>
            <w:r w:rsidRPr="009E15D6">
              <w:rPr>
                <w:sz w:val="22"/>
              </w:rPr>
              <w:t>Feb2010</w:t>
            </w:r>
            <w:r w:rsidR="008E4EFA">
              <w:rPr>
                <w:sz w:val="22"/>
              </w:rPr>
              <w:t xml:space="preserve"> </w:t>
            </w:r>
            <w:r w:rsidRPr="009E15D6">
              <w:rPr>
                <w:sz w:val="22"/>
              </w:rPr>
              <w:t>Knoxville</w:t>
            </w:r>
            <w:r w:rsidR="008E4EFA">
              <w:rPr>
                <w:sz w:val="22"/>
              </w:rPr>
              <w:t xml:space="preserve"> </w:t>
            </w:r>
            <w:r w:rsidRPr="009E15D6">
              <w:rPr>
                <w:sz w:val="22"/>
              </w:rPr>
              <w:t>$3,650.00</w:t>
            </w:r>
          </w:p>
          <w:p w:rsidR="008E4EFA" w:rsidRDefault="009E15D6" w:rsidP="00FD01C3">
            <w:pPr>
              <w:ind w:left="169" w:right="-108"/>
              <w:rPr>
                <w:sz w:val="22"/>
              </w:rPr>
            </w:pPr>
            <w:r w:rsidRPr="009E15D6">
              <w:rPr>
                <w:sz w:val="22"/>
              </w:rPr>
              <w:t>Aug2009</w:t>
            </w:r>
            <w:r w:rsidR="008E4EFA">
              <w:rPr>
                <w:sz w:val="22"/>
              </w:rPr>
              <w:t xml:space="preserve"> </w:t>
            </w:r>
            <w:r w:rsidRPr="009E15D6">
              <w:rPr>
                <w:sz w:val="22"/>
              </w:rPr>
              <w:t>UIUC</w:t>
            </w:r>
            <w:r w:rsidR="008E4EFA">
              <w:rPr>
                <w:sz w:val="22"/>
              </w:rPr>
              <w:t xml:space="preserve"> </w:t>
            </w:r>
            <w:r w:rsidRPr="009E15D6">
              <w:rPr>
                <w:sz w:val="22"/>
              </w:rPr>
              <w:t>$4,225.00</w:t>
            </w:r>
          </w:p>
          <w:p w:rsidR="008E4EFA" w:rsidRDefault="009E15D6" w:rsidP="00FD01C3">
            <w:pPr>
              <w:ind w:left="169" w:right="-108"/>
              <w:rPr>
                <w:sz w:val="22"/>
              </w:rPr>
            </w:pPr>
            <w:r w:rsidRPr="009E15D6">
              <w:rPr>
                <w:sz w:val="22"/>
              </w:rPr>
              <w:t>Aug2009</w:t>
            </w:r>
            <w:r w:rsidR="008E4EFA">
              <w:rPr>
                <w:sz w:val="22"/>
              </w:rPr>
              <w:t xml:space="preserve"> </w:t>
            </w:r>
            <w:r w:rsidRPr="009E15D6">
              <w:rPr>
                <w:sz w:val="22"/>
              </w:rPr>
              <w:t>Work an Hour</w:t>
            </w:r>
            <w:r w:rsidR="008E4EFA">
              <w:rPr>
                <w:sz w:val="22"/>
              </w:rPr>
              <w:t xml:space="preserve"> </w:t>
            </w:r>
            <w:r w:rsidRPr="009E15D6">
              <w:rPr>
                <w:sz w:val="22"/>
              </w:rPr>
              <w:t>$1,750.00</w:t>
            </w:r>
          </w:p>
          <w:p w:rsidR="008E4EFA" w:rsidRDefault="009E15D6" w:rsidP="00FD01C3">
            <w:pPr>
              <w:ind w:left="169" w:right="-108"/>
              <w:rPr>
                <w:sz w:val="22"/>
              </w:rPr>
            </w:pPr>
            <w:r w:rsidRPr="009E15D6">
              <w:rPr>
                <w:sz w:val="22"/>
              </w:rPr>
              <w:t>Mar2009</w:t>
            </w:r>
            <w:r w:rsidR="008E4EFA">
              <w:rPr>
                <w:sz w:val="22"/>
              </w:rPr>
              <w:t xml:space="preserve"> </w:t>
            </w:r>
            <w:r w:rsidRPr="009E15D6">
              <w:rPr>
                <w:sz w:val="22"/>
              </w:rPr>
              <w:t>Work an Hour</w:t>
            </w:r>
            <w:r w:rsidR="008E4EFA">
              <w:rPr>
                <w:sz w:val="22"/>
              </w:rPr>
              <w:t xml:space="preserve"> </w:t>
            </w:r>
            <w:r w:rsidRPr="009E15D6">
              <w:rPr>
                <w:sz w:val="22"/>
              </w:rPr>
              <w:t>INR 37,000.00</w:t>
            </w:r>
          </w:p>
          <w:p w:rsidR="008E4EFA" w:rsidRDefault="009E15D6" w:rsidP="008E4EFA">
            <w:pPr>
              <w:ind w:left="169" w:right="-108"/>
              <w:rPr>
                <w:sz w:val="22"/>
              </w:rPr>
            </w:pPr>
            <w:r w:rsidRPr="009E15D6">
              <w:rPr>
                <w:sz w:val="22"/>
              </w:rPr>
              <w:t>Mar2009</w:t>
            </w:r>
            <w:r w:rsidR="008E4EFA">
              <w:rPr>
                <w:sz w:val="22"/>
              </w:rPr>
              <w:t xml:space="preserve"> </w:t>
            </w:r>
            <w:r w:rsidRPr="009E15D6">
              <w:rPr>
                <w:sz w:val="22"/>
              </w:rPr>
              <w:t>Work</w:t>
            </w:r>
            <w:r w:rsidR="008E4EFA">
              <w:rPr>
                <w:sz w:val="22"/>
              </w:rPr>
              <w:t xml:space="preserve"> an</w:t>
            </w:r>
            <w:r w:rsidRPr="009E15D6">
              <w:rPr>
                <w:sz w:val="22"/>
              </w:rPr>
              <w:t>Hour</w:t>
            </w:r>
            <w:r w:rsidR="008E4EFA">
              <w:rPr>
                <w:sz w:val="22"/>
              </w:rPr>
              <w:t xml:space="preserve"> </w:t>
            </w:r>
            <w:r w:rsidRPr="009E15D6">
              <w:rPr>
                <w:sz w:val="22"/>
              </w:rPr>
              <w:t>$10,130.00</w:t>
            </w:r>
          </w:p>
          <w:p w:rsidR="008E4EFA" w:rsidRDefault="009E15D6" w:rsidP="008E4EFA">
            <w:pPr>
              <w:ind w:left="169" w:right="-108"/>
              <w:rPr>
                <w:sz w:val="22"/>
              </w:rPr>
            </w:pPr>
            <w:r w:rsidRPr="009E15D6">
              <w:rPr>
                <w:sz w:val="22"/>
              </w:rPr>
              <w:t>Jan2009</w:t>
            </w:r>
            <w:r w:rsidR="008E4EFA">
              <w:rPr>
                <w:sz w:val="22"/>
              </w:rPr>
              <w:t xml:space="preserve"> </w:t>
            </w:r>
            <w:r w:rsidRPr="009E15D6">
              <w:rPr>
                <w:sz w:val="22"/>
              </w:rPr>
              <w:t>Knoxville</w:t>
            </w:r>
            <w:r w:rsidR="008E4EFA">
              <w:rPr>
                <w:sz w:val="22"/>
              </w:rPr>
              <w:t xml:space="preserve"> </w:t>
            </w:r>
            <w:r w:rsidRPr="009E15D6">
              <w:rPr>
                <w:sz w:val="22"/>
              </w:rPr>
              <w:t>$2,250.00</w:t>
            </w:r>
          </w:p>
          <w:p w:rsidR="008E4EFA" w:rsidRDefault="009E15D6" w:rsidP="008E4EFA">
            <w:pPr>
              <w:ind w:left="169" w:right="-108"/>
              <w:rPr>
                <w:sz w:val="22"/>
              </w:rPr>
            </w:pPr>
            <w:r w:rsidRPr="009E15D6">
              <w:rPr>
                <w:sz w:val="22"/>
              </w:rPr>
              <w:t>Oct2008</w:t>
            </w:r>
            <w:r w:rsidR="008E4EFA">
              <w:rPr>
                <w:sz w:val="22"/>
              </w:rPr>
              <w:t xml:space="preserve"> </w:t>
            </w:r>
            <w:r w:rsidRPr="009E15D6">
              <w:rPr>
                <w:sz w:val="22"/>
              </w:rPr>
              <w:t>UIUC</w:t>
            </w:r>
            <w:r w:rsidR="008E4EFA">
              <w:rPr>
                <w:sz w:val="22"/>
              </w:rPr>
              <w:t xml:space="preserve"> </w:t>
            </w:r>
            <w:r w:rsidRPr="009E15D6">
              <w:rPr>
                <w:sz w:val="22"/>
              </w:rPr>
              <w:t>$1,666.00</w:t>
            </w:r>
          </w:p>
          <w:p w:rsidR="008E4EFA" w:rsidRDefault="009E15D6" w:rsidP="008E4EFA">
            <w:pPr>
              <w:ind w:left="169" w:right="-108"/>
              <w:rPr>
                <w:sz w:val="22"/>
              </w:rPr>
            </w:pPr>
            <w:r w:rsidRPr="009E15D6">
              <w:rPr>
                <w:sz w:val="22"/>
              </w:rPr>
              <w:t>Jul2008</w:t>
            </w:r>
            <w:r w:rsidR="008E4EFA">
              <w:rPr>
                <w:sz w:val="22"/>
              </w:rPr>
              <w:t xml:space="preserve"> </w:t>
            </w:r>
            <w:r w:rsidRPr="009E15D6">
              <w:rPr>
                <w:sz w:val="22"/>
              </w:rPr>
              <w:t>UIUC</w:t>
            </w:r>
            <w:r w:rsidR="008E4EFA">
              <w:rPr>
                <w:sz w:val="22"/>
              </w:rPr>
              <w:t xml:space="preserve"> </w:t>
            </w:r>
            <w:r w:rsidRPr="009E15D6">
              <w:rPr>
                <w:sz w:val="22"/>
              </w:rPr>
              <w:t>$1,667.00</w:t>
            </w:r>
          </w:p>
          <w:p w:rsidR="008E4EFA" w:rsidRDefault="009E15D6" w:rsidP="008E4EFA">
            <w:pPr>
              <w:ind w:left="169" w:right="-108"/>
              <w:rPr>
                <w:sz w:val="22"/>
              </w:rPr>
            </w:pPr>
            <w:r w:rsidRPr="009E15D6">
              <w:rPr>
                <w:sz w:val="22"/>
              </w:rPr>
              <w:t>May2008</w:t>
            </w:r>
            <w:r w:rsidR="008E4EFA">
              <w:rPr>
                <w:sz w:val="22"/>
              </w:rPr>
              <w:t xml:space="preserve"> </w:t>
            </w:r>
            <w:r w:rsidRPr="009E15D6">
              <w:rPr>
                <w:sz w:val="22"/>
              </w:rPr>
              <w:t>Knoxville</w:t>
            </w:r>
            <w:r w:rsidR="008E4EFA">
              <w:rPr>
                <w:sz w:val="22"/>
              </w:rPr>
              <w:t xml:space="preserve"> </w:t>
            </w:r>
            <w:r w:rsidRPr="009E15D6">
              <w:rPr>
                <w:sz w:val="22"/>
              </w:rPr>
              <w:t>$2,215.00</w:t>
            </w:r>
          </w:p>
          <w:p w:rsidR="008E4EFA" w:rsidRDefault="009E15D6" w:rsidP="008E4EFA">
            <w:pPr>
              <w:ind w:left="169" w:right="-108"/>
              <w:rPr>
                <w:sz w:val="22"/>
              </w:rPr>
            </w:pPr>
            <w:r w:rsidRPr="009E15D6">
              <w:rPr>
                <w:sz w:val="22"/>
              </w:rPr>
              <w:t>Jan2008</w:t>
            </w:r>
            <w:r w:rsidR="008E4EFA">
              <w:rPr>
                <w:sz w:val="22"/>
              </w:rPr>
              <w:t xml:space="preserve"> </w:t>
            </w:r>
            <w:r w:rsidRPr="009E15D6">
              <w:rPr>
                <w:sz w:val="22"/>
              </w:rPr>
              <w:t>Silicon Valley</w:t>
            </w:r>
            <w:r w:rsidR="008E4EFA">
              <w:rPr>
                <w:sz w:val="22"/>
              </w:rPr>
              <w:t xml:space="preserve"> </w:t>
            </w:r>
            <w:r w:rsidRPr="009E15D6">
              <w:rPr>
                <w:sz w:val="22"/>
              </w:rPr>
              <w:t>$1,385.00</w:t>
            </w:r>
          </w:p>
          <w:p w:rsidR="008E4EFA" w:rsidRDefault="009E15D6" w:rsidP="008E4EFA">
            <w:pPr>
              <w:ind w:left="169" w:right="-108"/>
              <w:rPr>
                <w:sz w:val="22"/>
              </w:rPr>
            </w:pPr>
            <w:r w:rsidRPr="009E15D6">
              <w:rPr>
                <w:sz w:val="22"/>
              </w:rPr>
              <w:t>Oct2007</w:t>
            </w:r>
            <w:r w:rsidR="008E4EFA">
              <w:rPr>
                <w:sz w:val="22"/>
              </w:rPr>
              <w:t xml:space="preserve"> </w:t>
            </w:r>
            <w:r w:rsidRPr="009E15D6">
              <w:rPr>
                <w:sz w:val="22"/>
              </w:rPr>
              <w:t>UIUC</w:t>
            </w:r>
            <w:r w:rsidR="008E4EFA">
              <w:rPr>
                <w:sz w:val="22"/>
              </w:rPr>
              <w:t xml:space="preserve"> </w:t>
            </w:r>
            <w:r w:rsidRPr="009E15D6">
              <w:rPr>
                <w:sz w:val="22"/>
              </w:rPr>
              <w:t>$3,300.00</w:t>
            </w:r>
          </w:p>
          <w:p w:rsidR="008E4EFA" w:rsidRDefault="009E15D6" w:rsidP="008E4EFA">
            <w:pPr>
              <w:ind w:left="169" w:right="-108"/>
              <w:rPr>
                <w:sz w:val="22"/>
              </w:rPr>
            </w:pPr>
            <w:r w:rsidRPr="009E15D6">
              <w:rPr>
                <w:sz w:val="22"/>
              </w:rPr>
              <w:t>Oct2007</w:t>
            </w:r>
            <w:r w:rsidR="008E4EFA">
              <w:rPr>
                <w:sz w:val="22"/>
              </w:rPr>
              <w:t xml:space="preserve"> </w:t>
            </w:r>
            <w:r w:rsidRPr="009E15D6">
              <w:rPr>
                <w:sz w:val="22"/>
              </w:rPr>
              <w:t>UIUC</w:t>
            </w:r>
            <w:r w:rsidR="008E4EFA">
              <w:rPr>
                <w:sz w:val="22"/>
              </w:rPr>
              <w:t xml:space="preserve"> </w:t>
            </w:r>
            <w:r w:rsidRPr="009E15D6">
              <w:rPr>
                <w:sz w:val="22"/>
              </w:rPr>
              <w:t>$1,500.00</w:t>
            </w:r>
          </w:p>
          <w:p w:rsidR="008E4EFA" w:rsidRDefault="009E15D6" w:rsidP="008E4EFA">
            <w:pPr>
              <w:ind w:left="169" w:right="-108"/>
              <w:rPr>
                <w:sz w:val="22"/>
              </w:rPr>
            </w:pPr>
            <w:r w:rsidRPr="009E15D6">
              <w:rPr>
                <w:sz w:val="22"/>
              </w:rPr>
              <w:t>Aug2007</w:t>
            </w:r>
            <w:r w:rsidR="008E4EFA">
              <w:rPr>
                <w:sz w:val="22"/>
              </w:rPr>
              <w:t xml:space="preserve"> </w:t>
            </w:r>
            <w:r w:rsidRPr="009E15D6">
              <w:rPr>
                <w:sz w:val="22"/>
              </w:rPr>
              <w:t>UIUC</w:t>
            </w:r>
            <w:r w:rsidR="008E4EFA">
              <w:rPr>
                <w:sz w:val="22"/>
              </w:rPr>
              <w:t xml:space="preserve"> </w:t>
            </w:r>
            <w:r w:rsidRPr="009E15D6">
              <w:rPr>
                <w:sz w:val="22"/>
              </w:rPr>
              <w:t>$1,250.00</w:t>
            </w:r>
          </w:p>
          <w:p w:rsidR="00FE5FE9" w:rsidRDefault="009E15D6" w:rsidP="008E4EFA">
            <w:pPr>
              <w:ind w:left="169" w:right="-108"/>
              <w:rPr>
                <w:b/>
                <w:sz w:val="22"/>
              </w:rPr>
            </w:pPr>
            <w:r w:rsidRPr="009E15D6">
              <w:rPr>
                <w:sz w:val="22"/>
              </w:rPr>
              <w:t>Mar2007</w:t>
            </w:r>
            <w:r w:rsidR="008E4EFA">
              <w:rPr>
                <w:sz w:val="22"/>
              </w:rPr>
              <w:t xml:space="preserve"> </w:t>
            </w:r>
            <w:r w:rsidRPr="009E15D6">
              <w:rPr>
                <w:sz w:val="22"/>
              </w:rPr>
              <w:t>UIUC</w:t>
            </w:r>
            <w:r w:rsidR="008E4EFA">
              <w:rPr>
                <w:sz w:val="22"/>
              </w:rPr>
              <w:t xml:space="preserve"> </w:t>
            </w:r>
            <w:r w:rsidRPr="009E15D6">
              <w:rPr>
                <w:sz w:val="22"/>
              </w:rPr>
              <w:t>$1,250.00</w:t>
            </w:r>
            <w:r w:rsidR="00BC6AEF">
              <w:rPr>
                <w:sz w:val="22"/>
              </w:rPr>
              <w:fldChar w:fldCharType="end"/>
            </w:r>
          </w:p>
        </w:tc>
      </w:tr>
    </w:tbl>
    <w:p w:rsidR="00FE5FE9" w:rsidRDefault="00FE5FE9">
      <w:pPr>
        <w:rPr>
          <w:b/>
          <w:i/>
          <w:sz w:val="22"/>
        </w:rPr>
      </w:pPr>
      <w:r>
        <w:rPr>
          <w:b/>
          <w:i/>
          <w:sz w:val="22"/>
        </w:rPr>
        <w:t>29. Please provide us with details of your projected budget for the next 3 years:</w:t>
      </w:r>
    </w:p>
    <w:p w:rsidR="00FE5FE9" w:rsidRDefault="00FE5FE9">
      <w:pPr>
        <w:pStyle w:val="Heading5"/>
        <w:rPr>
          <w:sz w:val="22"/>
        </w:rPr>
      </w:pPr>
      <w:r>
        <w:rPr>
          <w:sz w:val="22"/>
        </w:rPr>
        <w:tab/>
      </w:r>
      <w:r>
        <w:rPr>
          <w:sz w:val="22"/>
        </w:rPr>
        <w:tab/>
      </w:r>
      <w:r>
        <w:rPr>
          <w:sz w:val="22"/>
        </w:rPr>
        <w:tab/>
      </w:r>
      <w:r>
        <w:rPr>
          <w:sz w:val="22"/>
        </w:rPr>
        <w:tab/>
      </w:r>
      <w:r>
        <w:rPr>
          <w:sz w:val="22"/>
        </w:rPr>
        <w:tab/>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3690"/>
        <w:gridCol w:w="3690"/>
      </w:tblGrid>
      <w:tr w:rsidR="00FE5FE9">
        <w:trPr>
          <w:trHeight w:hRule="exact" w:val="420"/>
        </w:trPr>
        <w:tc>
          <w:tcPr>
            <w:tcW w:w="1260" w:type="dxa"/>
          </w:tcPr>
          <w:p w:rsidR="00FE5FE9" w:rsidRDefault="00FE5FE9">
            <w:pPr>
              <w:jc w:val="center"/>
              <w:rPr>
                <w:sz w:val="22"/>
              </w:rPr>
            </w:pPr>
            <w:r>
              <w:rPr>
                <w:sz w:val="22"/>
              </w:rPr>
              <w:t>Year(s)</w:t>
            </w:r>
          </w:p>
        </w:tc>
        <w:tc>
          <w:tcPr>
            <w:tcW w:w="3690" w:type="dxa"/>
          </w:tcPr>
          <w:p w:rsidR="00FE5FE9" w:rsidRDefault="00FE5FE9">
            <w:pPr>
              <w:jc w:val="center"/>
              <w:rPr>
                <w:sz w:val="22"/>
              </w:rPr>
            </w:pPr>
            <w:r>
              <w:rPr>
                <w:sz w:val="22"/>
              </w:rPr>
              <w:t>Recurring costs</w:t>
            </w:r>
          </w:p>
        </w:tc>
        <w:tc>
          <w:tcPr>
            <w:tcW w:w="3690" w:type="dxa"/>
          </w:tcPr>
          <w:p w:rsidR="00FE5FE9" w:rsidRDefault="00FE5FE9">
            <w:pPr>
              <w:jc w:val="center"/>
              <w:rPr>
                <w:sz w:val="22"/>
              </w:rPr>
            </w:pPr>
            <w:r>
              <w:rPr>
                <w:sz w:val="22"/>
              </w:rPr>
              <w:t>Fixed costs</w:t>
            </w:r>
          </w:p>
        </w:tc>
      </w:tr>
      <w:tr w:rsidR="00FE5FE9">
        <w:trPr>
          <w:trHeight w:hRule="exact" w:val="420"/>
        </w:trPr>
        <w:tc>
          <w:tcPr>
            <w:tcW w:w="126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c>
          <w:tcPr>
            <w:tcW w:w="369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c>
          <w:tcPr>
            <w:tcW w:w="369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r>
      <w:tr w:rsidR="00FE5FE9">
        <w:trPr>
          <w:trHeight w:hRule="exact" w:val="420"/>
        </w:trPr>
        <w:tc>
          <w:tcPr>
            <w:tcW w:w="126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c>
          <w:tcPr>
            <w:tcW w:w="369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c>
          <w:tcPr>
            <w:tcW w:w="369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r>
      <w:tr w:rsidR="00FE5FE9">
        <w:trPr>
          <w:trHeight w:hRule="exact" w:val="420"/>
        </w:trPr>
        <w:tc>
          <w:tcPr>
            <w:tcW w:w="126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c>
          <w:tcPr>
            <w:tcW w:w="369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c>
          <w:tcPr>
            <w:tcW w:w="3690" w:type="dxa"/>
          </w:tcPr>
          <w:p w:rsidR="00FE5FE9" w:rsidRDefault="00BC6AEF">
            <w:pPr>
              <w:rPr>
                <w:sz w:val="22"/>
                <w:highlight w:val="lightGray"/>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r>
      <w:tr w:rsidR="00FE5FE9">
        <w:trPr>
          <w:trHeight w:hRule="exact" w:val="420"/>
        </w:trPr>
        <w:tc>
          <w:tcPr>
            <w:tcW w:w="126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c>
          <w:tcPr>
            <w:tcW w:w="369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c>
          <w:tcPr>
            <w:tcW w:w="3690" w:type="dxa"/>
          </w:tcPr>
          <w:p w:rsidR="00FE5FE9" w:rsidRDefault="00BC6AEF">
            <w:pPr>
              <w:rPr>
                <w:sz w:val="22"/>
                <w:highlight w:val="lightGray"/>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r>
      <w:tr w:rsidR="00FE5FE9">
        <w:trPr>
          <w:trHeight w:hRule="exact" w:val="420"/>
        </w:trPr>
        <w:tc>
          <w:tcPr>
            <w:tcW w:w="126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c>
          <w:tcPr>
            <w:tcW w:w="369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c>
          <w:tcPr>
            <w:tcW w:w="3690" w:type="dxa"/>
          </w:tcPr>
          <w:p w:rsidR="00FE5FE9" w:rsidRDefault="00BC6AEF">
            <w:pPr>
              <w:rPr>
                <w:sz w:val="22"/>
                <w:highlight w:val="lightGray"/>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r>
      <w:tr w:rsidR="00FE5FE9">
        <w:trPr>
          <w:trHeight w:hRule="exact" w:val="420"/>
        </w:trPr>
        <w:tc>
          <w:tcPr>
            <w:tcW w:w="126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c>
          <w:tcPr>
            <w:tcW w:w="369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c>
          <w:tcPr>
            <w:tcW w:w="3690" w:type="dxa"/>
          </w:tcPr>
          <w:p w:rsidR="00FE5FE9" w:rsidRDefault="00BC6AEF">
            <w:pPr>
              <w:rPr>
                <w:sz w:val="22"/>
                <w:highlight w:val="lightGray"/>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r>
      <w:tr w:rsidR="00FE5FE9">
        <w:trPr>
          <w:trHeight w:hRule="exact" w:val="420"/>
        </w:trPr>
        <w:tc>
          <w:tcPr>
            <w:tcW w:w="126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c>
          <w:tcPr>
            <w:tcW w:w="369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c>
          <w:tcPr>
            <w:tcW w:w="3690" w:type="dxa"/>
          </w:tcPr>
          <w:p w:rsidR="00FE5FE9" w:rsidRDefault="00BC6AEF">
            <w:pPr>
              <w:rPr>
                <w:sz w:val="22"/>
                <w:highlight w:val="lightGray"/>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r>
      <w:tr w:rsidR="00FE5FE9">
        <w:trPr>
          <w:trHeight w:hRule="exact" w:val="420"/>
        </w:trPr>
        <w:tc>
          <w:tcPr>
            <w:tcW w:w="126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c>
          <w:tcPr>
            <w:tcW w:w="369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c>
          <w:tcPr>
            <w:tcW w:w="3690" w:type="dxa"/>
          </w:tcPr>
          <w:p w:rsidR="00FE5FE9" w:rsidRDefault="00BC6AEF">
            <w:pPr>
              <w:rPr>
                <w:sz w:val="22"/>
                <w:highlight w:val="lightGray"/>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r>
      <w:tr w:rsidR="00FE5FE9">
        <w:trPr>
          <w:trHeight w:hRule="exact" w:val="420"/>
        </w:trPr>
        <w:tc>
          <w:tcPr>
            <w:tcW w:w="126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c>
          <w:tcPr>
            <w:tcW w:w="369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c>
          <w:tcPr>
            <w:tcW w:w="3690" w:type="dxa"/>
          </w:tcPr>
          <w:p w:rsidR="00FE5FE9" w:rsidRDefault="00BC6AEF">
            <w:pPr>
              <w:rPr>
                <w:sz w:val="22"/>
                <w:highlight w:val="lightGray"/>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r>
      <w:tr w:rsidR="00FE5FE9">
        <w:trPr>
          <w:trHeight w:hRule="exact" w:val="420"/>
        </w:trPr>
        <w:tc>
          <w:tcPr>
            <w:tcW w:w="126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c>
          <w:tcPr>
            <w:tcW w:w="369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c>
          <w:tcPr>
            <w:tcW w:w="3690" w:type="dxa"/>
          </w:tcPr>
          <w:p w:rsidR="00FE5FE9" w:rsidRDefault="00BC6AEF">
            <w:pPr>
              <w:rPr>
                <w:sz w:val="22"/>
                <w:highlight w:val="lightGray"/>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r>
      <w:tr w:rsidR="00FE5FE9">
        <w:trPr>
          <w:trHeight w:hRule="exact" w:val="420"/>
        </w:trPr>
        <w:tc>
          <w:tcPr>
            <w:tcW w:w="1260" w:type="dxa"/>
            <w:tcBorders>
              <w:bottom w:val="nil"/>
            </w:tcBorders>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c>
          <w:tcPr>
            <w:tcW w:w="3690" w:type="dxa"/>
            <w:tcBorders>
              <w:bottom w:val="nil"/>
            </w:tcBorders>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c>
          <w:tcPr>
            <w:tcW w:w="3690" w:type="dxa"/>
            <w:tcBorders>
              <w:bottom w:val="nil"/>
            </w:tcBorders>
          </w:tcPr>
          <w:p w:rsidR="00FE5FE9" w:rsidRDefault="00BC6AEF">
            <w:pPr>
              <w:rPr>
                <w:sz w:val="22"/>
                <w:highlight w:val="lightGray"/>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r>
      <w:tr w:rsidR="00FE5FE9">
        <w:trPr>
          <w:trHeight w:hRule="exact" w:val="420"/>
        </w:trPr>
        <w:tc>
          <w:tcPr>
            <w:tcW w:w="1260" w:type="dxa"/>
            <w:tcBorders>
              <w:bottom w:val="single" w:sz="4" w:space="0" w:color="auto"/>
            </w:tcBorders>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c>
          <w:tcPr>
            <w:tcW w:w="3690" w:type="dxa"/>
            <w:tcBorders>
              <w:bottom w:val="single" w:sz="4" w:space="0" w:color="auto"/>
            </w:tcBorders>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c>
          <w:tcPr>
            <w:tcW w:w="3690" w:type="dxa"/>
            <w:tcBorders>
              <w:bottom w:val="single" w:sz="4" w:space="0" w:color="auto"/>
            </w:tcBorders>
          </w:tcPr>
          <w:p w:rsidR="00FE5FE9" w:rsidRDefault="00BC6AEF">
            <w:pPr>
              <w:rPr>
                <w:sz w:val="22"/>
                <w:highlight w:val="lightGray"/>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r>
    </w:tbl>
    <w:p w:rsidR="00FE5FE9" w:rsidRDefault="00FE5FE9">
      <w:pPr>
        <w:ind w:left="360"/>
        <w:rPr>
          <w:sz w:val="22"/>
        </w:rPr>
      </w:pPr>
    </w:p>
    <w:p w:rsidR="00FE5FE9" w:rsidRDefault="00FE5FE9">
      <w:pPr>
        <w:rPr>
          <w:b/>
          <w:i/>
          <w:sz w:val="22"/>
        </w:rPr>
      </w:pPr>
      <w:r>
        <w:rPr>
          <w:b/>
          <w:i/>
          <w:sz w:val="22"/>
        </w:rPr>
        <w:t>30. Salary expenditure details:</w:t>
      </w:r>
    </w:p>
    <w:p w:rsidR="00FE5FE9" w:rsidRDefault="00FE5FE9">
      <w:pPr>
        <w:rPr>
          <w:sz w:val="22"/>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1440"/>
        <w:gridCol w:w="3960"/>
      </w:tblGrid>
      <w:tr w:rsidR="00FE5FE9">
        <w:trPr>
          <w:trHeight w:hRule="exact" w:val="420"/>
        </w:trPr>
        <w:tc>
          <w:tcPr>
            <w:tcW w:w="1890" w:type="dxa"/>
          </w:tcPr>
          <w:p w:rsidR="00FE5FE9" w:rsidRDefault="00FE5FE9">
            <w:pPr>
              <w:jc w:val="center"/>
              <w:rPr>
                <w:sz w:val="22"/>
              </w:rPr>
            </w:pPr>
          </w:p>
        </w:tc>
        <w:tc>
          <w:tcPr>
            <w:tcW w:w="1440" w:type="dxa"/>
          </w:tcPr>
          <w:p w:rsidR="00FE5FE9" w:rsidRDefault="00FE5FE9">
            <w:pPr>
              <w:jc w:val="center"/>
              <w:rPr>
                <w:sz w:val="22"/>
              </w:rPr>
            </w:pPr>
            <w:r>
              <w:rPr>
                <w:sz w:val="22"/>
              </w:rPr>
              <w:t>Number</w:t>
            </w:r>
          </w:p>
        </w:tc>
        <w:tc>
          <w:tcPr>
            <w:tcW w:w="3960" w:type="dxa"/>
          </w:tcPr>
          <w:p w:rsidR="00FE5FE9" w:rsidRDefault="00FE5FE9">
            <w:pPr>
              <w:jc w:val="center"/>
              <w:rPr>
                <w:sz w:val="22"/>
              </w:rPr>
            </w:pPr>
            <w:smartTag w:uri="urn:schemas-microsoft-com:office:smarttags" w:element="place">
              <w:smartTag w:uri="urn:schemas-microsoft-com:office:smarttags" w:element="PlaceName">
                <w:r>
                  <w:rPr>
                    <w:sz w:val="22"/>
                  </w:rPr>
                  <w:t>Salary</w:t>
                </w:r>
              </w:smartTag>
              <w:r>
                <w:rPr>
                  <w:sz w:val="22"/>
                </w:rPr>
                <w:t xml:space="preserve"> </w:t>
              </w:r>
              <w:smartTag w:uri="urn:schemas-microsoft-com:office:smarttags" w:element="PlaceType">
                <w:r>
                  <w:rPr>
                    <w:sz w:val="22"/>
                  </w:rPr>
                  <w:t>Range</w:t>
                </w:r>
              </w:smartTag>
            </w:smartTag>
          </w:p>
        </w:tc>
      </w:tr>
      <w:tr w:rsidR="00FE5FE9">
        <w:trPr>
          <w:trHeight w:hRule="exact" w:val="420"/>
        </w:trPr>
        <w:tc>
          <w:tcPr>
            <w:tcW w:w="1890" w:type="dxa"/>
          </w:tcPr>
          <w:p w:rsidR="00FE5FE9" w:rsidRDefault="00FE5FE9">
            <w:pPr>
              <w:rPr>
                <w:sz w:val="22"/>
              </w:rPr>
            </w:pPr>
            <w:r>
              <w:rPr>
                <w:sz w:val="22"/>
              </w:rPr>
              <w:t>Teachers</w:t>
            </w:r>
          </w:p>
        </w:tc>
        <w:tc>
          <w:tcPr>
            <w:tcW w:w="1440" w:type="dxa"/>
          </w:tcPr>
          <w:p w:rsidR="00FE5FE9" w:rsidRDefault="00BC6AEF" w:rsidP="00905902">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905902">
              <w:rPr>
                <w:noProof/>
                <w:sz w:val="22"/>
              </w:rPr>
              <w:t>20</w:t>
            </w:r>
            <w:r>
              <w:rPr>
                <w:sz w:val="22"/>
              </w:rPr>
              <w:fldChar w:fldCharType="end"/>
            </w:r>
          </w:p>
        </w:tc>
        <w:tc>
          <w:tcPr>
            <w:tcW w:w="3960" w:type="dxa"/>
          </w:tcPr>
          <w:p w:rsidR="00FE5FE9" w:rsidRDefault="00BC6AEF" w:rsidP="00905902">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905902">
              <w:rPr>
                <w:noProof/>
                <w:sz w:val="22"/>
              </w:rPr>
              <w:t>Rs. 750 -1450</w:t>
            </w:r>
            <w:r>
              <w:rPr>
                <w:sz w:val="22"/>
              </w:rPr>
              <w:fldChar w:fldCharType="end"/>
            </w:r>
          </w:p>
        </w:tc>
      </w:tr>
      <w:tr w:rsidR="00FE5FE9">
        <w:trPr>
          <w:trHeight w:hRule="exact" w:val="420"/>
        </w:trPr>
        <w:tc>
          <w:tcPr>
            <w:tcW w:w="1890" w:type="dxa"/>
          </w:tcPr>
          <w:p w:rsidR="00FE5FE9" w:rsidRDefault="00FE5FE9">
            <w:pPr>
              <w:rPr>
                <w:sz w:val="22"/>
              </w:rPr>
            </w:pPr>
            <w:r>
              <w:rPr>
                <w:sz w:val="22"/>
              </w:rPr>
              <w:t>Paid Staff</w:t>
            </w:r>
          </w:p>
        </w:tc>
        <w:tc>
          <w:tcPr>
            <w:tcW w:w="1440" w:type="dxa"/>
          </w:tcPr>
          <w:p w:rsidR="00FE5FE9" w:rsidRDefault="00BC6AEF" w:rsidP="00905902">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905902">
              <w:rPr>
                <w:noProof/>
                <w:sz w:val="22"/>
              </w:rPr>
              <w:t>1</w:t>
            </w:r>
            <w:r>
              <w:rPr>
                <w:sz w:val="22"/>
              </w:rPr>
              <w:fldChar w:fldCharType="end"/>
            </w:r>
          </w:p>
        </w:tc>
        <w:tc>
          <w:tcPr>
            <w:tcW w:w="3960" w:type="dxa"/>
          </w:tcPr>
          <w:p w:rsidR="00FE5FE9" w:rsidRDefault="00BC6AEF" w:rsidP="00905902">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905902">
              <w:rPr>
                <w:noProof/>
                <w:sz w:val="22"/>
              </w:rPr>
              <w:t>Rs3000</w:t>
            </w:r>
            <w:r>
              <w:rPr>
                <w:sz w:val="22"/>
              </w:rPr>
              <w:fldChar w:fldCharType="end"/>
            </w:r>
          </w:p>
        </w:tc>
      </w:tr>
      <w:tr w:rsidR="00FE5FE9">
        <w:trPr>
          <w:trHeight w:hRule="exact" w:val="420"/>
        </w:trPr>
        <w:tc>
          <w:tcPr>
            <w:tcW w:w="1890" w:type="dxa"/>
          </w:tcPr>
          <w:p w:rsidR="00FE5FE9" w:rsidRDefault="00FE5FE9">
            <w:pPr>
              <w:rPr>
                <w:sz w:val="22"/>
              </w:rPr>
            </w:pPr>
            <w:r>
              <w:rPr>
                <w:sz w:val="22"/>
              </w:rPr>
              <w:t>Volunteer Staff</w:t>
            </w:r>
          </w:p>
        </w:tc>
        <w:tc>
          <w:tcPr>
            <w:tcW w:w="1440" w:type="dxa"/>
          </w:tcPr>
          <w:p w:rsidR="00FE5FE9" w:rsidRDefault="00BC6AEF" w:rsidP="00905902">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905902">
              <w:rPr>
                <w:noProof/>
                <w:sz w:val="22"/>
              </w:rPr>
              <w:t>17</w:t>
            </w:r>
            <w:r>
              <w:rPr>
                <w:sz w:val="22"/>
              </w:rPr>
              <w:fldChar w:fldCharType="end"/>
            </w:r>
          </w:p>
        </w:tc>
        <w:tc>
          <w:tcPr>
            <w:tcW w:w="3960" w:type="dxa"/>
          </w:tcPr>
          <w:p w:rsidR="00FE5FE9" w:rsidRDefault="00BC6AEF" w:rsidP="00905902">
            <w:pPr>
              <w:rPr>
                <w:sz w:val="22"/>
                <w:highlight w:val="lightGray"/>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905902">
              <w:rPr>
                <w:noProof/>
                <w:sz w:val="22"/>
              </w:rPr>
              <w:t xml:space="preserve">free volunteers </w:t>
            </w:r>
            <w:r>
              <w:rPr>
                <w:sz w:val="22"/>
              </w:rPr>
              <w:fldChar w:fldCharType="end"/>
            </w:r>
          </w:p>
        </w:tc>
      </w:tr>
    </w:tbl>
    <w:p w:rsidR="00FE5FE9" w:rsidRDefault="00FE5FE9">
      <w:pPr>
        <w:rPr>
          <w:sz w:val="22"/>
        </w:rPr>
      </w:pPr>
    </w:p>
    <w:tbl>
      <w:tblPr>
        <w:tblW w:w="0" w:type="auto"/>
        <w:tblInd w:w="101" w:type="dxa"/>
        <w:tblLayout w:type="fixed"/>
        <w:tblLook w:val="0000"/>
      </w:tblPr>
      <w:tblGrid>
        <w:gridCol w:w="9907"/>
      </w:tblGrid>
      <w:tr w:rsidR="00FE5FE9">
        <w:trPr>
          <w:cantSplit/>
          <w:trHeight w:hRule="exact" w:val="2240"/>
        </w:trPr>
        <w:tc>
          <w:tcPr>
            <w:tcW w:w="9907" w:type="dxa"/>
          </w:tcPr>
          <w:p w:rsidR="00FE5FE9" w:rsidRDefault="00FE5FE9">
            <w:pPr>
              <w:pStyle w:val="BlockText"/>
              <w:ind w:left="169" w:hanging="270"/>
              <w:rPr>
                <w:b/>
                <w:i/>
                <w:sz w:val="22"/>
              </w:rPr>
            </w:pPr>
            <w:r>
              <w:rPr>
                <w:b/>
                <w:i/>
                <w:sz w:val="22"/>
              </w:rPr>
              <w:t>31. Please provide details of the fixed costs of your school/s for the next three years.</w:t>
            </w:r>
          </w:p>
          <w:p w:rsidR="00FE5FE9" w:rsidRDefault="00BC6AEF" w:rsidP="00905902">
            <w:pPr>
              <w:ind w:left="169" w:right="-108"/>
              <w:rPr>
                <w:b/>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A00C4B">
              <w:rPr>
                <w:sz w:val="22"/>
              </w:rPr>
              <w:t xml:space="preserve">Four of the seven schools need reconstruction. BGUS also needs fund for reconstruction of sanitation(toilet) facilities and water tubewells. </w:t>
            </w:r>
            <w:r w:rsidR="00905902">
              <w:rPr>
                <w:sz w:val="22"/>
              </w:rPr>
              <w:t xml:space="preserve">These are essential for the safety of the children. </w:t>
            </w:r>
            <w:r w:rsidR="00A00C4B">
              <w:rPr>
                <w:sz w:val="22"/>
              </w:rPr>
              <w:t xml:space="preserve">The total cost for these are </w:t>
            </w:r>
            <w:r w:rsidR="00A00C4B" w:rsidRPr="00A00C4B">
              <w:rPr>
                <w:sz w:val="22"/>
              </w:rPr>
              <w:t>Rs.2,04,235</w:t>
            </w:r>
            <w:r w:rsidR="00A00C4B">
              <w:rPr>
                <w:sz w:val="22"/>
              </w:rPr>
              <w:t>.</w:t>
            </w:r>
            <w:r w:rsidR="00905902">
              <w:rPr>
                <w:sz w:val="22"/>
              </w:rPr>
              <w:t xml:space="preserve"> Wwe at Asha UIUC have been trying our best to apply for some external funds but given the rural location of the project, we have not been successful in winning any such fund till date. Details of such reconstruction can be provided if necessary.</w:t>
            </w:r>
            <w:r w:rsidR="00A00C4B">
              <w:rPr>
                <w:sz w:val="22"/>
              </w:rPr>
              <w:t xml:space="preserve">  </w:t>
            </w:r>
            <w:r>
              <w:rPr>
                <w:sz w:val="22"/>
              </w:rPr>
              <w:fldChar w:fldCharType="end"/>
            </w:r>
          </w:p>
        </w:tc>
      </w:tr>
      <w:tr w:rsidR="00FE5FE9">
        <w:trPr>
          <w:cantSplit/>
          <w:trHeight w:hRule="exact" w:val="1000"/>
        </w:trPr>
        <w:tc>
          <w:tcPr>
            <w:tcW w:w="9907" w:type="dxa"/>
          </w:tcPr>
          <w:p w:rsidR="00FE5FE9" w:rsidRDefault="00FE5FE9">
            <w:pPr>
              <w:pStyle w:val="BlockText"/>
              <w:ind w:left="169" w:hanging="270"/>
              <w:rPr>
                <w:b/>
                <w:i/>
                <w:sz w:val="22"/>
              </w:rPr>
            </w:pPr>
            <w:r>
              <w:rPr>
                <w:b/>
                <w:i/>
                <w:sz w:val="22"/>
              </w:rPr>
              <w:t>32. How many of your students pay school fees? Please provide details.</w:t>
            </w:r>
          </w:p>
          <w:p w:rsidR="00FE5FE9" w:rsidRDefault="00BC6AEF" w:rsidP="008E4EFA">
            <w:pPr>
              <w:pStyle w:val="BlockText"/>
              <w:ind w:left="169" w:firstLine="0"/>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8E4EFA">
              <w:rPr>
                <w:noProof/>
                <w:sz w:val="22"/>
              </w:rPr>
              <w:t>Each children at the pre-primary school pay only Rs 10 per month.</w:t>
            </w:r>
            <w:r>
              <w:rPr>
                <w:sz w:val="22"/>
              </w:rPr>
              <w:fldChar w:fldCharType="end"/>
            </w:r>
          </w:p>
        </w:tc>
      </w:tr>
    </w:tbl>
    <w:p w:rsidR="00FE5FE9" w:rsidRDefault="00FE5FE9">
      <w:pPr>
        <w:rPr>
          <w:b/>
          <w:i/>
          <w:sz w:val="22"/>
        </w:rPr>
      </w:pPr>
      <w:r>
        <w:rPr>
          <w:b/>
          <w:i/>
          <w:sz w:val="22"/>
        </w:rPr>
        <w:t>33. What amount are you requesting from Asha, and for what specific purpose?</w:t>
      </w:r>
    </w:p>
    <w:p w:rsidR="00FE5FE9" w:rsidRDefault="00FE5FE9">
      <w:pPr>
        <w:pStyle w:val="Heading5"/>
        <w:rPr>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0"/>
        <w:gridCol w:w="2610"/>
        <w:gridCol w:w="1710"/>
      </w:tblGrid>
      <w:tr w:rsidR="00FE5FE9">
        <w:trPr>
          <w:trHeight w:val="420"/>
        </w:trPr>
        <w:tc>
          <w:tcPr>
            <w:tcW w:w="5310" w:type="dxa"/>
          </w:tcPr>
          <w:p w:rsidR="00FE5FE9" w:rsidRDefault="00FE5FE9">
            <w:pPr>
              <w:jc w:val="center"/>
              <w:rPr>
                <w:sz w:val="22"/>
              </w:rPr>
            </w:pPr>
            <w:r>
              <w:rPr>
                <w:sz w:val="22"/>
              </w:rPr>
              <w:t>Items</w:t>
            </w:r>
          </w:p>
        </w:tc>
        <w:tc>
          <w:tcPr>
            <w:tcW w:w="2610" w:type="dxa"/>
          </w:tcPr>
          <w:p w:rsidR="00FE5FE9" w:rsidRDefault="00FE5FE9">
            <w:pPr>
              <w:jc w:val="center"/>
              <w:rPr>
                <w:sz w:val="22"/>
              </w:rPr>
            </w:pPr>
            <w:r>
              <w:rPr>
                <w:sz w:val="22"/>
              </w:rPr>
              <w:t>Amount</w:t>
            </w:r>
          </w:p>
        </w:tc>
        <w:tc>
          <w:tcPr>
            <w:tcW w:w="1710" w:type="dxa"/>
          </w:tcPr>
          <w:p w:rsidR="00FE5FE9" w:rsidRDefault="00FE5FE9">
            <w:pPr>
              <w:jc w:val="center"/>
              <w:rPr>
                <w:sz w:val="22"/>
              </w:rPr>
            </w:pPr>
            <w:r>
              <w:rPr>
                <w:sz w:val="22"/>
              </w:rPr>
              <w:t>One time / Annual</w:t>
            </w:r>
          </w:p>
        </w:tc>
      </w:tr>
      <w:tr w:rsidR="00FE5FE9">
        <w:trPr>
          <w:trHeight w:val="420"/>
        </w:trPr>
        <w:tc>
          <w:tcPr>
            <w:tcW w:w="5310" w:type="dxa"/>
          </w:tcPr>
          <w:p w:rsidR="00FE5FE9" w:rsidRDefault="00BC6AEF" w:rsidP="008E4EFA">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8E4EFA">
              <w:rPr>
                <w:noProof/>
                <w:sz w:val="22"/>
              </w:rPr>
              <w:t>Pre-primary Schools (teachers salary, books, nutition, health check-up)</w:t>
            </w:r>
            <w:r>
              <w:rPr>
                <w:sz w:val="22"/>
              </w:rPr>
              <w:fldChar w:fldCharType="end"/>
            </w:r>
          </w:p>
        </w:tc>
        <w:tc>
          <w:tcPr>
            <w:tcW w:w="2610" w:type="dxa"/>
          </w:tcPr>
          <w:p w:rsidR="00FE5FE9" w:rsidRDefault="00BC6AEF" w:rsidP="008E4EFA">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8E4EFA">
              <w:rPr>
                <w:noProof/>
                <w:sz w:val="22"/>
              </w:rPr>
              <w:t xml:space="preserve">Rs </w:t>
            </w:r>
            <w:r w:rsidR="008E4EFA" w:rsidRPr="008E4EFA">
              <w:rPr>
                <w:noProof/>
                <w:sz w:val="22"/>
              </w:rPr>
              <w:t>4,52,930</w:t>
            </w:r>
            <w:r>
              <w:rPr>
                <w:sz w:val="22"/>
              </w:rPr>
              <w:fldChar w:fldCharType="end"/>
            </w:r>
          </w:p>
        </w:tc>
        <w:tc>
          <w:tcPr>
            <w:tcW w:w="171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r>
      <w:tr w:rsidR="00FE5FE9">
        <w:trPr>
          <w:trHeight w:val="420"/>
        </w:trPr>
        <w:tc>
          <w:tcPr>
            <w:tcW w:w="5310" w:type="dxa"/>
          </w:tcPr>
          <w:p w:rsidR="00FE5FE9" w:rsidRDefault="00BC6AEF" w:rsidP="008E4EFA">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8E4EFA">
              <w:rPr>
                <w:noProof/>
                <w:sz w:val="22"/>
              </w:rPr>
              <w:t>Coaching Centers (instructors salary, teaching materials)</w:t>
            </w:r>
            <w:r>
              <w:rPr>
                <w:sz w:val="22"/>
              </w:rPr>
              <w:fldChar w:fldCharType="end"/>
            </w:r>
          </w:p>
        </w:tc>
        <w:tc>
          <w:tcPr>
            <w:tcW w:w="2610" w:type="dxa"/>
          </w:tcPr>
          <w:p w:rsidR="00FE5FE9" w:rsidRDefault="00BC6AEF" w:rsidP="008E4EFA">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8E4EFA">
              <w:rPr>
                <w:noProof/>
                <w:sz w:val="22"/>
              </w:rPr>
              <w:t xml:space="preserve">Rs </w:t>
            </w:r>
            <w:r w:rsidR="008E4EFA" w:rsidRPr="008E4EFA">
              <w:rPr>
                <w:noProof/>
                <w:sz w:val="22"/>
              </w:rPr>
              <w:t>1,05,610</w:t>
            </w:r>
            <w:r>
              <w:rPr>
                <w:sz w:val="22"/>
              </w:rPr>
              <w:fldChar w:fldCharType="end"/>
            </w:r>
          </w:p>
        </w:tc>
        <w:tc>
          <w:tcPr>
            <w:tcW w:w="171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r>
      <w:tr w:rsidR="00FE5FE9">
        <w:trPr>
          <w:trHeight w:val="420"/>
        </w:trPr>
        <w:tc>
          <w:tcPr>
            <w:tcW w:w="5310" w:type="dxa"/>
          </w:tcPr>
          <w:p w:rsidR="00FE5FE9" w:rsidRDefault="00BC6AEF" w:rsidP="008E4EFA">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8E4EFA">
              <w:rPr>
                <w:noProof/>
                <w:sz w:val="22"/>
              </w:rPr>
              <w:t>Book Bank</w:t>
            </w:r>
            <w:r>
              <w:rPr>
                <w:sz w:val="22"/>
              </w:rPr>
              <w:fldChar w:fldCharType="end"/>
            </w:r>
          </w:p>
        </w:tc>
        <w:tc>
          <w:tcPr>
            <w:tcW w:w="2610" w:type="dxa"/>
          </w:tcPr>
          <w:p w:rsidR="00FE5FE9" w:rsidRDefault="00BC6AEF" w:rsidP="008E4EFA">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8E4EFA">
              <w:rPr>
                <w:noProof/>
                <w:sz w:val="22"/>
              </w:rPr>
              <w:t>Rs 30,100</w:t>
            </w:r>
            <w:r>
              <w:rPr>
                <w:sz w:val="22"/>
              </w:rPr>
              <w:fldChar w:fldCharType="end"/>
            </w:r>
          </w:p>
        </w:tc>
        <w:tc>
          <w:tcPr>
            <w:tcW w:w="1710" w:type="dxa"/>
          </w:tcPr>
          <w:p w:rsidR="00FE5FE9" w:rsidRDefault="00BC6AEF">
            <w:pPr>
              <w:rPr>
                <w:sz w:val="22"/>
                <w:highlight w:val="lightGray"/>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r>
      <w:tr w:rsidR="00FE5FE9">
        <w:trPr>
          <w:trHeight w:val="420"/>
        </w:trPr>
        <w:tc>
          <w:tcPr>
            <w:tcW w:w="5310" w:type="dxa"/>
          </w:tcPr>
          <w:p w:rsidR="00FE5FE9" w:rsidRDefault="00BC6AEF" w:rsidP="008E4EFA">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8E4EFA" w:rsidRPr="008E4EFA">
              <w:rPr>
                <w:noProof/>
                <w:sz w:val="22"/>
              </w:rPr>
              <w:t>Annual Games, Sports &amp; Cultural meet</w:t>
            </w:r>
            <w:r w:rsidR="008E4EFA">
              <w:rPr>
                <w:noProof/>
                <w:sz w:val="22"/>
              </w:rPr>
              <w:t>s</w:t>
            </w:r>
            <w:r>
              <w:rPr>
                <w:sz w:val="22"/>
              </w:rPr>
              <w:fldChar w:fldCharType="end"/>
            </w:r>
          </w:p>
        </w:tc>
        <w:tc>
          <w:tcPr>
            <w:tcW w:w="2610" w:type="dxa"/>
          </w:tcPr>
          <w:p w:rsidR="00FE5FE9" w:rsidRDefault="00BC6AEF" w:rsidP="008E4EFA">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8E4EFA">
              <w:rPr>
                <w:noProof/>
                <w:sz w:val="22"/>
              </w:rPr>
              <w:t>Rs 17,825</w:t>
            </w:r>
            <w:r>
              <w:rPr>
                <w:sz w:val="22"/>
              </w:rPr>
              <w:fldChar w:fldCharType="end"/>
            </w:r>
          </w:p>
        </w:tc>
        <w:tc>
          <w:tcPr>
            <w:tcW w:w="1710" w:type="dxa"/>
          </w:tcPr>
          <w:p w:rsidR="00FE5FE9" w:rsidRDefault="00BC6AEF">
            <w:pPr>
              <w:rPr>
                <w:sz w:val="22"/>
                <w:highlight w:val="lightGray"/>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r>
      <w:tr w:rsidR="00FE5FE9">
        <w:trPr>
          <w:trHeight w:val="420"/>
        </w:trPr>
        <w:tc>
          <w:tcPr>
            <w:tcW w:w="5310" w:type="dxa"/>
          </w:tcPr>
          <w:p w:rsidR="00FE5FE9" w:rsidRDefault="00BC6AEF" w:rsidP="008E4EFA">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8E4EFA">
              <w:rPr>
                <w:noProof/>
                <w:sz w:val="22"/>
              </w:rPr>
              <w:t>Admistrative expenses</w:t>
            </w:r>
            <w:r>
              <w:rPr>
                <w:sz w:val="22"/>
              </w:rPr>
              <w:fldChar w:fldCharType="end"/>
            </w:r>
          </w:p>
        </w:tc>
        <w:tc>
          <w:tcPr>
            <w:tcW w:w="2610" w:type="dxa"/>
          </w:tcPr>
          <w:p w:rsidR="00FE5FE9" w:rsidRDefault="00BC6AEF" w:rsidP="008E4EFA">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8E4EFA">
              <w:rPr>
                <w:noProof/>
                <w:sz w:val="22"/>
              </w:rPr>
              <w:t>Rs 21,300</w:t>
            </w:r>
            <w:r>
              <w:rPr>
                <w:sz w:val="22"/>
              </w:rPr>
              <w:fldChar w:fldCharType="end"/>
            </w:r>
          </w:p>
        </w:tc>
        <w:tc>
          <w:tcPr>
            <w:tcW w:w="1710" w:type="dxa"/>
          </w:tcPr>
          <w:p w:rsidR="00FE5FE9" w:rsidRDefault="00BC6AEF">
            <w:pPr>
              <w:rPr>
                <w:sz w:val="22"/>
                <w:highlight w:val="lightGray"/>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r>
      <w:tr w:rsidR="00FE5FE9">
        <w:trPr>
          <w:trHeight w:val="420"/>
        </w:trPr>
        <w:tc>
          <w:tcPr>
            <w:tcW w:w="5310" w:type="dxa"/>
          </w:tcPr>
          <w:p w:rsidR="00FE5FE9" w:rsidRDefault="00BC6AEF" w:rsidP="008E4EFA">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8E4EFA">
              <w:rPr>
                <w:noProof/>
                <w:sz w:val="22"/>
              </w:rPr>
              <w:t xml:space="preserve">Total </w:t>
            </w:r>
            <w:r w:rsidR="00FA736B">
              <w:rPr>
                <w:noProof/>
                <w:sz w:val="22"/>
              </w:rPr>
              <w:t xml:space="preserve">Proposed Amount requested from Asha </w:t>
            </w:r>
            <w:r w:rsidR="008E4EFA">
              <w:rPr>
                <w:noProof/>
                <w:sz w:val="22"/>
              </w:rPr>
              <w:t>(2012-2012)</w:t>
            </w:r>
            <w:r>
              <w:rPr>
                <w:sz w:val="22"/>
              </w:rPr>
              <w:fldChar w:fldCharType="end"/>
            </w:r>
          </w:p>
        </w:tc>
        <w:tc>
          <w:tcPr>
            <w:tcW w:w="2610" w:type="dxa"/>
          </w:tcPr>
          <w:p w:rsidR="00FE5FE9" w:rsidRDefault="00BC6AEF" w:rsidP="009A61E0">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8E4EFA">
              <w:rPr>
                <w:noProof/>
                <w:sz w:val="22"/>
              </w:rPr>
              <w:t xml:space="preserve">Rs </w:t>
            </w:r>
            <w:r w:rsidR="009A61E0">
              <w:rPr>
                <w:noProof/>
                <w:sz w:val="22"/>
              </w:rPr>
              <w:t>5,68,765</w:t>
            </w:r>
            <w:r>
              <w:rPr>
                <w:sz w:val="22"/>
              </w:rPr>
              <w:fldChar w:fldCharType="end"/>
            </w:r>
          </w:p>
        </w:tc>
        <w:tc>
          <w:tcPr>
            <w:tcW w:w="1710" w:type="dxa"/>
          </w:tcPr>
          <w:p w:rsidR="00FE5FE9" w:rsidRDefault="00BC6AEF">
            <w:pPr>
              <w:rPr>
                <w:sz w:val="22"/>
                <w:highlight w:val="lightGray"/>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r>
      <w:tr w:rsidR="00FE5FE9">
        <w:trPr>
          <w:trHeight w:val="420"/>
        </w:trPr>
        <w:tc>
          <w:tcPr>
            <w:tcW w:w="531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c>
          <w:tcPr>
            <w:tcW w:w="261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c>
          <w:tcPr>
            <w:tcW w:w="1710" w:type="dxa"/>
          </w:tcPr>
          <w:p w:rsidR="00FE5FE9" w:rsidRDefault="00BC6AEF">
            <w:pPr>
              <w:rPr>
                <w:sz w:val="22"/>
                <w:highlight w:val="lightGray"/>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r>
      <w:tr w:rsidR="00FE5FE9">
        <w:trPr>
          <w:trHeight w:val="420"/>
        </w:trPr>
        <w:tc>
          <w:tcPr>
            <w:tcW w:w="531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c>
          <w:tcPr>
            <w:tcW w:w="261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c>
          <w:tcPr>
            <w:tcW w:w="1710" w:type="dxa"/>
          </w:tcPr>
          <w:p w:rsidR="00FE5FE9" w:rsidRDefault="00BC6AEF">
            <w:pPr>
              <w:rPr>
                <w:sz w:val="22"/>
                <w:highlight w:val="lightGray"/>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r>
      <w:tr w:rsidR="00FE5FE9">
        <w:trPr>
          <w:trHeight w:val="420"/>
        </w:trPr>
        <w:tc>
          <w:tcPr>
            <w:tcW w:w="531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c>
          <w:tcPr>
            <w:tcW w:w="261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c>
          <w:tcPr>
            <w:tcW w:w="171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r>
      <w:tr w:rsidR="00FE5FE9">
        <w:trPr>
          <w:trHeight w:val="420"/>
        </w:trPr>
        <w:tc>
          <w:tcPr>
            <w:tcW w:w="531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c>
          <w:tcPr>
            <w:tcW w:w="261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c>
          <w:tcPr>
            <w:tcW w:w="171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r>
      <w:tr w:rsidR="00FE5FE9">
        <w:trPr>
          <w:trHeight w:val="420"/>
        </w:trPr>
        <w:tc>
          <w:tcPr>
            <w:tcW w:w="531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c>
          <w:tcPr>
            <w:tcW w:w="261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c>
          <w:tcPr>
            <w:tcW w:w="171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r>
      <w:tr w:rsidR="00FE5FE9">
        <w:trPr>
          <w:trHeight w:val="420"/>
        </w:trPr>
        <w:tc>
          <w:tcPr>
            <w:tcW w:w="531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c>
          <w:tcPr>
            <w:tcW w:w="261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c>
          <w:tcPr>
            <w:tcW w:w="171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r>
      <w:tr w:rsidR="00FE5FE9">
        <w:trPr>
          <w:trHeight w:val="420"/>
        </w:trPr>
        <w:tc>
          <w:tcPr>
            <w:tcW w:w="531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c>
          <w:tcPr>
            <w:tcW w:w="261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c>
          <w:tcPr>
            <w:tcW w:w="171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r>
      <w:tr w:rsidR="00FE5FE9">
        <w:trPr>
          <w:trHeight w:val="420"/>
        </w:trPr>
        <w:tc>
          <w:tcPr>
            <w:tcW w:w="531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c>
          <w:tcPr>
            <w:tcW w:w="261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c>
          <w:tcPr>
            <w:tcW w:w="171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r>
      <w:tr w:rsidR="00FE5FE9">
        <w:trPr>
          <w:trHeight w:val="420"/>
        </w:trPr>
        <w:tc>
          <w:tcPr>
            <w:tcW w:w="531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c>
          <w:tcPr>
            <w:tcW w:w="261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c>
          <w:tcPr>
            <w:tcW w:w="171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r>
      <w:tr w:rsidR="00FE5FE9">
        <w:trPr>
          <w:trHeight w:val="420"/>
        </w:trPr>
        <w:tc>
          <w:tcPr>
            <w:tcW w:w="531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c>
          <w:tcPr>
            <w:tcW w:w="2610" w:type="dxa"/>
          </w:tcPr>
          <w:p w:rsidR="00FE5FE9" w:rsidRDefault="00BC6AEF">
            <w:pPr>
              <w:rPr>
                <w:sz w:val="22"/>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c>
          <w:tcPr>
            <w:tcW w:w="1710" w:type="dxa"/>
          </w:tcPr>
          <w:p w:rsidR="00FE5FE9" w:rsidRDefault="00BC6AEF">
            <w:pPr>
              <w:rPr>
                <w:sz w:val="22"/>
                <w:highlight w:val="lightGray"/>
              </w:rPr>
            </w:pPr>
            <w:r>
              <w:rPr>
                <w:sz w:val="22"/>
              </w:rPr>
              <w:fldChar w:fldCharType="begin">
                <w:ffData>
                  <w:name w:val=""/>
                  <w:enabled/>
                  <w:calcOnExit w:val="0"/>
                  <w:textInput/>
                </w:ffData>
              </w:fldChar>
            </w:r>
            <w:r w:rsidR="00FE5FE9">
              <w:rPr>
                <w:sz w:val="22"/>
              </w:rPr>
              <w:instrText xml:space="preserve"> FORMTEXT </w:instrText>
            </w:r>
            <w:r>
              <w:rPr>
                <w:sz w:val="22"/>
              </w:rPr>
            </w:r>
            <w:r>
              <w:rPr>
                <w:sz w:val="22"/>
              </w:rPr>
              <w:fldChar w:fldCharType="separate"/>
            </w:r>
            <w:r w:rsidR="00FE5FE9">
              <w:rPr>
                <w:noProof/>
                <w:sz w:val="22"/>
              </w:rPr>
              <w:t> </w:t>
            </w:r>
            <w:r w:rsidR="00FE5FE9">
              <w:rPr>
                <w:noProof/>
                <w:sz w:val="22"/>
              </w:rPr>
              <w:t> </w:t>
            </w:r>
            <w:r w:rsidR="00FE5FE9">
              <w:rPr>
                <w:noProof/>
                <w:sz w:val="22"/>
              </w:rPr>
              <w:t> </w:t>
            </w:r>
            <w:r w:rsidR="00FE5FE9">
              <w:rPr>
                <w:noProof/>
                <w:sz w:val="22"/>
              </w:rPr>
              <w:t> </w:t>
            </w:r>
            <w:r w:rsidR="00FE5FE9">
              <w:rPr>
                <w:noProof/>
                <w:sz w:val="22"/>
              </w:rPr>
              <w:t> </w:t>
            </w:r>
            <w:r>
              <w:rPr>
                <w:sz w:val="22"/>
              </w:rPr>
              <w:fldChar w:fldCharType="end"/>
            </w:r>
          </w:p>
        </w:tc>
      </w:tr>
    </w:tbl>
    <w:p w:rsidR="00FE5FE9" w:rsidRDefault="00FE5FE9">
      <w:pPr>
        <w:rPr>
          <w:sz w:val="22"/>
        </w:rPr>
      </w:pPr>
    </w:p>
    <w:p w:rsidR="00FE5FE9" w:rsidRDefault="00FE5FE9">
      <w:pPr>
        <w:rPr>
          <w:sz w:val="22"/>
        </w:rPr>
      </w:pPr>
    </w:p>
    <w:p w:rsidR="00FE5FE9" w:rsidRDefault="00FE5FE9">
      <w:pPr>
        <w:rPr>
          <w:sz w:val="22"/>
        </w:rPr>
      </w:pPr>
    </w:p>
    <w:sectPr w:rsidR="00FE5FE9" w:rsidSect="00F754BC">
      <w:headerReference w:type="even" r:id="rId7"/>
      <w:headerReference w:type="default" r:id="rId8"/>
      <w:footerReference w:type="even" r:id="rId9"/>
      <w:footerReference w:type="default" r:id="rId10"/>
      <w:headerReference w:type="first" r:id="rId11"/>
      <w:footerReference w:type="first" r:id="rId12"/>
      <w:pgSz w:w="12240" w:h="15840"/>
      <w:pgMar w:top="720" w:right="907" w:bottom="936"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BEC" w:rsidRDefault="00B46BEC">
      <w:r>
        <w:separator/>
      </w:r>
    </w:p>
  </w:endnote>
  <w:endnote w:type="continuationSeparator" w:id="0">
    <w:p w:rsidR="00B46BEC" w:rsidRDefault="00B46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4B" w:rsidRDefault="00A00C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4B" w:rsidRDefault="00A00C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4B" w:rsidRDefault="00A00C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BEC" w:rsidRDefault="00B46BEC">
      <w:r>
        <w:separator/>
      </w:r>
    </w:p>
  </w:footnote>
  <w:footnote w:type="continuationSeparator" w:id="0">
    <w:p w:rsidR="00B46BEC" w:rsidRDefault="00B46B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4B" w:rsidRDefault="00A00C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2" w:type="dxa"/>
      <w:tblBorders>
        <w:bottom w:val="single" w:sz="4" w:space="0" w:color="808080"/>
      </w:tblBorders>
      <w:tblLayout w:type="fixed"/>
      <w:tblLook w:val="0000"/>
    </w:tblPr>
    <w:tblGrid>
      <w:gridCol w:w="3540"/>
      <w:gridCol w:w="3540"/>
      <w:gridCol w:w="3540"/>
    </w:tblGrid>
    <w:tr w:rsidR="00A00C4B">
      <w:trPr>
        <w:trHeight w:val="260"/>
      </w:trPr>
      <w:tc>
        <w:tcPr>
          <w:tcW w:w="3540" w:type="dxa"/>
        </w:tcPr>
        <w:p w:rsidR="00A00C4B" w:rsidRDefault="00A00C4B">
          <w:pPr>
            <w:pStyle w:val="Header"/>
            <w:tabs>
              <w:tab w:val="left" w:pos="7380"/>
            </w:tabs>
            <w:rPr>
              <w:b/>
              <w:i/>
              <w:color w:val="808080"/>
            </w:rPr>
          </w:pPr>
          <w:r>
            <w:rPr>
              <w:b/>
              <w:i/>
              <w:color w:val="808080"/>
            </w:rPr>
            <w:t>Asha for Education</w:t>
          </w:r>
        </w:p>
      </w:tc>
      <w:tc>
        <w:tcPr>
          <w:tcW w:w="3540" w:type="dxa"/>
        </w:tcPr>
        <w:p w:rsidR="00A00C4B" w:rsidRDefault="00A00C4B">
          <w:pPr>
            <w:pStyle w:val="Header"/>
            <w:tabs>
              <w:tab w:val="left" w:pos="7380"/>
            </w:tabs>
            <w:rPr>
              <w:b/>
              <w:i/>
              <w:color w:val="808080"/>
            </w:rPr>
          </w:pPr>
          <w:r>
            <w:rPr>
              <w:b/>
              <w:i/>
              <w:color w:val="808080"/>
            </w:rPr>
            <w:t>Project Proposal Submission Form</w:t>
          </w:r>
        </w:p>
      </w:tc>
      <w:tc>
        <w:tcPr>
          <w:tcW w:w="3540" w:type="dxa"/>
        </w:tcPr>
        <w:p w:rsidR="00A00C4B" w:rsidRDefault="00BC6AEF">
          <w:pPr>
            <w:pStyle w:val="Header"/>
            <w:tabs>
              <w:tab w:val="left" w:pos="7380"/>
            </w:tabs>
            <w:jc w:val="right"/>
            <w:rPr>
              <w:b/>
              <w:i/>
              <w:color w:val="808080"/>
            </w:rPr>
          </w:pPr>
          <w:r>
            <w:rPr>
              <w:rStyle w:val="PageNumber"/>
              <w:b/>
              <w:i/>
              <w:color w:val="808080"/>
            </w:rPr>
            <w:fldChar w:fldCharType="begin"/>
          </w:r>
          <w:r w:rsidR="00A00C4B">
            <w:rPr>
              <w:rStyle w:val="PageNumber"/>
              <w:b/>
              <w:i/>
              <w:color w:val="808080"/>
            </w:rPr>
            <w:instrText xml:space="preserve">PAGE  </w:instrText>
          </w:r>
          <w:r>
            <w:rPr>
              <w:rStyle w:val="PageNumber"/>
              <w:b/>
              <w:i/>
              <w:color w:val="808080"/>
            </w:rPr>
            <w:fldChar w:fldCharType="separate"/>
          </w:r>
          <w:r w:rsidR="009A61E0">
            <w:rPr>
              <w:rStyle w:val="PageNumber"/>
              <w:b/>
              <w:i/>
              <w:noProof/>
              <w:color w:val="808080"/>
            </w:rPr>
            <w:t>8</w:t>
          </w:r>
          <w:r>
            <w:rPr>
              <w:rStyle w:val="PageNumber"/>
              <w:b/>
              <w:i/>
              <w:color w:val="808080"/>
            </w:rPr>
            <w:fldChar w:fldCharType="end"/>
          </w:r>
        </w:p>
      </w:tc>
    </w:tr>
  </w:tbl>
  <w:p w:rsidR="00A00C4B" w:rsidRDefault="00A00C4B">
    <w:pPr>
      <w:pStyle w:val="Header"/>
      <w:rPr>
        <w:sz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1350"/>
      <w:gridCol w:w="5850"/>
      <w:gridCol w:w="2700"/>
    </w:tblGrid>
    <w:tr w:rsidR="00A00C4B">
      <w:trPr>
        <w:cantSplit/>
        <w:trHeight w:val="1044"/>
      </w:trPr>
      <w:tc>
        <w:tcPr>
          <w:tcW w:w="1350" w:type="dxa"/>
        </w:tcPr>
        <w:p w:rsidR="00A00C4B" w:rsidRDefault="00BC6AEF">
          <w:pPr>
            <w:pStyle w:val="Footer"/>
            <w:ind w:left="-90" w:right="360"/>
            <w:rPr>
              <w:b/>
              <w:sz w:val="2"/>
            </w:rPr>
          </w:pPr>
          <w:r w:rsidRPr="00BC6AEF">
            <w:rPr>
              <w:noProof/>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1pt;margin-top:-7.2pt;width:61.7pt;height:56.8pt;z-index:-251658752;visibility:visible;mso-wrap-edited:f" wrapcoords="-214 0 -214 21368 21600 21368 21600 0 -214 0" o:allowincell="f" fillcolor="window">
                <v:imagedata r:id="rId1" o:title=""/>
              </v:shape>
              <o:OLEObject Type="Embed" ProgID="Word.Picture.8" ShapeID="_x0000_s1031" DrawAspect="Content" ObjectID="_1398592763" r:id="rId2"/>
            </w:pict>
          </w:r>
        </w:p>
        <w:p w:rsidR="00A00C4B" w:rsidRDefault="00A00C4B">
          <w:pPr>
            <w:pStyle w:val="BodyText"/>
            <w:ind w:right="-18"/>
            <w:jc w:val="right"/>
            <w:rPr>
              <w:b/>
              <w:i/>
              <w:sz w:val="68"/>
            </w:rPr>
          </w:pPr>
        </w:p>
      </w:tc>
      <w:tc>
        <w:tcPr>
          <w:tcW w:w="8550" w:type="dxa"/>
          <w:gridSpan w:val="2"/>
        </w:tcPr>
        <w:p w:rsidR="00A00C4B" w:rsidRDefault="00A00C4B">
          <w:pPr>
            <w:pStyle w:val="BodyText"/>
            <w:ind w:right="162"/>
            <w:jc w:val="center"/>
            <w:rPr>
              <w:b/>
              <w:i/>
              <w:position w:val="4"/>
              <w:sz w:val="44"/>
              <w:vertAlign w:val="superscript"/>
            </w:rPr>
          </w:pPr>
          <w:r>
            <w:rPr>
              <w:b/>
              <w:i/>
              <w:sz w:val="52"/>
            </w:rPr>
            <w:t xml:space="preserve">   Asha for Education</w:t>
          </w:r>
          <w:r>
            <w:rPr>
              <w:b/>
              <w:i/>
              <w:position w:val="14"/>
              <w:sz w:val="24"/>
              <w:vertAlign w:val="superscript"/>
            </w:rPr>
            <w:t>TM</w:t>
          </w:r>
        </w:p>
        <w:p w:rsidR="00A00C4B" w:rsidRDefault="00A00C4B">
          <w:pPr>
            <w:jc w:val="center"/>
            <w:rPr>
              <w:b/>
              <w:i/>
              <w:spacing w:val="40"/>
              <w:sz w:val="24"/>
            </w:rPr>
          </w:pPr>
          <w:r>
            <w:rPr>
              <w:b/>
              <w:spacing w:val="40"/>
              <w:sz w:val="24"/>
            </w:rPr>
            <w:t>Project Proposal Submission Form</w:t>
          </w:r>
        </w:p>
      </w:tc>
    </w:tr>
    <w:tr w:rsidR="00A00C4B">
      <w:tc>
        <w:tcPr>
          <w:tcW w:w="7200" w:type="dxa"/>
          <w:gridSpan w:val="2"/>
          <w:tcBorders>
            <w:top w:val="single" w:sz="4" w:space="0" w:color="auto"/>
            <w:bottom w:val="single" w:sz="4" w:space="0" w:color="auto"/>
          </w:tcBorders>
          <w:vAlign w:val="center"/>
        </w:tcPr>
        <w:p w:rsidR="00A00C4B" w:rsidRDefault="00A00C4B">
          <w:pPr>
            <w:ind w:right="-108"/>
            <w:rPr>
              <w:sz w:val="16"/>
            </w:rPr>
          </w:pPr>
          <w:smartTag w:uri="urn:schemas-microsoft-com:office:smarttags" w:element="address">
            <w:smartTag w:uri="urn:schemas-microsoft-com:office:smarttags" w:element="Street">
              <w:r>
                <w:rPr>
                  <w:sz w:val="16"/>
                </w:rPr>
                <w:t>P.O. Box</w:t>
              </w:r>
            </w:smartTag>
            <w:r>
              <w:rPr>
                <w:sz w:val="16"/>
              </w:rPr>
              <w:t xml:space="preserve"> 322</w:t>
            </w:r>
          </w:smartTag>
          <w:r>
            <w:rPr>
              <w:sz w:val="16"/>
            </w:rPr>
            <w:t xml:space="preserve"> • </w:t>
          </w:r>
          <w:smartTag w:uri="urn:schemas-microsoft-com:office:smarttags" w:element="State">
            <w:smartTag w:uri="urn:schemas-microsoft-com:office:smarttags" w:element="place">
              <w:r>
                <w:rPr>
                  <w:sz w:val="16"/>
                </w:rPr>
                <w:t>New York</w:t>
              </w:r>
            </w:smartTag>
          </w:smartTag>
          <w:r>
            <w:rPr>
              <w:sz w:val="16"/>
            </w:rPr>
            <w:t xml:space="preserve"> • NY 10040-0322</w:t>
          </w:r>
        </w:p>
      </w:tc>
      <w:tc>
        <w:tcPr>
          <w:tcW w:w="2700" w:type="dxa"/>
          <w:tcBorders>
            <w:top w:val="single" w:sz="4" w:space="0" w:color="auto"/>
            <w:bottom w:val="single" w:sz="4" w:space="0" w:color="auto"/>
          </w:tcBorders>
          <w:vAlign w:val="center"/>
        </w:tcPr>
        <w:p w:rsidR="00A00C4B" w:rsidRDefault="00A00C4B">
          <w:pPr>
            <w:ind w:right="72"/>
            <w:jc w:val="right"/>
            <w:rPr>
              <w:sz w:val="16"/>
            </w:rPr>
          </w:pPr>
          <w:r>
            <w:rPr>
              <w:sz w:val="16"/>
            </w:rPr>
            <w:t>www.ashanet.org</w:t>
          </w:r>
        </w:p>
      </w:tc>
    </w:tr>
  </w:tbl>
  <w:p w:rsidR="00A00C4B" w:rsidRDefault="00A00C4B">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0"/>
    <w:lvl w:ilvl="0">
      <w:start w:val="8"/>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
    <w:nsid w:val="00000002"/>
    <w:multiLevelType w:val="singleLevel"/>
    <w:tmpl w:val="00000000"/>
    <w:lvl w:ilvl="0">
      <w:start w:val="1"/>
      <w:numFmt w:val="decimal"/>
      <w:lvlText w:val="%1."/>
      <w:lvlJc w:val="left"/>
      <w:pPr>
        <w:tabs>
          <w:tab w:val="num" w:pos="259"/>
        </w:tabs>
        <w:ind w:left="259" w:hanging="360"/>
      </w:pPr>
      <w:rPr>
        <w:rFonts w:hint="default"/>
        <w:b w:val="0"/>
        <w:i w:val="0"/>
      </w:rPr>
    </w:lvl>
  </w:abstractNum>
  <w:abstractNum w:abstractNumId="3">
    <w:nsid w:val="00000003"/>
    <w:multiLevelType w:val="singleLevel"/>
    <w:tmpl w:val="00000000"/>
    <w:lvl w:ilvl="0">
      <w:start w:val="1"/>
      <w:numFmt w:val="decimal"/>
      <w:lvlText w:val="%1."/>
      <w:lvlJc w:val="left"/>
      <w:pPr>
        <w:tabs>
          <w:tab w:val="num" w:pos="259"/>
        </w:tabs>
        <w:ind w:left="259" w:hanging="360"/>
      </w:pPr>
      <w:rPr>
        <w:rFonts w:hint="default"/>
      </w:rPr>
    </w:lvl>
  </w:abstractNum>
  <w:abstractNum w:abstractNumId="4">
    <w:nsid w:val="00000004"/>
    <w:multiLevelType w:val="singleLevel"/>
    <w:tmpl w:val="000F0409"/>
    <w:lvl w:ilvl="0">
      <w:start w:val="30"/>
      <w:numFmt w:val="decimal"/>
      <w:lvlText w:val="%1."/>
      <w:lvlJc w:val="left"/>
      <w:pPr>
        <w:tabs>
          <w:tab w:val="num" w:pos="360"/>
        </w:tabs>
        <w:ind w:left="360" w:hanging="360"/>
      </w:pPr>
      <w:rPr>
        <w:rFonts w:hint="default"/>
      </w:rPr>
    </w:lvl>
  </w:abstractNum>
  <w:abstractNum w:abstractNumId="5">
    <w:nsid w:val="00000005"/>
    <w:multiLevelType w:val="singleLevel"/>
    <w:tmpl w:val="000F0409"/>
    <w:lvl w:ilvl="0">
      <w:start w:val="30"/>
      <w:numFmt w:val="decimal"/>
      <w:lvlText w:val="%1."/>
      <w:lvlJc w:val="left"/>
      <w:pPr>
        <w:tabs>
          <w:tab w:val="num" w:pos="360"/>
        </w:tabs>
        <w:ind w:left="360" w:hanging="360"/>
      </w:pPr>
      <w:rPr>
        <w:rFonts w:hint="default"/>
      </w:rPr>
    </w:lvl>
  </w:abstractNum>
  <w:abstractNum w:abstractNumId="6">
    <w:nsid w:val="00000006"/>
    <w:multiLevelType w:val="singleLevel"/>
    <w:tmpl w:val="000F0409"/>
    <w:lvl w:ilvl="0">
      <w:start w:val="1"/>
      <w:numFmt w:val="decimal"/>
      <w:lvlText w:val="%1."/>
      <w:lvlJc w:val="left"/>
      <w:pPr>
        <w:tabs>
          <w:tab w:val="num" w:pos="360"/>
        </w:tabs>
        <w:ind w:left="360" w:hanging="360"/>
      </w:pPr>
    </w:lvl>
  </w:abstractNum>
  <w:abstractNum w:abstractNumId="7">
    <w:nsid w:val="00000007"/>
    <w:multiLevelType w:val="singleLevel"/>
    <w:tmpl w:val="00000000"/>
    <w:lvl w:ilvl="0">
      <w:numFmt w:val="bullet"/>
      <w:lvlText w:val="-"/>
      <w:lvlJc w:val="left"/>
      <w:pPr>
        <w:tabs>
          <w:tab w:val="num" w:pos="360"/>
        </w:tabs>
        <w:ind w:left="360" w:hanging="360"/>
      </w:pPr>
      <w:rPr>
        <w:rFonts w:hint="default"/>
      </w:rPr>
    </w:lvl>
  </w:abstractNum>
  <w:abstractNum w:abstractNumId="8">
    <w:nsid w:val="00000008"/>
    <w:multiLevelType w:val="singleLevel"/>
    <w:tmpl w:val="000B0409"/>
    <w:lvl w:ilvl="0">
      <w:start w:val="6"/>
      <w:numFmt w:val="bullet"/>
      <w:lvlText w:val=""/>
      <w:lvlJc w:val="left"/>
      <w:pPr>
        <w:tabs>
          <w:tab w:val="num" w:pos="360"/>
        </w:tabs>
        <w:ind w:left="360" w:hanging="360"/>
      </w:pPr>
      <w:rPr>
        <w:rFonts w:ascii="Wingdings" w:hAnsi="Wingdings" w:hint="default"/>
      </w:rPr>
    </w:lvl>
  </w:abstractNum>
  <w:abstractNum w:abstractNumId="9">
    <w:nsid w:val="00000009"/>
    <w:multiLevelType w:val="singleLevel"/>
    <w:tmpl w:val="000F0409"/>
    <w:lvl w:ilvl="0">
      <w:start w:val="1"/>
      <w:numFmt w:val="decimal"/>
      <w:lvlText w:val="%1."/>
      <w:lvlJc w:val="left"/>
      <w:pPr>
        <w:tabs>
          <w:tab w:val="num" w:pos="360"/>
        </w:tabs>
        <w:ind w:left="360" w:hanging="360"/>
      </w:pPr>
    </w:lvl>
  </w:abstractNum>
  <w:abstractNum w:abstractNumId="10">
    <w:nsid w:val="0000000A"/>
    <w:multiLevelType w:val="singleLevel"/>
    <w:tmpl w:val="00000000"/>
    <w:lvl w:ilvl="0">
      <w:start w:val="1"/>
      <w:numFmt w:val="lowerRoman"/>
      <w:lvlText w:val="%1) "/>
      <w:legacy w:legacy="1" w:legacySpace="0" w:legacyIndent="360"/>
      <w:lvlJc w:val="left"/>
      <w:pPr>
        <w:ind w:left="360" w:hanging="360"/>
      </w:pPr>
      <w:rPr>
        <w:rFonts w:ascii="Times New Roman" w:hAnsi="Times New Roman" w:hint="default"/>
        <w:b w:val="0"/>
        <w:i w:val="0"/>
        <w:sz w:val="20"/>
        <w:u w:val="none"/>
      </w:rPr>
    </w:lvl>
  </w:abstractNum>
  <w:abstractNum w:abstractNumId="11">
    <w:nsid w:val="0000000B"/>
    <w:multiLevelType w:val="singleLevel"/>
    <w:tmpl w:val="00000000"/>
    <w:lvl w:ilvl="0">
      <w:start w:val="18"/>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2">
    <w:nsid w:val="0000000C"/>
    <w:multiLevelType w:val="singleLevel"/>
    <w:tmpl w:val="00000000"/>
    <w:lvl w:ilvl="0">
      <w:start w:val="19"/>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3">
    <w:nsid w:val="0000000D"/>
    <w:multiLevelType w:val="singleLevel"/>
    <w:tmpl w:val="00000000"/>
    <w:lvl w:ilvl="0">
      <w:start w:val="20"/>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4">
    <w:nsid w:val="0000000E"/>
    <w:multiLevelType w:val="singleLevel"/>
    <w:tmpl w:val="0000000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5">
    <w:nsid w:val="0000000F"/>
    <w:multiLevelType w:val="singleLevel"/>
    <w:tmpl w:val="00000000"/>
    <w:lvl w:ilvl="0">
      <w:start w:val="2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6">
    <w:nsid w:val="00000010"/>
    <w:multiLevelType w:val="singleLevel"/>
    <w:tmpl w:val="00000000"/>
    <w:lvl w:ilvl="0">
      <w:start w:val="2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7">
    <w:nsid w:val="00000011"/>
    <w:multiLevelType w:val="singleLevel"/>
    <w:tmpl w:val="00000000"/>
    <w:lvl w:ilvl="0">
      <w:start w:val="24"/>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8">
    <w:nsid w:val="00000012"/>
    <w:multiLevelType w:val="singleLevel"/>
    <w:tmpl w:val="000F0409"/>
    <w:lvl w:ilvl="0">
      <w:start w:val="1"/>
      <w:numFmt w:val="decimal"/>
      <w:lvlText w:val="%1."/>
      <w:lvlJc w:val="left"/>
      <w:pPr>
        <w:tabs>
          <w:tab w:val="num" w:pos="360"/>
        </w:tabs>
        <w:ind w:left="360" w:hanging="360"/>
      </w:pPr>
    </w:lvl>
  </w:abstractNum>
  <w:abstractNum w:abstractNumId="19">
    <w:nsid w:val="00000013"/>
    <w:multiLevelType w:val="singleLevel"/>
    <w:tmpl w:val="000F0409"/>
    <w:lvl w:ilvl="0">
      <w:start w:val="1"/>
      <w:numFmt w:val="decimal"/>
      <w:lvlText w:val="%1."/>
      <w:lvlJc w:val="left"/>
      <w:pPr>
        <w:tabs>
          <w:tab w:val="num" w:pos="360"/>
        </w:tabs>
        <w:ind w:left="360" w:hanging="360"/>
      </w:pPr>
    </w:lvl>
  </w:abstractNum>
  <w:abstractNum w:abstractNumId="20">
    <w:nsid w:val="00000014"/>
    <w:multiLevelType w:val="singleLevel"/>
    <w:tmpl w:val="00000000"/>
    <w:lvl w:ilvl="0">
      <w:start w:val="25"/>
      <w:numFmt w:val="decimal"/>
      <w:lvlText w:val="%1."/>
      <w:lvlJc w:val="left"/>
      <w:pPr>
        <w:tabs>
          <w:tab w:val="num" w:pos="420"/>
        </w:tabs>
        <w:ind w:left="420" w:hanging="420"/>
      </w:pPr>
      <w:rPr>
        <w:rFonts w:hint="default"/>
      </w:rPr>
    </w:lvl>
  </w:abstractNum>
  <w:abstractNum w:abstractNumId="21">
    <w:nsid w:val="00000015"/>
    <w:multiLevelType w:val="singleLevel"/>
    <w:tmpl w:val="00000000"/>
    <w:lvl w:ilvl="0">
      <w:start w:val="25"/>
      <w:numFmt w:val="decimal"/>
      <w:lvlText w:val="%1."/>
      <w:lvlJc w:val="left"/>
      <w:pPr>
        <w:tabs>
          <w:tab w:val="num" w:pos="420"/>
        </w:tabs>
        <w:ind w:left="420" w:hanging="420"/>
      </w:pPr>
      <w:rPr>
        <w:rFonts w:hint="default"/>
      </w:rPr>
    </w:lvl>
  </w:abstractNum>
  <w:abstractNum w:abstractNumId="22">
    <w:nsid w:val="00000016"/>
    <w:multiLevelType w:val="singleLevel"/>
    <w:tmpl w:val="00000000"/>
    <w:lvl w:ilvl="0">
      <w:start w:val="25"/>
      <w:numFmt w:val="decimal"/>
      <w:lvlText w:val="%1."/>
      <w:lvlJc w:val="left"/>
      <w:pPr>
        <w:tabs>
          <w:tab w:val="num" w:pos="420"/>
        </w:tabs>
        <w:ind w:left="420" w:hanging="420"/>
      </w:pPr>
      <w:rPr>
        <w:rFonts w:hint="default"/>
      </w:rPr>
    </w:lvl>
  </w:abstractNum>
  <w:abstractNum w:abstractNumId="23">
    <w:nsid w:val="00000017"/>
    <w:multiLevelType w:val="singleLevel"/>
    <w:tmpl w:val="00000000"/>
    <w:lvl w:ilvl="0">
      <w:start w:val="25"/>
      <w:numFmt w:val="decimal"/>
      <w:lvlText w:val="%1."/>
      <w:lvlJc w:val="left"/>
      <w:pPr>
        <w:tabs>
          <w:tab w:val="num" w:pos="420"/>
        </w:tabs>
        <w:ind w:left="420" w:hanging="420"/>
      </w:pPr>
      <w:rPr>
        <w:rFonts w:hint="default"/>
      </w:rPr>
    </w:lvl>
  </w:abstractNum>
  <w:abstractNum w:abstractNumId="24">
    <w:nsid w:val="00000018"/>
    <w:multiLevelType w:val="singleLevel"/>
    <w:tmpl w:val="00000000"/>
    <w:lvl w:ilvl="0">
      <w:start w:val="25"/>
      <w:numFmt w:val="decimal"/>
      <w:lvlText w:val="%1."/>
      <w:lvlJc w:val="left"/>
      <w:pPr>
        <w:tabs>
          <w:tab w:val="num" w:pos="420"/>
        </w:tabs>
        <w:ind w:left="420" w:hanging="420"/>
      </w:pPr>
      <w:rPr>
        <w:rFonts w:hint="default"/>
      </w:rPr>
    </w:lvl>
  </w:abstractNum>
  <w:abstractNum w:abstractNumId="25">
    <w:nsid w:val="00000019"/>
    <w:multiLevelType w:val="singleLevel"/>
    <w:tmpl w:val="000F0409"/>
    <w:lvl w:ilvl="0">
      <w:start w:val="1"/>
      <w:numFmt w:val="decimal"/>
      <w:lvlText w:val="%1."/>
      <w:lvlJc w:val="left"/>
      <w:pPr>
        <w:tabs>
          <w:tab w:val="num" w:pos="360"/>
        </w:tabs>
        <w:ind w:left="360" w:hanging="360"/>
      </w:pPr>
      <w:rPr>
        <w:rFonts w:hint="default"/>
      </w:rPr>
    </w:lvl>
  </w:abstractNum>
  <w:abstractNum w:abstractNumId="26">
    <w:nsid w:val="0000001A"/>
    <w:multiLevelType w:val="singleLevel"/>
    <w:tmpl w:val="000F0409"/>
    <w:lvl w:ilvl="0">
      <w:start w:val="1"/>
      <w:numFmt w:val="decimal"/>
      <w:lvlText w:val="%1."/>
      <w:lvlJc w:val="left"/>
      <w:pPr>
        <w:tabs>
          <w:tab w:val="num" w:pos="360"/>
        </w:tabs>
        <w:ind w:left="360" w:hanging="360"/>
      </w:pPr>
      <w:rPr>
        <w:rFonts w:hint="default"/>
      </w:rPr>
    </w:lvl>
  </w:abstractNum>
  <w:abstractNum w:abstractNumId="27">
    <w:nsid w:val="16D47D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1E460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2BE538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2CEF0CBC"/>
    <w:multiLevelType w:val="singleLevel"/>
    <w:tmpl w:val="924026D4"/>
    <w:lvl w:ilvl="0">
      <w:start w:val="1"/>
      <w:numFmt w:val="bullet"/>
      <w:lvlText w:val=""/>
      <w:lvlJc w:val="left"/>
      <w:pPr>
        <w:tabs>
          <w:tab w:val="num" w:pos="360"/>
        </w:tabs>
        <w:ind w:left="360" w:hanging="360"/>
      </w:pPr>
      <w:rPr>
        <w:rFonts w:ascii="Wingdings" w:hAnsi="Wingdings" w:hint="default"/>
      </w:rPr>
    </w:lvl>
  </w:abstractNum>
  <w:abstractNum w:abstractNumId="31">
    <w:nsid w:val="34E316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3C623DB3"/>
    <w:multiLevelType w:val="singleLevel"/>
    <w:tmpl w:val="04090011"/>
    <w:lvl w:ilvl="0">
      <w:start w:val="1"/>
      <w:numFmt w:val="decimal"/>
      <w:lvlText w:val="%1)"/>
      <w:lvlJc w:val="left"/>
      <w:pPr>
        <w:tabs>
          <w:tab w:val="num" w:pos="360"/>
        </w:tabs>
        <w:ind w:left="360" w:hanging="360"/>
      </w:pPr>
      <w:rPr>
        <w:rFonts w:hint="default"/>
      </w:rPr>
    </w:lvl>
  </w:abstractNum>
  <w:abstractNum w:abstractNumId="33">
    <w:nsid w:val="4B955C01"/>
    <w:multiLevelType w:val="singleLevel"/>
    <w:tmpl w:val="0409000F"/>
    <w:lvl w:ilvl="0">
      <w:start w:val="1"/>
      <w:numFmt w:val="decimal"/>
      <w:lvlText w:val="%1."/>
      <w:lvlJc w:val="left"/>
      <w:pPr>
        <w:tabs>
          <w:tab w:val="num" w:pos="360"/>
        </w:tabs>
        <w:ind w:left="360" w:hanging="360"/>
      </w:pPr>
    </w:lvl>
  </w:abstractNum>
  <w:abstractNum w:abstractNumId="34">
    <w:nsid w:val="5C252FB7"/>
    <w:multiLevelType w:val="singleLevel"/>
    <w:tmpl w:val="93B2B814"/>
    <w:lvl w:ilvl="0">
      <w:start w:val="2"/>
      <w:numFmt w:val="lowerLetter"/>
      <w:lvlText w:val="%1) "/>
      <w:legacy w:legacy="1" w:legacySpace="0" w:legacyIndent="360"/>
      <w:lvlJc w:val="left"/>
      <w:pPr>
        <w:ind w:left="360" w:hanging="360"/>
      </w:pPr>
      <w:rPr>
        <w:rFonts w:ascii="Times New Roman" w:hAnsi="Times New Roman" w:hint="default"/>
        <w:b w:val="0"/>
        <w:i w:val="0"/>
        <w:sz w:val="22"/>
        <w:u w:val="none"/>
      </w:rPr>
    </w:lvl>
  </w:abstractNum>
  <w:abstractNum w:abstractNumId="35">
    <w:nsid w:val="6A2F5CD3"/>
    <w:multiLevelType w:val="singleLevel"/>
    <w:tmpl w:val="924026D4"/>
    <w:lvl w:ilvl="0">
      <w:start w:val="1"/>
      <w:numFmt w:val="bullet"/>
      <w:lvlText w:val=""/>
      <w:lvlJc w:val="left"/>
      <w:pPr>
        <w:tabs>
          <w:tab w:val="num" w:pos="360"/>
        </w:tabs>
        <w:ind w:left="360" w:hanging="360"/>
      </w:pPr>
      <w:rPr>
        <w:rFonts w:ascii="Wingdings" w:hAnsi="Wingdings" w:hint="default"/>
      </w:rPr>
    </w:lvl>
  </w:abstractNum>
  <w:abstractNum w:abstractNumId="36">
    <w:nsid w:val="76AC66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C5A4C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D7A0B0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32"/>
  </w:num>
  <w:num w:numId="3">
    <w:abstractNumId w:val="30"/>
  </w:num>
  <w:num w:numId="4">
    <w:abstractNumId w:val="27"/>
  </w:num>
  <w:num w:numId="5">
    <w:abstractNumId w:val="29"/>
  </w:num>
  <w:num w:numId="6">
    <w:abstractNumId w:val="38"/>
  </w:num>
  <w:num w:numId="7">
    <w:abstractNumId w:val="31"/>
  </w:num>
  <w:num w:numId="8">
    <w:abstractNumId w:val="36"/>
  </w:num>
  <w:num w:numId="9">
    <w:abstractNumId w:val="35"/>
  </w:num>
  <w:num w:numId="10">
    <w:abstractNumId w:val="0"/>
    <w:lvlOverride w:ilvl="0">
      <w:lvl w:ilvl="0">
        <w:numFmt w:val="bullet"/>
        <w:lvlText w:val="•"/>
        <w:legacy w:legacy="1" w:legacySpace="0" w:legacyIndent="0"/>
        <w:lvlJc w:val="left"/>
        <w:rPr>
          <w:rFonts w:ascii="Times New Roman" w:hAnsi="Times New Roman" w:hint="default"/>
          <w:sz w:val="48"/>
        </w:rPr>
      </w:lvl>
    </w:lvlOverride>
  </w:num>
  <w:num w:numId="11">
    <w:abstractNumId w:val="37"/>
  </w:num>
  <w:num w:numId="12">
    <w:abstractNumId w:val="28"/>
  </w:num>
  <w:num w:numId="13">
    <w:abstractNumId w:val="33"/>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14"/>
  </w:num>
  <w:num w:numId="28">
    <w:abstractNumId w:val="15"/>
  </w:num>
  <w:num w:numId="29">
    <w:abstractNumId w:val="16"/>
  </w:num>
  <w:num w:numId="30">
    <w:abstractNumId w:val="17"/>
  </w:num>
  <w:num w:numId="31">
    <w:abstractNumId w:val="18"/>
  </w:num>
  <w:num w:numId="32">
    <w:abstractNumId w:val="19"/>
  </w:num>
  <w:num w:numId="33">
    <w:abstractNumId w:val="20"/>
  </w:num>
  <w:num w:numId="34">
    <w:abstractNumId w:val="21"/>
  </w:num>
  <w:num w:numId="35">
    <w:abstractNumId w:val="22"/>
  </w:num>
  <w:num w:numId="36">
    <w:abstractNumId w:val="23"/>
  </w:num>
  <w:num w:numId="37">
    <w:abstractNumId w:val="24"/>
  </w:num>
  <w:num w:numId="38">
    <w:abstractNumId w:val="25"/>
  </w:num>
  <w:num w:numId="39">
    <w:abstractNumId w:val="26"/>
  </w:num>
  <w:num w:numId="40">
    <w:abstractNumId w:val="2"/>
  </w:num>
  <w:num w:numId="41">
    <w:abstractNumId w:val="2"/>
  </w:num>
  <w:num w:numId="42">
    <w:abstractNumId w:val="3"/>
  </w:num>
  <w:num w:numId="43">
    <w:abstractNumId w:val="4"/>
  </w:num>
  <w:num w:numId="44">
    <w:abstractNumId w:val="5"/>
  </w:num>
  <w:num w:numId="45">
    <w:abstractNumId w:val="6"/>
  </w:num>
  <w:num w:numId="46">
    <w:abstractNumId w:val="7"/>
  </w:num>
  <w:num w:numId="47">
    <w:abstractNumId w:val="8"/>
  </w:num>
  <w:num w:numId="48">
    <w:abstractNumId w:val="9"/>
  </w:num>
  <w:num w:numId="49">
    <w:abstractNumId w:val="2"/>
  </w:num>
  <w:num w:numId="5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Type w:val="letter"/>
  <w:documentProtection w:edit="forms" w:enforcement="1" w:cryptProviderType="rsaFull" w:cryptAlgorithmClass="hash" w:cryptAlgorithmType="typeAny" w:cryptAlgorithmSid="4" w:cryptSpinCount="100000" w:hash="9cPSObQgc49IbVxOpVgqoXUsqNI=" w:salt="vNN3Tkidaa5bdbT67SDfww=="/>
  <w:defaultTabStop w:val="720"/>
  <w:displayHorizontalDrawingGridEvery w:val="0"/>
  <w:displayVerticalDrawingGridEvery w:val="0"/>
  <w:doNotUseMarginsForDrawingGridOrigin/>
  <w:noPunctuationKerning/>
  <w:characterSpacingControl w:val="doNotCompress"/>
  <w:hdrShapeDefaults>
    <o:shapedefaults v:ext="edit" spidmax="9218">
      <o:colormenu v:ext="edit" strokecolor="gray"/>
    </o:shapedefaults>
    <o:shapelayout v:ext="edit">
      <o:idmap v:ext="edit" data="1"/>
    </o:shapelayout>
  </w:hdrShapeDefaults>
  <w:footnotePr>
    <w:footnote w:id="-1"/>
    <w:footnote w:id="0"/>
  </w:footnotePr>
  <w:endnotePr>
    <w:endnote w:id="-1"/>
    <w:endnote w:id="0"/>
  </w:endnotePr>
  <w:compat/>
  <w:rsids>
    <w:rsidRoot w:val="007F0648"/>
    <w:rsid w:val="000138A1"/>
    <w:rsid w:val="000B2910"/>
    <w:rsid w:val="000C0B3A"/>
    <w:rsid w:val="00107CBD"/>
    <w:rsid w:val="001459B0"/>
    <w:rsid w:val="0027474F"/>
    <w:rsid w:val="002F09E1"/>
    <w:rsid w:val="0040301F"/>
    <w:rsid w:val="00480B9C"/>
    <w:rsid w:val="004C1C89"/>
    <w:rsid w:val="004E4D01"/>
    <w:rsid w:val="00527894"/>
    <w:rsid w:val="00527B3C"/>
    <w:rsid w:val="00575241"/>
    <w:rsid w:val="00590492"/>
    <w:rsid w:val="005A49A8"/>
    <w:rsid w:val="006476B6"/>
    <w:rsid w:val="006544D3"/>
    <w:rsid w:val="0066720D"/>
    <w:rsid w:val="006753E8"/>
    <w:rsid w:val="00680412"/>
    <w:rsid w:val="006A5B43"/>
    <w:rsid w:val="006B12BF"/>
    <w:rsid w:val="006B536E"/>
    <w:rsid w:val="006C11BB"/>
    <w:rsid w:val="00762CA0"/>
    <w:rsid w:val="007912D6"/>
    <w:rsid w:val="007C7E68"/>
    <w:rsid w:val="007D12ED"/>
    <w:rsid w:val="007F0648"/>
    <w:rsid w:val="00830070"/>
    <w:rsid w:val="008350FD"/>
    <w:rsid w:val="00862E27"/>
    <w:rsid w:val="0088241F"/>
    <w:rsid w:val="008E4EFA"/>
    <w:rsid w:val="0090203C"/>
    <w:rsid w:val="00905902"/>
    <w:rsid w:val="009A61E0"/>
    <w:rsid w:val="009E15D6"/>
    <w:rsid w:val="009E58F1"/>
    <w:rsid w:val="00A00C4B"/>
    <w:rsid w:val="00B128DA"/>
    <w:rsid w:val="00B25915"/>
    <w:rsid w:val="00B46BEC"/>
    <w:rsid w:val="00BC6AEF"/>
    <w:rsid w:val="00C61A67"/>
    <w:rsid w:val="00C96524"/>
    <w:rsid w:val="00CD6A6E"/>
    <w:rsid w:val="00D47902"/>
    <w:rsid w:val="00DD1020"/>
    <w:rsid w:val="00E11A82"/>
    <w:rsid w:val="00E270E4"/>
    <w:rsid w:val="00E27E02"/>
    <w:rsid w:val="00E75FA2"/>
    <w:rsid w:val="00EE6499"/>
    <w:rsid w:val="00F75256"/>
    <w:rsid w:val="00F754BC"/>
    <w:rsid w:val="00FA736B"/>
    <w:rsid w:val="00FD01C3"/>
    <w:rsid w:val="00FE02E9"/>
    <w:rsid w:val="00FE5FE9"/>
    <w:rsid w:val="00FF79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9218">
      <o:colormenu v:ext="edit" strokecolor="gray"/>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4BC"/>
  </w:style>
  <w:style w:type="paragraph" w:styleId="Heading1">
    <w:name w:val="heading 1"/>
    <w:basedOn w:val="Normal"/>
    <w:next w:val="Normal"/>
    <w:qFormat/>
    <w:rsid w:val="00F754BC"/>
    <w:pPr>
      <w:keepNext/>
      <w:outlineLvl w:val="0"/>
    </w:pPr>
    <w:rPr>
      <w:b/>
      <w:sz w:val="24"/>
    </w:rPr>
  </w:style>
  <w:style w:type="paragraph" w:styleId="Heading2">
    <w:name w:val="heading 2"/>
    <w:basedOn w:val="Normal"/>
    <w:next w:val="Normal"/>
    <w:qFormat/>
    <w:rsid w:val="00F754BC"/>
    <w:pPr>
      <w:keepNext/>
      <w:outlineLvl w:val="1"/>
    </w:pPr>
    <w:rPr>
      <w:sz w:val="24"/>
    </w:rPr>
  </w:style>
  <w:style w:type="paragraph" w:styleId="Heading3">
    <w:name w:val="heading 3"/>
    <w:basedOn w:val="Normal"/>
    <w:next w:val="Normal"/>
    <w:qFormat/>
    <w:rsid w:val="00F754BC"/>
    <w:pPr>
      <w:keepNext/>
      <w:ind w:right="360"/>
      <w:jc w:val="both"/>
      <w:outlineLvl w:val="2"/>
    </w:pPr>
    <w:rPr>
      <w:sz w:val="24"/>
    </w:rPr>
  </w:style>
  <w:style w:type="paragraph" w:styleId="Heading4">
    <w:name w:val="heading 4"/>
    <w:basedOn w:val="Normal"/>
    <w:next w:val="Normal"/>
    <w:qFormat/>
    <w:rsid w:val="00F754BC"/>
    <w:pPr>
      <w:keepNext/>
      <w:outlineLvl w:val="3"/>
    </w:pPr>
    <w:rPr>
      <w:b/>
      <w:sz w:val="24"/>
      <w:u w:val="single"/>
    </w:rPr>
  </w:style>
  <w:style w:type="paragraph" w:styleId="Heading5">
    <w:name w:val="heading 5"/>
    <w:basedOn w:val="Normal"/>
    <w:next w:val="Normal"/>
    <w:qFormat/>
    <w:rsid w:val="00F754BC"/>
    <w:pPr>
      <w:keepNext/>
      <w:ind w:left="540"/>
      <w:outlineLvl w:val="4"/>
    </w:pPr>
    <w:rPr>
      <w:sz w:val="24"/>
    </w:rPr>
  </w:style>
  <w:style w:type="paragraph" w:styleId="Heading6">
    <w:name w:val="heading 6"/>
    <w:basedOn w:val="Normal"/>
    <w:next w:val="Normal"/>
    <w:qFormat/>
    <w:rsid w:val="00F754BC"/>
    <w:pPr>
      <w:keepNext/>
      <w:ind w:firstLine="540"/>
      <w:outlineLvl w:val="5"/>
    </w:pPr>
    <w:rPr>
      <w:sz w:val="24"/>
    </w:rPr>
  </w:style>
  <w:style w:type="paragraph" w:styleId="Heading7">
    <w:name w:val="heading 7"/>
    <w:basedOn w:val="Normal"/>
    <w:next w:val="Normal"/>
    <w:qFormat/>
    <w:rsid w:val="00F754BC"/>
    <w:pPr>
      <w:keepNext/>
      <w:ind w:left="222"/>
      <w:outlineLvl w:val="6"/>
    </w:pPr>
    <w:rPr>
      <w:sz w:val="24"/>
    </w:rPr>
  </w:style>
  <w:style w:type="paragraph" w:styleId="Heading8">
    <w:name w:val="heading 8"/>
    <w:basedOn w:val="Normal"/>
    <w:next w:val="Normal"/>
    <w:qFormat/>
    <w:rsid w:val="00F754BC"/>
    <w:pPr>
      <w:keepNext/>
      <w:jc w:val="righ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754BC"/>
    <w:pPr>
      <w:tabs>
        <w:tab w:val="center" w:pos="4320"/>
        <w:tab w:val="right" w:pos="8640"/>
      </w:tabs>
    </w:pPr>
  </w:style>
  <w:style w:type="paragraph" w:styleId="Footer">
    <w:name w:val="footer"/>
    <w:basedOn w:val="Normal"/>
    <w:semiHidden/>
    <w:rsid w:val="00F754BC"/>
    <w:pPr>
      <w:tabs>
        <w:tab w:val="center" w:pos="4320"/>
        <w:tab w:val="right" w:pos="8640"/>
      </w:tabs>
    </w:pPr>
  </w:style>
  <w:style w:type="character" w:styleId="PageNumber">
    <w:name w:val="page number"/>
    <w:basedOn w:val="DefaultParagraphFont"/>
    <w:semiHidden/>
    <w:rsid w:val="00F754BC"/>
  </w:style>
  <w:style w:type="paragraph" w:styleId="Date">
    <w:name w:val="Date"/>
    <w:basedOn w:val="Normal"/>
    <w:next w:val="Normal"/>
    <w:semiHidden/>
    <w:rsid w:val="00F754BC"/>
  </w:style>
  <w:style w:type="paragraph" w:styleId="Salutation">
    <w:name w:val="Salutation"/>
    <w:basedOn w:val="Normal"/>
    <w:next w:val="Normal"/>
    <w:semiHidden/>
    <w:rsid w:val="00F754BC"/>
  </w:style>
  <w:style w:type="paragraph" w:styleId="BodyText">
    <w:name w:val="Body Text"/>
    <w:basedOn w:val="Normal"/>
    <w:semiHidden/>
    <w:rsid w:val="00F754BC"/>
    <w:pPr>
      <w:spacing w:after="120"/>
    </w:pPr>
  </w:style>
  <w:style w:type="paragraph" w:styleId="Closing">
    <w:name w:val="Closing"/>
    <w:basedOn w:val="Normal"/>
    <w:semiHidden/>
    <w:rsid w:val="00F754BC"/>
  </w:style>
  <w:style w:type="paragraph" w:styleId="Signature">
    <w:name w:val="Signature"/>
    <w:basedOn w:val="Normal"/>
    <w:semiHidden/>
    <w:rsid w:val="00F754BC"/>
  </w:style>
  <w:style w:type="character" w:styleId="Hyperlink">
    <w:name w:val="Hyperlink"/>
    <w:basedOn w:val="DefaultParagraphFont"/>
    <w:semiHidden/>
    <w:rsid w:val="00F754BC"/>
    <w:rPr>
      <w:color w:val="0000FF"/>
      <w:u w:val="single"/>
    </w:rPr>
  </w:style>
  <w:style w:type="character" w:styleId="FollowedHyperlink">
    <w:name w:val="FollowedHyperlink"/>
    <w:basedOn w:val="DefaultParagraphFont"/>
    <w:semiHidden/>
    <w:rsid w:val="00F754BC"/>
    <w:rPr>
      <w:color w:val="800080"/>
      <w:u w:val="single"/>
    </w:rPr>
  </w:style>
  <w:style w:type="paragraph" w:styleId="BodyText2">
    <w:name w:val="Body Text 2"/>
    <w:basedOn w:val="Normal"/>
    <w:semiHidden/>
    <w:rsid w:val="00F754BC"/>
    <w:rPr>
      <w:sz w:val="24"/>
    </w:rPr>
  </w:style>
  <w:style w:type="paragraph" w:styleId="DocumentMap">
    <w:name w:val="Document Map"/>
    <w:basedOn w:val="Normal"/>
    <w:semiHidden/>
    <w:rsid w:val="00F754BC"/>
    <w:pPr>
      <w:shd w:val="clear" w:color="auto" w:fill="000080"/>
    </w:pPr>
    <w:rPr>
      <w:rFonts w:ascii="Geneva" w:hAnsi="Geneva"/>
    </w:rPr>
  </w:style>
  <w:style w:type="paragraph" w:customStyle="1" w:styleId="normal0">
    <w:name w:val="normal'"/>
    <w:basedOn w:val="Heading6"/>
    <w:rsid w:val="00F754BC"/>
  </w:style>
  <w:style w:type="character" w:styleId="CommentReference">
    <w:name w:val="annotation reference"/>
    <w:basedOn w:val="DefaultParagraphFont"/>
    <w:semiHidden/>
    <w:rsid w:val="00F754BC"/>
    <w:rPr>
      <w:sz w:val="16"/>
    </w:rPr>
  </w:style>
  <w:style w:type="paragraph" w:styleId="CommentText">
    <w:name w:val="annotation text"/>
    <w:basedOn w:val="Normal"/>
    <w:semiHidden/>
    <w:rsid w:val="00F754BC"/>
  </w:style>
  <w:style w:type="paragraph" w:styleId="BodyTextIndent">
    <w:name w:val="Body Text Indent"/>
    <w:basedOn w:val="Normal"/>
    <w:semiHidden/>
    <w:rsid w:val="00F754BC"/>
    <w:pPr>
      <w:ind w:left="169" w:hanging="360"/>
    </w:pPr>
    <w:rPr>
      <w:sz w:val="24"/>
    </w:rPr>
  </w:style>
  <w:style w:type="paragraph" w:styleId="BodyTextIndent2">
    <w:name w:val="Body Text Indent 2"/>
    <w:basedOn w:val="Normal"/>
    <w:semiHidden/>
    <w:rsid w:val="00F754BC"/>
    <w:pPr>
      <w:ind w:left="270" w:hanging="270"/>
    </w:pPr>
    <w:rPr>
      <w:sz w:val="24"/>
    </w:rPr>
  </w:style>
  <w:style w:type="paragraph" w:styleId="BlockText">
    <w:name w:val="Block Text"/>
    <w:basedOn w:val="Normal"/>
    <w:semiHidden/>
    <w:rsid w:val="00F754BC"/>
    <w:pPr>
      <w:ind w:left="349" w:right="-108" w:hanging="450"/>
    </w:pPr>
    <w:rPr>
      <w:sz w:val="24"/>
    </w:rPr>
  </w:style>
  <w:style w:type="paragraph" w:styleId="BodyTextIndent3">
    <w:name w:val="Body Text Indent 3"/>
    <w:basedOn w:val="Normal"/>
    <w:semiHidden/>
    <w:rsid w:val="00F754BC"/>
    <w:pPr>
      <w:ind w:left="169" w:hanging="270"/>
    </w:pPr>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2615</Words>
  <Characters>14908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Application for Project funding</vt:lpstr>
    </vt:vector>
  </TitlesOfParts>
  <Company>MSFT</Company>
  <LinksUpToDate>false</LinksUpToDate>
  <CharactersWithSpaces>17489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Project funding</dc:title>
  <dc:creator>B Ashok</dc:creator>
  <cp:lastModifiedBy>Mon</cp:lastModifiedBy>
  <cp:revision>2</cp:revision>
  <cp:lastPrinted>2000-10-17T04:22:00Z</cp:lastPrinted>
  <dcterms:created xsi:type="dcterms:W3CDTF">2012-05-15T18:13:00Z</dcterms:created>
  <dcterms:modified xsi:type="dcterms:W3CDTF">2012-05-15T18:13:00Z</dcterms:modified>
</cp:coreProperties>
</file>