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61" w:rsidRDefault="00C15B61">
      <w:pPr>
        <w:rPr>
          <w:sz w:val="24"/>
        </w:rPr>
      </w:pPr>
    </w:p>
    <w:tbl>
      <w:tblPr>
        <w:tblW w:w="0" w:type="auto"/>
        <w:tblInd w:w="101" w:type="dxa"/>
        <w:tblLayout w:type="fixed"/>
        <w:tblLook w:val="0000" w:firstRow="0" w:lastRow="0" w:firstColumn="0" w:lastColumn="0" w:noHBand="0" w:noVBand="0"/>
      </w:tblPr>
      <w:tblGrid>
        <w:gridCol w:w="7747"/>
        <w:gridCol w:w="270"/>
        <w:gridCol w:w="1890"/>
      </w:tblGrid>
      <w:tr w:rsidR="00C15B61">
        <w:trPr>
          <w:cantSplit/>
          <w:trHeight w:hRule="exact" w:val="320"/>
        </w:trPr>
        <w:tc>
          <w:tcPr>
            <w:tcW w:w="7747" w:type="dxa"/>
          </w:tcPr>
          <w:p w:rsidR="00C15B61" w:rsidRDefault="00C15B61" w:rsidP="005D2B59">
            <w:pPr>
              <w:ind w:left="-101" w:right="-108"/>
              <w:rPr>
                <w:b/>
                <w:sz w:val="22"/>
              </w:rPr>
            </w:pPr>
            <w:r>
              <w:rPr>
                <w:b/>
                <w:sz w:val="22"/>
              </w:rPr>
              <w:t xml:space="preserve">Project Name: </w:t>
            </w:r>
            <w:r w:rsidR="00AE7CFD">
              <w:rPr>
                <w:b/>
                <w:sz w:val="22"/>
              </w:rPr>
              <w:fldChar w:fldCharType="begin">
                <w:ffData>
                  <w:name w:val=""/>
                  <w:enabled/>
                  <w:calcOnExit w:val="0"/>
                  <w:textInput/>
                </w:ffData>
              </w:fldChar>
            </w:r>
            <w:r>
              <w:rPr>
                <w:b/>
                <w:sz w:val="22"/>
              </w:rPr>
              <w:instrText xml:space="preserve"> FORMTEXT </w:instrText>
            </w:r>
            <w:r w:rsidR="00AE7CFD">
              <w:rPr>
                <w:b/>
                <w:sz w:val="22"/>
              </w:rPr>
            </w:r>
            <w:r w:rsidR="00AE7CFD">
              <w:rPr>
                <w:b/>
                <w:sz w:val="22"/>
              </w:rPr>
              <w:fldChar w:fldCharType="separate"/>
            </w:r>
            <w:bookmarkStart w:id="0" w:name="_GoBack"/>
            <w:r w:rsidR="00D02C0B" w:rsidRPr="00D02C0B">
              <w:rPr>
                <w:b/>
                <w:sz w:val="22"/>
              </w:rPr>
              <w:t>Vidyarambam-R</w:t>
            </w:r>
            <w:r w:rsidR="005D2B59">
              <w:rPr>
                <w:b/>
                <w:sz w:val="22"/>
              </w:rPr>
              <w:t xml:space="preserve"> </w:t>
            </w:r>
            <w:r w:rsidR="00D02C0B" w:rsidRPr="00D02C0B">
              <w:rPr>
                <w:b/>
                <w:sz w:val="22"/>
              </w:rPr>
              <w:t>V</w:t>
            </w:r>
            <w:r w:rsidR="005D2B59">
              <w:rPr>
                <w:b/>
                <w:sz w:val="22"/>
              </w:rPr>
              <w:t xml:space="preserve"> </w:t>
            </w:r>
            <w:r w:rsidR="00D02C0B" w:rsidRPr="00D02C0B">
              <w:rPr>
                <w:b/>
                <w:sz w:val="22"/>
              </w:rPr>
              <w:t>S</w:t>
            </w:r>
            <w:r w:rsidR="003B5826">
              <w:rPr>
                <w:b/>
                <w:sz w:val="22"/>
              </w:rPr>
              <w:t>chool</w:t>
            </w:r>
            <w:r w:rsidR="00D02C0B" w:rsidRPr="00D02C0B">
              <w:rPr>
                <w:b/>
                <w:sz w:val="22"/>
              </w:rPr>
              <w:t xml:space="preserve"> Pr</w:t>
            </w:r>
            <w:r w:rsidR="003B5826">
              <w:rPr>
                <w:b/>
                <w:sz w:val="22"/>
              </w:rPr>
              <w:t>oject</w:t>
            </w:r>
            <w:bookmarkEnd w:id="0"/>
            <w:r w:rsidR="00AE7CFD">
              <w:rPr>
                <w:b/>
                <w:sz w:val="22"/>
              </w:rPr>
              <w:fldChar w:fldCharType="end"/>
            </w:r>
          </w:p>
        </w:tc>
        <w:tc>
          <w:tcPr>
            <w:tcW w:w="270" w:type="dxa"/>
          </w:tcPr>
          <w:p w:rsidR="00C15B61" w:rsidRDefault="00C15B61">
            <w:pPr>
              <w:ind w:left="-101" w:right="-108"/>
              <w:rPr>
                <w:b/>
                <w:sz w:val="22"/>
              </w:rPr>
            </w:pPr>
          </w:p>
        </w:tc>
        <w:tc>
          <w:tcPr>
            <w:tcW w:w="1890" w:type="dxa"/>
          </w:tcPr>
          <w:p w:rsidR="00C15B61" w:rsidRDefault="00C15B61" w:rsidP="00D02C0B">
            <w:pPr>
              <w:ind w:left="-108" w:right="-108"/>
              <w:rPr>
                <w:b/>
                <w:sz w:val="22"/>
              </w:rPr>
            </w:pPr>
            <w:r>
              <w:rPr>
                <w:b/>
                <w:sz w:val="22"/>
              </w:rPr>
              <w:t>Date:</w:t>
            </w:r>
            <w:r w:rsidR="00AE7CFD">
              <w:rPr>
                <w:b/>
                <w:sz w:val="22"/>
              </w:rPr>
              <w:fldChar w:fldCharType="begin">
                <w:ffData>
                  <w:name w:val=""/>
                  <w:enabled/>
                  <w:calcOnExit w:val="0"/>
                  <w:textInput>
                    <w:type w:val="date"/>
                    <w:format w:val=""/>
                  </w:textInput>
                </w:ffData>
              </w:fldChar>
            </w:r>
            <w:r>
              <w:rPr>
                <w:b/>
                <w:sz w:val="22"/>
              </w:rPr>
              <w:instrText xml:space="preserve"> FORMTEXT </w:instrText>
            </w:r>
            <w:r w:rsidR="00AE7CFD">
              <w:rPr>
                <w:b/>
                <w:sz w:val="22"/>
              </w:rPr>
            </w:r>
            <w:r w:rsidR="00AE7CFD">
              <w:rPr>
                <w:b/>
                <w:sz w:val="22"/>
              </w:rPr>
              <w:fldChar w:fldCharType="separate"/>
            </w:r>
            <w:r w:rsidR="00D02C0B">
              <w:rPr>
                <w:b/>
                <w:sz w:val="22"/>
              </w:rPr>
              <w:t>Jul. 11, 18</w:t>
            </w:r>
            <w:r w:rsidR="00AE7CFD">
              <w:rPr>
                <w:b/>
                <w:sz w:val="22"/>
              </w:rPr>
              <w:fldChar w:fldCharType="end"/>
            </w:r>
          </w:p>
        </w:tc>
      </w:tr>
    </w:tbl>
    <w:p w:rsidR="00C15B61" w:rsidRDefault="00C15B61">
      <w:pPr>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365"/>
        <w:gridCol w:w="4275"/>
      </w:tblGrid>
      <w:tr w:rsidR="00C15B61">
        <w:trPr>
          <w:trHeight w:hRule="exact" w:val="320"/>
        </w:trPr>
        <w:tc>
          <w:tcPr>
            <w:tcW w:w="1080" w:type="dxa"/>
          </w:tcPr>
          <w:p w:rsidR="00C15B61" w:rsidRDefault="00C15B61">
            <w:pPr>
              <w:rPr>
                <w:sz w:val="22"/>
              </w:rPr>
            </w:pPr>
          </w:p>
        </w:tc>
        <w:tc>
          <w:tcPr>
            <w:tcW w:w="4365" w:type="dxa"/>
          </w:tcPr>
          <w:p w:rsidR="00C15B61" w:rsidRDefault="00C15B61">
            <w:pPr>
              <w:jc w:val="center"/>
              <w:rPr>
                <w:b/>
                <w:sz w:val="22"/>
              </w:rPr>
            </w:pPr>
            <w:r>
              <w:rPr>
                <w:b/>
                <w:sz w:val="22"/>
              </w:rPr>
              <w:t>Project Contact</w:t>
            </w:r>
          </w:p>
        </w:tc>
        <w:tc>
          <w:tcPr>
            <w:tcW w:w="4275" w:type="dxa"/>
            <w:shd w:val="pct15" w:color="000000" w:fill="FFFFFF"/>
          </w:tcPr>
          <w:p w:rsidR="00C15B61" w:rsidRDefault="00C15B61">
            <w:pPr>
              <w:jc w:val="center"/>
              <w:rPr>
                <w:b/>
                <w:sz w:val="22"/>
              </w:rPr>
            </w:pPr>
            <w:r>
              <w:rPr>
                <w:b/>
                <w:sz w:val="22"/>
              </w:rPr>
              <w:t>Asha Contact</w:t>
            </w:r>
          </w:p>
        </w:tc>
      </w:tr>
      <w:tr w:rsidR="00C15B61">
        <w:trPr>
          <w:trHeight w:hRule="exact" w:val="320"/>
        </w:trPr>
        <w:tc>
          <w:tcPr>
            <w:tcW w:w="1080" w:type="dxa"/>
          </w:tcPr>
          <w:p w:rsidR="00C15B61" w:rsidRDefault="00C15B61">
            <w:pPr>
              <w:rPr>
                <w:sz w:val="22"/>
              </w:rPr>
            </w:pPr>
            <w:r>
              <w:rPr>
                <w:sz w:val="22"/>
              </w:rPr>
              <w:t>Name</w:t>
            </w:r>
          </w:p>
        </w:tc>
        <w:tc>
          <w:tcPr>
            <w:tcW w:w="4365" w:type="dxa"/>
          </w:tcPr>
          <w:p w:rsidR="00C15B61" w:rsidRDefault="00AE7CFD" w:rsidP="00A076B9">
            <w:pPr>
              <w:rPr>
                <w:b/>
                <w:sz w:val="22"/>
              </w:rPr>
            </w:pPr>
            <w:r>
              <w:rPr>
                <w:sz w:val="22"/>
              </w:rPr>
              <w:fldChar w:fldCharType="begin">
                <w:ffData>
                  <w:name w:val="Text8"/>
                  <w:enabled/>
                  <w:calcOnExit w:val="0"/>
                  <w:textInput>
                    <w:maxLength w:val="50"/>
                  </w:textInput>
                </w:ffData>
              </w:fldChar>
            </w:r>
            <w:bookmarkStart w:id="1" w:name="Text8"/>
            <w:r w:rsidR="00C15B61">
              <w:rPr>
                <w:sz w:val="22"/>
              </w:rPr>
              <w:instrText xml:space="preserve"> FORMTEXT </w:instrText>
            </w:r>
            <w:r>
              <w:rPr>
                <w:sz w:val="22"/>
              </w:rPr>
            </w:r>
            <w:r>
              <w:rPr>
                <w:sz w:val="22"/>
              </w:rPr>
              <w:fldChar w:fldCharType="separate"/>
            </w:r>
            <w:r w:rsidR="00A076B9" w:rsidRPr="00A076B9">
              <w:rPr>
                <w:sz w:val="22"/>
              </w:rPr>
              <w:t>Mr.C.K.Sridhar</w:t>
            </w:r>
            <w:r>
              <w:rPr>
                <w:sz w:val="22"/>
              </w:rPr>
              <w:fldChar w:fldCharType="end"/>
            </w:r>
            <w:bookmarkEnd w:id="1"/>
          </w:p>
        </w:tc>
        <w:tc>
          <w:tcPr>
            <w:tcW w:w="4275" w:type="dxa"/>
            <w:shd w:val="pct15" w:color="000000" w:fill="FFFFFF"/>
          </w:tcPr>
          <w:p w:rsidR="00C15B61" w:rsidRDefault="00AE7CFD" w:rsidP="001778FE">
            <w:pPr>
              <w:rPr>
                <w:b/>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5C1161">
              <w:rPr>
                <w:noProof/>
                <w:sz w:val="22"/>
              </w:rPr>
              <w:t>Sanika</w:t>
            </w:r>
            <w:r w:rsidR="001778FE" w:rsidRPr="001778FE">
              <w:rPr>
                <w:noProof/>
                <w:sz w:val="22"/>
              </w:rPr>
              <w:t xml:space="preserve"> Kulkarni</w:t>
            </w:r>
            <w:r>
              <w:rPr>
                <w:sz w:val="22"/>
              </w:rPr>
              <w:fldChar w:fldCharType="end"/>
            </w:r>
          </w:p>
        </w:tc>
      </w:tr>
      <w:tr w:rsidR="00C15B61">
        <w:trPr>
          <w:trHeight w:hRule="exact" w:val="1600"/>
        </w:trPr>
        <w:tc>
          <w:tcPr>
            <w:tcW w:w="1080" w:type="dxa"/>
          </w:tcPr>
          <w:p w:rsidR="00C15B61" w:rsidRDefault="00C15B61">
            <w:pPr>
              <w:rPr>
                <w:sz w:val="22"/>
              </w:rPr>
            </w:pPr>
            <w:r>
              <w:rPr>
                <w:sz w:val="22"/>
              </w:rPr>
              <w:t>Address</w:t>
            </w:r>
          </w:p>
        </w:tc>
        <w:tc>
          <w:tcPr>
            <w:tcW w:w="4365" w:type="dxa"/>
          </w:tcPr>
          <w:p w:rsidR="00A076B9" w:rsidRPr="00A076B9" w:rsidRDefault="00AE7CFD" w:rsidP="00A076B9">
            <w:pPr>
              <w:rPr>
                <w:sz w:val="22"/>
              </w:rPr>
            </w:pPr>
            <w:r>
              <w:rPr>
                <w:sz w:val="22"/>
              </w:rPr>
              <w:fldChar w:fldCharType="begin">
                <w:ffData>
                  <w:name w:val="Text7"/>
                  <w:enabled/>
                  <w:calcOnExit w:val="0"/>
                  <w:textInput/>
                </w:ffData>
              </w:fldChar>
            </w:r>
            <w:r w:rsidR="00C15B61">
              <w:rPr>
                <w:sz w:val="22"/>
              </w:rPr>
              <w:instrText xml:space="preserve"> FORMTEXT </w:instrText>
            </w:r>
            <w:r>
              <w:rPr>
                <w:sz w:val="22"/>
              </w:rPr>
            </w:r>
            <w:r>
              <w:rPr>
                <w:sz w:val="22"/>
              </w:rPr>
              <w:fldChar w:fldCharType="separate"/>
            </w:r>
            <w:r w:rsidR="00A076B9" w:rsidRPr="00A076B9">
              <w:rPr>
                <w:sz w:val="22"/>
              </w:rPr>
              <w:t xml:space="preserve">No.85/94, Park View Apartments </w:t>
            </w:r>
          </w:p>
          <w:p w:rsidR="00A076B9" w:rsidRPr="00A076B9" w:rsidRDefault="00A076B9" w:rsidP="00A076B9">
            <w:pPr>
              <w:rPr>
                <w:sz w:val="22"/>
              </w:rPr>
            </w:pPr>
            <w:r w:rsidRPr="00A076B9">
              <w:rPr>
                <w:sz w:val="22"/>
              </w:rPr>
              <w:t>II Floor, G.N.Chetty Road</w:t>
            </w:r>
          </w:p>
          <w:p w:rsidR="00A076B9" w:rsidRPr="00A076B9" w:rsidRDefault="00A076B9" w:rsidP="00A076B9">
            <w:pPr>
              <w:rPr>
                <w:sz w:val="22"/>
              </w:rPr>
            </w:pPr>
            <w:r w:rsidRPr="00A076B9">
              <w:rPr>
                <w:sz w:val="22"/>
              </w:rPr>
              <w:t>T.Nagar, Chennai – 600 017</w:t>
            </w:r>
          </w:p>
          <w:p w:rsidR="00C15B61" w:rsidRDefault="00A076B9" w:rsidP="00A076B9">
            <w:pPr>
              <w:rPr>
                <w:b/>
                <w:sz w:val="22"/>
              </w:rPr>
            </w:pPr>
            <w:r w:rsidRPr="00A076B9">
              <w:rPr>
                <w:sz w:val="22"/>
              </w:rPr>
              <w:t xml:space="preserve"> Tamil Nadu, India.</w:t>
            </w:r>
            <w:r w:rsidR="00AE7CFD">
              <w:rPr>
                <w:sz w:val="22"/>
              </w:rPr>
              <w:fldChar w:fldCharType="end"/>
            </w:r>
          </w:p>
        </w:tc>
        <w:tc>
          <w:tcPr>
            <w:tcW w:w="4275" w:type="dxa"/>
            <w:shd w:val="pct15" w:color="000000" w:fill="FFFFFF"/>
          </w:tcPr>
          <w:p w:rsidR="001778FE" w:rsidRPr="001778FE" w:rsidRDefault="00AE7CFD" w:rsidP="001778FE">
            <w:pPr>
              <w:rPr>
                <w:noProof/>
                <w:sz w:val="22"/>
              </w:rPr>
            </w:pPr>
            <w:r>
              <w:rPr>
                <w:sz w:val="22"/>
              </w:rPr>
              <w:fldChar w:fldCharType="begin">
                <w:ffData>
                  <w:name w:val="Text7"/>
                  <w:enabled/>
                  <w:calcOnExit w:val="0"/>
                  <w:textInput/>
                </w:ffData>
              </w:fldChar>
            </w:r>
            <w:r w:rsidR="00C15B61">
              <w:rPr>
                <w:sz w:val="22"/>
              </w:rPr>
              <w:instrText xml:space="preserve"> FORMTEXT </w:instrText>
            </w:r>
            <w:r>
              <w:rPr>
                <w:sz w:val="22"/>
              </w:rPr>
            </w:r>
            <w:r>
              <w:rPr>
                <w:sz w:val="22"/>
              </w:rPr>
              <w:fldChar w:fldCharType="separate"/>
            </w:r>
            <w:r w:rsidR="005C1161">
              <w:rPr>
                <w:noProof/>
                <w:sz w:val="22"/>
              </w:rPr>
              <w:t>522 Stewart Ave, Apt. 2</w:t>
            </w:r>
          </w:p>
          <w:p w:rsidR="00C15B61" w:rsidRDefault="001778FE" w:rsidP="001778FE">
            <w:pPr>
              <w:rPr>
                <w:b/>
                <w:sz w:val="22"/>
              </w:rPr>
            </w:pPr>
            <w:r w:rsidRPr="001778FE">
              <w:rPr>
                <w:noProof/>
                <w:sz w:val="22"/>
              </w:rPr>
              <w:t>Ithaca, NY 14853</w:t>
            </w:r>
            <w:r w:rsidR="00AE7CFD">
              <w:rPr>
                <w:sz w:val="22"/>
              </w:rPr>
              <w:fldChar w:fldCharType="end"/>
            </w:r>
          </w:p>
        </w:tc>
      </w:tr>
      <w:tr w:rsidR="00C15B61">
        <w:trPr>
          <w:trHeight w:hRule="exact" w:val="320"/>
        </w:trPr>
        <w:tc>
          <w:tcPr>
            <w:tcW w:w="1080" w:type="dxa"/>
          </w:tcPr>
          <w:p w:rsidR="00C15B61" w:rsidRDefault="00C15B61">
            <w:pPr>
              <w:rPr>
                <w:sz w:val="22"/>
              </w:rPr>
            </w:pPr>
            <w:r>
              <w:rPr>
                <w:sz w:val="22"/>
              </w:rPr>
              <w:t>Phone(s)</w:t>
            </w:r>
          </w:p>
        </w:tc>
        <w:tc>
          <w:tcPr>
            <w:tcW w:w="4365" w:type="dxa"/>
          </w:tcPr>
          <w:p w:rsidR="00C15B61" w:rsidRDefault="00AE7CFD" w:rsidP="003B5826">
            <w:pPr>
              <w:rPr>
                <w:b/>
                <w:sz w:val="22"/>
              </w:rPr>
            </w:pPr>
            <w:r>
              <w:rPr>
                <w:sz w:val="22"/>
              </w:rPr>
              <w:fldChar w:fldCharType="begin">
                <w:ffData>
                  <w:name w:val="Text7"/>
                  <w:enabled/>
                  <w:calcOnExit w:val="0"/>
                  <w:textInput/>
                </w:ffData>
              </w:fldChar>
            </w:r>
            <w:r w:rsidR="00C15B61">
              <w:rPr>
                <w:sz w:val="22"/>
              </w:rPr>
              <w:instrText xml:space="preserve"> FORMTEXT </w:instrText>
            </w:r>
            <w:r>
              <w:rPr>
                <w:sz w:val="22"/>
              </w:rPr>
            </w:r>
            <w:r>
              <w:rPr>
                <w:sz w:val="22"/>
              </w:rPr>
              <w:fldChar w:fldCharType="separate"/>
            </w:r>
            <w:r w:rsidR="00A076B9" w:rsidRPr="00A076B9">
              <w:rPr>
                <w:sz w:val="22"/>
              </w:rPr>
              <w:t>91-44-2</w:t>
            </w:r>
            <w:r w:rsidR="003B5826">
              <w:rPr>
                <w:sz w:val="22"/>
              </w:rPr>
              <w:t>815 25</w:t>
            </w:r>
            <w:r w:rsidR="00A076B9" w:rsidRPr="00A076B9">
              <w:rPr>
                <w:sz w:val="22"/>
              </w:rPr>
              <w:t>90</w:t>
            </w:r>
            <w:r>
              <w:rPr>
                <w:sz w:val="22"/>
              </w:rPr>
              <w:fldChar w:fldCharType="end"/>
            </w:r>
          </w:p>
        </w:tc>
        <w:tc>
          <w:tcPr>
            <w:tcW w:w="4275" w:type="dxa"/>
            <w:shd w:val="pct15" w:color="000000" w:fill="FFFFFF"/>
          </w:tcPr>
          <w:p w:rsidR="00C15B61" w:rsidRDefault="00AE7CFD">
            <w:pPr>
              <w:rPr>
                <w:b/>
                <w:sz w:val="22"/>
              </w:rPr>
            </w:pPr>
            <w:r>
              <w:rPr>
                <w:sz w:val="22"/>
              </w:rPr>
              <w:fldChar w:fldCharType="begin">
                <w:ffData>
                  <w:name w:val="Text7"/>
                  <w:enabled/>
                  <w:calcOnExit w:val="0"/>
                  <w:textInput/>
                </w:ffData>
              </w:fldChar>
            </w:r>
            <w:r w:rsidR="00C15B61">
              <w:rPr>
                <w:sz w:val="22"/>
              </w:rPr>
              <w:instrText xml:space="preserve"> FORMTEXT </w:instrText>
            </w:r>
            <w:r>
              <w:rPr>
                <w:sz w:val="22"/>
              </w:rPr>
            </w:r>
            <w:r>
              <w:rPr>
                <w:sz w:val="22"/>
              </w:rPr>
              <w:fldChar w:fldCharType="separate"/>
            </w:r>
            <w:r w:rsidR="005C1161">
              <w:rPr>
                <w:noProof/>
                <w:sz w:val="22"/>
              </w:rPr>
              <w:t>4087722506</w:t>
            </w:r>
            <w:r>
              <w:rPr>
                <w:sz w:val="22"/>
              </w:rPr>
              <w:fldChar w:fldCharType="end"/>
            </w:r>
          </w:p>
        </w:tc>
      </w:tr>
      <w:tr w:rsidR="00C15B61">
        <w:trPr>
          <w:trHeight w:hRule="exact" w:val="320"/>
        </w:trPr>
        <w:tc>
          <w:tcPr>
            <w:tcW w:w="1080" w:type="dxa"/>
          </w:tcPr>
          <w:p w:rsidR="00C15B61" w:rsidRDefault="00C15B61">
            <w:pPr>
              <w:rPr>
                <w:sz w:val="22"/>
              </w:rPr>
            </w:pPr>
            <w:r>
              <w:rPr>
                <w:sz w:val="22"/>
              </w:rPr>
              <w:t>Fax</w:t>
            </w:r>
          </w:p>
        </w:tc>
        <w:tc>
          <w:tcPr>
            <w:tcW w:w="4365" w:type="dxa"/>
          </w:tcPr>
          <w:p w:rsidR="00C15B61" w:rsidRDefault="00AE7CFD" w:rsidP="003B5826">
            <w:pPr>
              <w:rPr>
                <w:b/>
                <w:sz w:val="22"/>
              </w:rPr>
            </w:pPr>
            <w:r>
              <w:rPr>
                <w:sz w:val="22"/>
              </w:rPr>
              <w:fldChar w:fldCharType="begin">
                <w:ffData>
                  <w:name w:val="Text7"/>
                  <w:enabled/>
                  <w:calcOnExit w:val="0"/>
                  <w:textInput/>
                </w:ffData>
              </w:fldChar>
            </w:r>
            <w:r w:rsidR="00C15B61">
              <w:rPr>
                <w:sz w:val="22"/>
              </w:rPr>
              <w:instrText xml:space="preserve"> FORMTEXT </w:instrText>
            </w:r>
            <w:r>
              <w:rPr>
                <w:sz w:val="22"/>
              </w:rPr>
            </w:r>
            <w:r>
              <w:rPr>
                <w:sz w:val="22"/>
              </w:rPr>
              <w:fldChar w:fldCharType="separate"/>
            </w:r>
            <w:r w:rsidR="003B5826">
              <w:rPr>
                <w:sz w:val="22"/>
              </w:rPr>
              <w:t> </w:t>
            </w:r>
            <w:r w:rsidR="003B5826">
              <w:rPr>
                <w:sz w:val="22"/>
              </w:rPr>
              <w:t> </w:t>
            </w:r>
            <w:r w:rsidR="003B5826">
              <w:rPr>
                <w:sz w:val="22"/>
              </w:rPr>
              <w:t> </w:t>
            </w:r>
            <w:r w:rsidR="003B5826">
              <w:rPr>
                <w:sz w:val="22"/>
              </w:rPr>
              <w:t> </w:t>
            </w:r>
            <w:r w:rsidR="003B5826">
              <w:rPr>
                <w:sz w:val="22"/>
              </w:rPr>
              <w:t> </w:t>
            </w:r>
            <w:r>
              <w:rPr>
                <w:sz w:val="22"/>
              </w:rPr>
              <w:fldChar w:fldCharType="end"/>
            </w:r>
          </w:p>
        </w:tc>
        <w:tc>
          <w:tcPr>
            <w:tcW w:w="4275" w:type="dxa"/>
            <w:shd w:val="pct15" w:color="000000" w:fill="FFFFFF"/>
          </w:tcPr>
          <w:p w:rsidR="00C15B61" w:rsidRDefault="00AE7CFD">
            <w:pPr>
              <w:rPr>
                <w:b/>
                <w:sz w:val="22"/>
              </w:rPr>
            </w:pPr>
            <w:r>
              <w:rPr>
                <w:sz w:val="22"/>
              </w:rPr>
              <w:fldChar w:fldCharType="begin">
                <w:ffData>
                  <w:name w:val="Text7"/>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hRule="exact" w:val="320"/>
        </w:trPr>
        <w:tc>
          <w:tcPr>
            <w:tcW w:w="1080" w:type="dxa"/>
          </w:tcPr>
          <w:p w:rsidR="00C15B61" w:rsidRDefault="00C15B61">
            <w:pPr>
              <w:pStyle w:val="Heading2"/>
              <w:rPr>
                <w:sz w:val="22"/>
              </w:rPr>
            </w:pPr>
            <w:r>
              <w:rPr>
                <w:sz w:val="22"/>
              </w:rPr>
              <w:t>E-mail</w:t>
            </w:r>
          </w:p>
        </w:tc>
        <w:tc>
          <w:tcPr>
            <w:tcW w:w="4365" w:type="dxa"/>
          </w:tcPr>
          <w:p w:rsidR="00C15B61" w:rsidRDefault="00AE7CFD" w:rsidP="00A076B9">
            <w:pPr>
              <w:rPr>
                <w:b/>
                <w:sz w:val="22"/>
              </w:rPr>
            </w:pPr>
            <w:r>
              <w:rPr>
                <w:sz w:val="22"/>
              </w:rPr>
              <w:fldChar w:fldCharType="begin">
                <w:ffData>
                  <w:name w:val="Text7"/>
                  <w:enabled/>
                  <w:calcOnExit w:val="0"/>
                  <w:textInput/>
                </w:ffData>
              </w:fldChar>
            </w:r>
            <w:r w:rsidR="00C15B61">
              <w:rPr>
                <w:sz w:val="22"/>
              </w:rPr>
              <w:instrText xml:space="preserve"> FORMTEXT </w:instrText>
            </w:r>
            <w:r>
              <w:rPr>
                <w:sz w:val="22"/>
              </w:rPr>
            </w:r>
            <w:r>
              <w:rPr>
                <w:sz w:val="22"/>
              </w:rPr>
              <w:fldChar w:fldCharType="separate"/>
            </w:r>
            <w:r w:rsidR="00A076B9" w:rsidRPr="00A076B9">
              <w:rPr>
                <w:sz w:val="22"/>
              </w:rPr>
              <w:t>vidyarambam@gmail.com</w:t>
            </w:r>
            <w:r>
              <w:rPr>
                <w:sz w:val="22"/>
              </w:rPr>
              <w:fldChar w:fldCharType="end"/>
            </w:r>
          </w:p>
        </w:tc>
        <w:tc>
          <w:tcPr>
            <w:tcW w:w="4275" w:type="dxa"/>
            <w:shd w:val="pct15" w:color="000000" w:fill="FFFFFF"/>
          </w:tcPr>
          <w:p w:rsidR="00C15B61" w:rsidRDefault="00AE7CFD" w:rsidP="001778FE">
            <w:pPr>
              <w:rPr>
                <w:b/>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5C1161">
              <w:rPr>
                <w:noProof/>
                <w:sz w:val="22"/>
              </w:rPr>
              <w:t>svk28@cornell.edu</w:t>
            </w:r>
            <w:r>
              <w:rPr>
                <w:sz w:val="22"/>
              </w:rPr>
              <w:fldChar w:fldCharType="end"/>
            </w:r>
          </w:p>
        </w:tc>
      </w:tr>
    </w:tbl>
    <w:p w:rsidR="00C15B61" w:rsidRDefault="00C15B61">
      <w:pPr>
        <w:rPr>
          <w:sz w:val="22"/>
        </w:rPr>
      </w:pPr>
    </w:p>
    <w:p w:rsidR="00C15B61" w:rsidRDefault="00C15B61">
      <w:pPr>
        <w:rPr>
          <w:sz w:val="22"/>
        </w:rPr>
      </w:pPr>
    </w:p>
    <w:p w:rsidR="00C15B61" w:rsidRDefault="00C15B61">
      <w:pPr>
        <w:pStyle w:val="Heading4"/>
        <w:ind w:hanging="360"/>
        <w:rPr>
          <w:sz w:val="22"/>
        </w:rPr>
      </w:pPr>
      <w:r>
        <w:rPr>
          <w:sz w:val="22"/>
        </w:rPr>
        <w:t>Part I: Information about your group/organization</w:t>
      </w:r>
    </w:p>
    <w:p w:rsidR="00C15B61" w:rsidRDefault="00C15B61">
      <w:pPr>
        <w:ind w:right="-360"/>
        <w:rPr>
          <w:b/>
          <w:sz w:val="24"/>
        </w:rPr>
      </w:pPr>
      <w:r>
        <w:rPr>
          <w:b/>
        </w:rPr>
        <w:t>Please feel free to attach any additional sheets and/or information such as brochures, press reports etc.</w:t>
      </w:r>
    </w:p>
    <w:p w:rsidR="00C15B61" w:rsidRDefault="00C15B61">
      <w:pPr>
        <w:pStyle w:val="Date"/>
      </w:pPr>
    </w:p>
    <w:tbl>
      <w:tblPr>
        <w:tblW w:w="0" w:type="auto"/>
        <w:tblInd w:w="101" w:type="dxa"/>
        <w:tblLayout w:type="fixed"/>
        <w:tblLook w:val="0000" w:firstRow="0" w:lastRow="0" w:firstColumn="0" w:lastColumn="0" w:noHBand="0" w:noVBand="0"/>
      </w:tblPr>
      <w:tblGrid>
        <w:gridCol w:w="9907"/>
      </w:tblGrid>
      <w:tr w:rsidR="00C15B61">
        <w:trPr>
          <w:cantSplit/>
          <w:trHeight w:val="700"/>
        </w:trPr>
        <w:tc>
          <w:tcPr>
            <w:tcW w:w="9907" w:type="dxa"/>
          </w:tcPr>
          <w:p w:rsidR="00C15B61" w:rsidRDefault="00C15B61">
            <w:pPr>
              <w:pStyle w:val="BodyText2"/>
              <w:ind w:left="-101" w:right="-108"/>
              <w:rPr>
                <w:b/>
                <w:i/>
                <w:sz w:val="22"/>
              </w:rPr>
            </w:pPr>
            <w:r>
              <w:rPr>
                <w:b/>
                <w:i/>
                <w:sz w:val="22"/>
              </w:rPr>
              <w:t>1. Name of the group/organization requesting funds.</w:t>
            </w:r>
          </w:p>
          <w:p w:rsidR="00C15B61" w:rsidRDefault="00AE7CFD" w:rsidP="00EB13AE">
            <w:pPr>
              <w:pStyle w:val="BodyText2"/>
              <w:ind w:left="169" w:right="-108"/>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EB13AE" w:rsidRPr="00EB13AE">
              <w:rPr>
                <w:sz w:val="22"/>
              </w:rPr>
              <w:t>VIDYARAMBAM TRUST</w:t>
            </w:r>
            <w:r>
              <w:rPr>
                <w:sz w:val="22"/>
              </w:rPr>
              <w:fldChar w:fldCharType="end"/>
            </w:r>
          </w:p>
        </w:tc>
      </w:tr>
      <w:tr w:rsidR="00C15B61">
        <w:trPr>
          <w:cantSplit/>
          <w:trHeight w:val="700"/>
        </w:trPr>
        <w:tc>
          <w:tcPr>
            <w:tcW w:w="9907" w:type="dxa"/>
          </w:tcPr>
          <w:p w:rsidR="00C15B61" w:rsidRDefault="00C15B61">
            <w:pPr>
              <w:ind w:left="-101" w:right="-108"/>
              <w:rPr>
                <w:b/>
                <w:i/>
                <w:sz w:val="22"/>
              </w:rPr>
            </w:pPr>
            <w:r>
              <w:rPr>
                <w:b/>
                <w:i/>
                <w:sz w:val="22"/>
              </w:rPr>
              <w:t>2. When was the group established?</w:t>
            </w:r>
          </w:p>
          <w:p w:rsidR="00C15B61" w:rsidRDefault="00AE7CFD" w:rsidP="00EB13AE">
            <w:pPr>
              <w:ind w:left="169" w:right="-108"/>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EB13AE" w:rsidRPr="00EB13AE">
              <w:rPr>
                <w:sz w:val="22"/>
              </w:rPr>
              <w:t>2002</w:t>
            </w:r>
            <w:r>
              <w:rPr>
                <w:sz w:val="22"/>
              </w:rPr>
              <w:fldChar w:fldCharType="end"/>
            </w:r>
          </w:p>
        </w:tc>
      </w:tr>
      <w:tr w:rsidR="00C15B61">
        <w:trPr>
          <w:cantSplit/>
          <w:trHeight w:val="3006"/>
        </w:trPr>
        <w:tc>
          <w:tcPr>
            <w:tcW w:w="9907" w:type="dxa"/>
          </w:tcPr>
          <w:p w:rsidR="00C15B61" w:rsidRDefault="00C15B61">
            <w:pPr>
              <w:ind w:left="-101" w:right="-108"/>
              <w:rPr>
                <w:b/>
                <w:i/>
                <w:sz w:val="22"/>
              </w:rPr>
            </w:pPr>
            <w:r>
              <w:rPr>
                <w:b/>
                <w:i/>
                <w:sz w:val="22"/>
              </w:rPr>
              <w:t>3. Briefly describe the motivation for starting this group.</w:t>
            </w:r>
          </w:p>
          <w:p w:rsidR="00C15B61" w:rsidRDefault="00AE7CFD" w:rsidP="00EB13AE">
            <w:pPr>
              <w:ind w:left="169" w:right="-108"/>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EB13AE" w:rsidRPr="00EB13AE">
              <w:rPr>
                <w:sz w:val="22"/>
              </w:rPr>
              <w:t>Mr.Ranganathan, founder of Vidyarambam is the man behind this not-for-profit organization and its grass root work !  Vidyarambam was founded in 2002 - one man's desire , passion and commitment to reach out and help less-privileged children by giving them free quality education through early intervention programs and ensure that they do</w:t>
            </w:r>
            <w:r w:rsidR="001830B8">
              <w:rPr>
                <w:sz w:val="22"/>
              </w:rPr>
              <w:t xml:space="preserve"> </w:t>
            </w:r>
            <w:r w:rsidR="00EB13AE" w:rsidRPr="00EB13AE">
              <w:rPr>
                <w:sz w:val="22"/>
              </w:rPr>
              <w:t xml:space="preserve">not get left behind … 15 out of 100 children do not get past the 8th grade in rural schools. With no promising future, their way out is child labour or child marriage or much worse ! This is a cycle that is hard to break ! Children enroll in schools not for the learning but for the noon-meals provided in the school - despite the enrollment and efforts by the Government, learning levels are very low ! All of these were the motivation for VT to provide free quality education to under achievers from less-privileged sections of society - by giving them a strong foundation that will ensure high learning levels and curiosity and enthusiasm to continue studying …       </w:t>
            </w:r>
            <w:r>
              <w:rPr>
                <w:sz w:val="22"/>
              </w:rPr>
              <w:fldChar w:fldCharType="end"/>
            </w:r>
          </w:p>
        </w:tc>
      </w:tr>
      <w:tr w:rsidR="00C15B61">
        <w:trPr>
          <w:cantSplit/>
          <w:trHeight w:val="2800"/>
        </w:trPr>
        <w:tc>
          <w:tcPr>
            <w:tcW w:w="9907" w:type="dxa"/>
          </w:tcPr>
          <w:p w:rsidR="00C15B61" w:rsidRDefault="00C15B61">
            <w:pPr>
              <w:ind w:left="-101" w:right="-108"/>
              <w:rPr>
                <w:b/>
                <w:i/>
                <w:sz w:val="22"/>
              </w:rPr>
            </w:pPr>
            <w:r>
              <w:rPr>
                <w:b/>
                <w:i/>
                <w:sz w:val="22"/>
              </w:rPr>
              <w:lastRenderedPageBreak/>
              <w:t>4. Briefly describe the aims of your group.</w:t>
            </w:r>
          </w:p>
          <w:p w:rsidR="00EB13AE" w:rsidRPr="00EB13AE" w:rsidRDefault="00AE7CFD" w:rsidP="00EB13AE">
            <w:pPr>
              <w:ind w:left="169" w:right="-108"/>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EB13AE" w:rsidRPr="00EB13AE">
              <w:rPr>
                <w:sz w:val="22"/>
              </w:rPr>
              <w:t>Vidyarambam is dedicated to providing enjoyable quality education to all the less – privileged and under-achieving children at pre- primary, primary and secondary levels, encouraging them to successfully continue their education. To achieve the above vision, Vidyarambam offers free supplemental learning at various levels:</w:t>
            </w:r>
          </w:p>
          <w:p w:rsidR="00EB13AE" w:rsidRPr="00EB13AE" w:rsidRDefault="00EB13AE" w:rsidP="00EB13AE">
            <w:pPr>
              <w:ind w:left="169" w:right="-108"/>
              <w:rPr>
                <w:sz w:val="22"/>
              </w:rPr>
            </w:pPr>
            <w:r w:rsidRPr="00EB13AE">
              <w:rPr>
                <w:sz w:val="22"/>
              </w:rPr>
              <w:t>• Quality pre – primary education for children in the age group of 3 to 6</w:t>
            </w:r>
          </w:p>
          <w:p w:rsidR="00EB13AE" w:rsidRPr="00EB13AE" w:rsidRDefault="00EB13AE" w:rsidP="00EB13AE">
            <w:pPr>
              <w:ind w:left="169" w:right="-108"/>
              <w:rPr>
                <w:sz w:val="22"/>
              </w:rPr>
            </w:pPr>
            <w:r w:rsidRPr="00EB13AE">
              <w:rPr>
                <w:sz w:val="22"/>
              </w:rPr>
              <w:t>• Support Class Junior for students of classes II and III, to improve their reading ability, and simple arithmetic</w:t>
            </w:r>
          </w:p>
          <w:p w:rsidR="00EB13AE" w:rsidRPr="00EB13AE" w:rsidRDefault="00EB13AE" w:rsidP="00EB13AE">
            <w:pPr>
              <w:ind w:left="169" w:right="-108"/>
              <w:rPr>
                <w:sz w:val="22"/>
              </w:rPr>
            </w:pPr>
            <w:r w:rsidRPr="00EB13AE">
              <w:rPr>
                <w:sz w:val="22"/>
              </w:rPr>
              <w:t>• Support class Senior for students of classes IV and V, to raise their level of reading and arithmetic and also assist with their school curriculum</w:t>
            </w:r>
          </w:p>
          <w:p w:rsidR="00EB13AE" w:rsidRPr="00EB13AE" w:rsidRDefault="00EB13AE" w:rsidP="00EB13AE">
            <w:pPr>
              <w:ind w:left="169" w:right="-108"/>
              <w:rPr>
                <w:sz w:val="22"/>
              </w:rPr>
            </w:pPr>
            <w:r w:rsidRPr="00EB13AE">
              <w:rPr>
                <w:sz w:val="22"/>
              </w:rPr>
              <w:t>• Easy Learning English for Classes VI, VII and VIII of rural government schools to teach them the fundamentals of English grammar and conversation</w:t>
            </w:r>
          </w:p>
          <w:p w:rsidR="00EB13AE" w:rsidRPr="00EB13AE" w:rsidRDefault="00EB13AE" w:rsidP="00EB13AE">
            <w:pPr>
              <w:ind w:left="169" w:right="-108"/>
              <w:rPr>
                <w:sz w:val="22"/>
              </w:rPr>
            </w:pPr>
            <w:r w:rsidRPr="00EB13AE">
              <w:rPr>
                <w:sz w:val="22"/>
              </w:rPr>
              <w:t>• A children’s library for every village</w:t>
            </w:r>
          </w:p>
          <w:p w:rsidR="00EB13AE" w:rsidRPr="00EB13AE" w:rsidRDefault="00EB13AE" w:rsidP="00EB13AE">
            <w:pPr>
              <w:ind w:left="169" w:right="-108"/>
              <w:rPr>
                <w:sz w:val="22"/>
              </w:rPr>
            </w:pPr>
            <w:r w:rsidRPr="00EB13AE">
              <w:rPr>
                <w:sz w:val="22"/>
              </w:rPr>
              <w:t xml:space="preserve">• A mobile toy library that travels from village to village </w:t>
            </w:r>
          </w:p>
          <w:p w:rsidR="00EB13AE" w:rsidRPr="00EB13AE" w:rsidRDefault="00EB13AE" w:rsidP="00EB13AE">
            <w:pPr>
              <w:ind w:left="169" w:right="-108"/>
              <w:rPr>
                <w:sz w:val="22"/>
              </w:rPr>
            </w:pPr>
            <w:r w:rsidRPr="00EB13AE">
              <w:rPr>
                <w:sz w:val="22"/>
              </w:rPr>
              <w:t>• an ENGLISH MEDIUM /SCHOOL for children of Tsunami affected Fishermen</w:t>
            </w:r>
          </w:p>
          <w:p w:rsidR="00C15B61" w:rsidRDefault="00AE7CFD" w:rsidP="00EB13AE">
            <w:pPr>
              <w:ind w:left="169" w:right="-108"/>
              <w:rPr>
                <w:sz w:val="22"/>
              </w:rPr>
            </w:pPr>
            <w:r>
              <w:rPr>
                <w:sz w:val="22"/>
              </w:rPr>
              <w:fldChar w:fldCharType="end"/>
            </w:r>
          </w:p>
        </w:tc>
      </w:tr>
      <w:tr w:rsidR="00C15B61">
        <w:trPr>
          <w:cantSplit/>
          <w:trHeight w:val="1960"/>
        </w:trPr>
        <w:tc>
          <w:tcPr>
            <w:tcW w:w="9907" w:type="dxa"/>
          </w:tcPr>
          <w:p w:rsidR="00C15B61" w:rsidRDefault="00C15B61">
            <w:pPr>
              <w:pStyle w:val="BodyText2"/>
              <w:ind w:right="-108"/>
              <w:rPr>
                <w:b/>
                <w:i/>
                <w:sz w:val="22"/>
              </w:rPr>
            </w:pPr>
            <w:r>
              <w:rPr>
                <w:b/>
                <w:i/>
                <w:sz w:val="22"/>
              </w:rPr>
              <w:t>5. Does your group have any religious or political affiliation? If yes, please describe the type of affiliation and the reason for it.</w:t>
            </w:r>
          </w:p>
          <w:p w:rsidR="00EB13AE" w:rsidRPr="00EB13AE" w:rsidRDefault="00AE7CFD" w:rsidP="00EB13AE">
            <w:pPr>
              <w:ind w:left="169"/>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p>
          <w:p w:rsidR="00BD33A8" w:rsidRDefault="00EB13AE" w:rsidP="00EB13AE">
            <w:pPr>
              <w:ind w:left="169"/>
              <w:rPr>
                <w:sz w:val="22"/>
              </w:rPr>
            </w:pPr>
            <w:r w:rsidRPr="00EB13AE">
              <w:rPr>
                <w:sz w:val="22"/>
              </w:rPr>
              <w:t xml:space="preserve">No </w:t>
            </w:r>
          </w:p>
          <w:p w:rsidR="00C15B61" w:rsidRDefault="00EB13AE" w:rsidP="00EB13AE">
            <w:pPr>
              <w:ind w:left="169"/>
              <w:rPr>
                <w:sz w:val="22"/>
              </w:rPr>
            </w:pPr>
            <w:r w:rsidRPr="00EB13AE">
              <w:rPr>
                <w:sz w:val="22"/>
              </w:rPr>
              <w:t>Vidyarambam does not have any religious or political affiliations!</w:t>
            </w:r>
            <w:r w:rsidR="00AE7CFD">
              <w:rPr>
                <w:sz w:val="22"/>
              </w:rPr>
              <w:fldChar w:fldCharType="end"/>
            </w:r>
          </w:p>
        </w:tc>
      </w:tr>
      <w:tr w:rsidR="00C15B61">
        <w:trPr>
          <w:cantSplit/>
          <w:trHeight w:val="2800"/>
        </w:trPr>
        <w:tc>
          <w:tcPr>
            <w:tcW w:w="9907" w:type="dxa"/>
          </w:tcPr>
          <w:p w:rsidR="00C15B61" w:rsidRDefault="00C15B61">
            <w:pPr>
              <w:pStyle w:val="BodyText2"/>
              <w:ind w:left="169" w:right="-108" w:hanging="270"/>
              <w:rPr>
                <w:b/>
                <w:i/>
                <w:sz w:val="22"/>
              </w:rPr>
            </w:pPr>
            <w:r>
              <w:rPr>
                <w:b/>
                <w:i/>
                <w:sz w:val="22"/>
              </w:rPr>
              <w:t>6. What non education-related community development activities is your group involved in?</w:t>
            </w:r>
          </w:p>
          <w:p w:rsidR="0023318A" w:rsidRPr="0023318A" w:rsidRDefault="00AE7CFD" w:rsidP="0023318A">
            <w:pPr>
              <w:ind w:left="169" w:right="-108"/>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p>
          <w:p w:rsidR="00C15B61" w:rsidRDefault="0023318A" w:rsidP="00887523">
            <w:pPr>
              <w:ind w:left="169" w:right="-108"/>
              <w:rPr>
                <w:b/>
                <w:sz w:val="22"/>
              </w:rPr>
            </w:pPr>
            <w:r w:rsidRPr="0023318A">
              <w:rPr>
                <w:sz w:val="22"/>
              </w:rPr>
              <w:t xml:space="preserve">A direct outcome of </w:t>
            </w:r>
            <w:r w:rsidR="00500AF9">
              <w:rPr>
                <w:sz w:val="22"/>
              </w:rPr>
              <w:t xml:space="preserve"> </w:t>
            </w:r>
            <w:r w:rsidRPr="0023318A">
              <w:rPr>
                <w:sz w:val="22"/>
              </w:rPr>
              <w:t>Vidyarambam model is the 6</w:t>
            </w:r>
            <w:r w:rsidR="00887523">
              <w:rPr>
                <w:sz w:val="22"/>
              </w:rPr>
              <w:t>9</w:t>
            </w:r>
            <w:r w:rsidRPr="0023318A">
              <w:rPr>
                <w:sz w:val="22"/>
              </w:rPr>
              <w:t>5</w:t>
            </w:r>
            <w:r w:rsidR="00887523">
              <w:rPr>
                <w:sz w:val="22"/>
              </w:rPr>
              <w:t>1</w:t>
            </w:r>
            <w:r w:rsidRPr="0023318A">
              <w:rPr>
                <w:sz w:val="22"/>
              </w:rPr>
              <w:t xml:space="preserve">+ strong women tutors "Akkas" who have been trained in Vidyarambam methodology and are the main stay for the learning centers.  These women are change- agents who go beyond Vidyarambam after their marriage, transforming the community they live in.  </w:t>
            </w:r>
            <w:r w:rsidR="00AE7CFD">
              <w:rPr>
                <w:sz w:val="22"/>
              </w:rPr>
              <w:fldChar w:fldCharType="end"/>
            </w:r>
          </w:p>
        </w:tc>
      </w:tr>
    </w:tbl>
    <w:p w:rsidR="00C15B61" w:rsidRDefault="00C15B61">
      <w:pPr>
        <w:rPr>
          <w:sz w:val="22"/>
        </w:rPr>
      </w:pPr>
    </w:p>
    <w:p w:rsidR="00C15B61" w:rsidRDefault="00C15B61">
      <w:pPr>
        <w:rPr>
          <w:sz w:val="22"/>
        </w:rPr>
      </w:pPr>
    </w:p>
    <w:p w:rsidR="00C15B61" w:rsidRDefault="00C15B61">
      <w:pPr>
        <w:pStyle w:val="Heading4"/>
        <w:ind w:hanging="360"/>
        <w:rPr>
          <w:sz w:val="22"/>
        </w:rPr>
      </w:pPr>
      <w:r>
        <w:rPr>
          <w:sz w:val="22"/>
        </w:rPr>
        <w:t>Part II: Details about your educational project/s</w:t>
      </w:r>
    </w:p>
    <w:p w:rsidR="00C15B61" w:rsidRDefault="00C15B61">
      <w:pPr>
        <w:rPr>
          <w:sz w:val="22"/>
        </w:rPr>
      </w:pPr>
    </w:p>
    <w:tbl>
      <w:tblPr>
        <w:tblW w:w="0" w:type="auto"/>
        <w:tblInd w:w="101" w:type="dxa"/>
        <w:tblLayout w:type="fixed"/>
        <w:tblLook w:val="0000" w:firstRow="0" w:lastRow="0" w:firstColumn="0" w:lastColumn="0" w:noHBand="0" w:noVBand="0"/>
      </w:tblPr>
      <w:tblGrid>
        <w:gridCol w:w="9907"/>
      </w:tblGrid>
      <w:tr w:rsidR="00C15B61">
        <w:trPr>
          <w:cantSplit/>
          <w:trHeight w:val="3100"/>
        </w:trPr>
        <w:tc>
          <w:tcPr>
            <w:tcW w:w="9907" w:type="dxa"/>
          </w:tcPr>
          <w:p w:rsidR="00C15B61" w:rsidRDefault="00C15B61">
            <w:pPr>
              <w:pStyle w:val="BodyText2"/>
              <w:ind w:left="169" w:right="-108" w:hanging="270"/>
              <w:rPr>
                <w:sz w:val="22"/>
              </w:rPr>
            </w:pPr>
            <w:r>
              <w:rPr>
                <w:b/>
                <w:i/>
                <w:sz w:val="22"/>
              </w:rPr>
              <w:t>7. List the school/s run by your group, and their locations. If you are requesting funds for only a few of several schools, please specify which one/s</w:t>
            </w:r>
            <w:r>
              <w:rPr>
                <w:sz w:val="22"/>
              </w:rPr>
              <w:t>.</w:t>
            </w:r>
          </w:p>
          <w:p w:rsidR="00C15B61" w:rsidRDefault="00AE7CFD" w:rsidP="008D3B2E">
            <w:pPr>
              <w:pStyle w:val="BodyText2"/>
              <w:ind w:left="169" w:right="-108"/>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8D3B2E" w:rsidRPr="008D3B2E">
              <w:rPr>
                <w:sz w:val="22"/>
              </w:rPr>
              <w:t>Vidyarambam is having only one FULL TIME school running in Samanthampettai in Nagore Blcok in Nagapattinam District. The Fund is required for this school named 'The Rotary Vidyarambam Nursery and Primary School'</w:t>
            </w:r>
            <w:r>
              <w:rPr>
                <w:sz w:val="22"/>
              </w:rPr>
              <w:fldChar w:fldCharType="end"/>
            </w:r>
          </w:p>
        </w:tc>
      </w:tr>
      <w:tr w:rsidR="00C15B61">
        <w:trPr>
          <w:cantSplit/>
          <w:trHeight w:val="440"/>
        </w:trPr>
        <w:tc>
          <w:tcPr>
            <w:tcW w:w="9907" w:type="dxa"/>
          </w:tcPr>
          <w:p w:rsidR="00C15B61" w:rsidRDefault="00C15B61">
            <w:pPr>
              <w:pStyle w:val="BodyText2"/>
              <w:tabs>
                <w:tab w:val="left" w:pos="3229"/>
              </w:tabs>
              <w:ind w:left="169" w:right="-108" w:hanging="270"/>
              <w:rPr>
                <w:sz w:val="22"/>
              </w:rPr>
            </w:pPr>
            <w:r>
              <w:rPr>
                <w:b/>
                <w:i/>
                <w:sz w:val="22"/>
              </w:rPr>
              <w:t>8. Location of school/s</w:t>
            </w:r>
            <w:r w:rsidR="00AE7CFD">
              <w:rPr>
                <w:sz w:val="22"/>
              </w:rPr>
              <w:fldChar w:fldCharType="begin">
                <w:ffData>
                  <w:name w:val="Check1"/>
                  <w:enabled/>
                  <w:calcOnExit w:val="0"/>
                  <w:checkBox>
                    <w:sizeAuto/>
                    <w:default w:val="0"/>
                    <w:checked w:val="0"/>
                  </w:checkBox>
                </w:ffData>
              </w:fldChar>
            </w:r>
            <w:bookmarkStart w:id="2" w:name="Check1"/>
            <w:r>
              <w:rPr>
                <w:sz w:val="22"/>
              </w:rPr>
              <w:instrText xml:space="preserve"> FORMCHECKBOX </w:instrText>
            </w:r>
            <w:r w:rsidR="00AE7CFD">
              <w:rPr>
                <w:sz w:val="22"/>
              </w:rPr>
            </w:r>
            <w:r w:rsidR="00AE7CFD">
              <w:rPr>
                <w:sz w:val="22"/>
              </w:rPr>
              <w:fldChar w:fldCharType="end"/>
            </w:r>
            <w:bookmarkEnd w:id="2"/>
            <w:r>
              <w:rPr>
                <w:sz w:val="22"/>
              </w:rPr>
              <w:t xml:space="preserve"> Urban       </w:t>
            </w:r>
            <w:r w:rsidR="00AE7CFD">
              <w:rPr>
                <w:sz w:val="22"/>
              </w:rPr>
              <w:fldChar w:fldCharType="begin">
                <w:ffData>
                  <w:name w:val="Check2"/>
                  <w:enabled/>
                  <w:calcOnExit w:val="0"/>
                  <w:checkBox>
                    <w:sizeAuto/>
                    <w:default w:val="0"/>
                    <w:checked/>
                  </w:checkBox>
                </w:ffData>
              </w:fldChar>
            </w:r>
            <w:bookmarkStart w:id="3" w:name="Check2"/>
            <w:r>
              <w:rPr>
                <w:sz w:val="22"/>
              </w:rPr>
              <w:instrText xml:space="preserve"> FORMCHECKBOX </w:instrText>
            </w:r>
            <w:r w:rsidR="00AE7CFD">
              <w:rPr>
                <w:sz w:val="22"/>
              </w:rPr>
            </w:r>
            <w:r w:rsidR="00AE7CFD">
              <w:rPr>
                <w:sz w:val="22"/>
              </w:rPr>
              <w:fldChar w:fldCharType="end"/>
            </w:r>
            <w:bookmarkEnd w:id="3"/>
            <w:r>
              <w:rPr>
                <w:sz w:val="22"/>
              </w:rPr>
              <w:t xml:space="preserve"> Rural       </w:t>
            </w:r>
            <w:r w:rsidR="00AE7CFD">
              <w:rPr>
                <w:sz w:val="22"/>
              </w:rPr>
              <w:fldChar w:fldCharType="begin">
                <w:ffData>
                  <w:name w:val="Check2"/>
                  <w:enabled/>
                  <w:calcOnExit w:val="0"/>
                  <w:checkBox>
                    <w:sizeAuto/>
                    <w:default w:val="0"/>
                  </w:checkBox>
                </w:ffData>
              </w:fldChar>
            </w:r>
            <w:r>
              <w:rPr>
                <w:sz w:val="22"/>
              </w:rPr>
              <w:instrText xml:space="preserve"> FORMCHECKBOX </w:instrText>
            </w:r>
            <w:r w:rsidR="00AE7CFD">
              <w:rPr>
                <w:sz w:val="22"/>
              </w:rPr>
            </w:r>
            <w:r w:rsidR="00AE7CFD">
              <w:rPr>
                <w:sz w:val="22"/>
              </w:rPr>
              <w:fldChar w:fldCharType="end"/>
            </w:r>
            <w:r>
              <w:rPr>
                <w:sz w:val="22"/>
              </w:rPr>
              <w:t xml:space="preserve"> Other </w:t>
            </w:r>
            <w:r w:rsidR="00AE7CFD">
              <w:rPr>
                <w:sz w:val="22"/>
                <w:u w:val="single"/>
              </w:rPr>
              <w:fldChar w:fldCharType="begin">
                <w:ffData>
                  <w:name w:val=""/>
                  <w:enabled/>
                  <w:calcOnExit w:val="0"/>
                  <w:textInput/>
                </w:ffData>
              </w:fldChar>
            </w:r>
            <w:r>
              <w:rPr>
                <w:sz w:val="22"/>
                <w:u w:val="single"/>
              </w:rPr>
              <w:instrText xml:space="preserve"> FORMTEXT </w:instrText>
            </w:r>
            <w:r w:rsidR="00AE7CFD">
              <w:rPr>
                <w:sz w:val="22"/>
                <w:u w:val="single"/>
              </w:rPr>
            </w:r>
            <w:r w:rsidR="00AE7CF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E7CFD">
              <w:rPr>
                <w:sz w:val="22"/>
                <w:u w:val="single"/>
              </w:rPr>
              <w:fldChar w:fldCharType="end"/>
            </w:r>
          </w:p>
        </w:tc>
      </w:tr>
      <w:tr w:rsidR="00C15B61">
        <w:trPr>
          <w:cantSplit/>
          <w:trHeight w:val="1000"/>
        </w:trPr>
        <w:tc>
          <w:tcPr>
            <w:tcW w:w="9907" w:type="dxa"/>
          </w:tcPr>
          <w:p w:rsidR="00C15B61" w:rsidRDefault="00C15B61">
            <w:pPr>
              <w:pStyle w:val="BodyText2"/>
              <w:ind w:left="169" w:right="-108" w:hanging="270"/>
              <w:rPr>
                <w:b/>
                <w:i/>
                <w:sz w:val="22"/>
              </w:rPr>
            </w:pPr>
            <w:r>
              <w:rPr>
                <w:b/>
                <w:i/>
                <w:sz w:val="22"/>
              </w:rPr>
              <w:t>9. Specify the type of education provided (e.g. basic literacy, vocational training etc.).</w:t>
            </w:r>
          </w:p>
          <w:p w:rsidR="00C15B61" w:rsidRDefault="00AE7CFD" w:rsidP="008764A5">
            <w:pPr>
              <w:pStyle w:val="BodyText2"/>
              <w:ind w:left="169" w:right="-108"/>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8764A5" w:rsidRPr="008764A5">
              <w:rPr>
                <w:sz w:val="22"/>
              </w:rPr>
              <w:t>The School is catering the Basic Education for the children from  KG to Grade V</w:t>
            </w:r>
            <w:r>
              <w:rPr>
                <w:sz w:val="22"/>
              </w:rPr>
              <w:fldChar w:fldCharType="end"/>
            </w:r>
          </w:p>
        </w:tc>
      </w:tr>
      <w:tr w:rsidR="00C15B61">
        <w:trPr>
          <w:cantSplit/>
          <w:trHeight w:val="2240"/>
        </w:trPr>
        <w:tc>
          <w:tcPr>
            <w:tcW w:w="9907" w:type="dxa"/>
          </w:tcPr>
          <w:p w:rsidR="00C15B61" w:rsidRDefault="00C15B61">
            <w:pPr>
              <w:pStyle w:val="BodyText2"/>
              <w:ind w:left="169" w:right="-108" w:hanging="270"/>
              <w:rPr>
                <w:b/>
                <w:i/>
                <w:sz w:val="22"/>
              </w:rPr>
            </w:pPr>
            <w:r>
              <w:rPr>
                <w:b/>
                <w:i/>
                <w:sz w:val="22"/>
              </w:rPr>
              <w:t>10. Please tell us about your teaching techniques (conventional vs. alternative).</w:t>
            </w:r>
          </w:p>
          <w:p w:rsidR="00B31640" w:rsidRDefault="00AE7CFD" w:rsidP="008764A5">
            <w:pPr>
              <w:pStyle w:val="BodyText2"/>
              <w:ind w:left="169" w:right="-108"/>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8764A5" w:rsidRPr="008764A5">
              <w:rPr>
                <w:sz w:val="22"/>
              </w:rPr>
              <w:t>We have a special Methodology to teach Tamil, English and Arithmetic in an easy and fun learning way. The Tam</w:t>
            </w:r>
            <w:r w:rsidR="009F23C7">
              <w:rPr>
                <w:sz w:val="22"/>
              </w:rPr>
              <w:t>i</w:t>
            </w:r>
            <w:r w:rsidR="008764A5" w:rsidRPr="008764A5">
              <w:rPr>
                <w:sz w:val="22"/>
              </w:rPr>
              <w:t>l language is taught by an innovative method of using visuals before introducing reading and writing. For teaching English language, phoneme based syllabus is used which helps remove the fear of English as a foreign language; and get the children to be able to confidently read, write and speak English. Phonemes of the alphabet are taught to the children before teaching graphemes. This helps them grasp the sounds easily and apply it to the new words they learn. Teachers also use the method of associating an action with a sound, making learning visual, fun and easy.   To teach Mathematics in a fun way covering a broad range of knowledge and skills and at the same time removing the phobia associated with the subject. The program covers the basic tenets of seeing, hearing, and doing Maths – deriving inspiration from everyday objects, activities and even nature. The program provides a strong foundation that forms the basis to succeed as these children get to higher grades and face increased complexity in Maths.</w:t>
            </w:r>
          </w:p>
          <w:p w:rsidR="00C15B61" w:rsidRDefault="00AE7CFD" w:rsidP="008764A5">
            <w:pPr>
              <w:pStyle w:val="BodyText2"/>
              <w:ind w:left="169" w:right="-108"/>
              <w:rPr>
                <w:sz w:val="22"/>
              </w:rPr>
            </w:pPr>
            <w:r>
              <w:rPr>
                <w:sz w:val="22"/>
              </w:rPr>
              <w:fldChar w:fldCharType="end"/>
            </w:r>
          </w:p>
        </w:tc>
      </w:tr>
      <w:tr w:rsidR="00C15B61">
        <w:trPr>
          <w:cantSplit/>
          <w:trHeight w:val="700"/>
        </w:trPr>
        <w:tc>
          <w:tcPr>
            <w:tcW w:w="9907" w:type="dxa"/>
          </w:tcPr>
          <w:p w:rsidR="00C15B61" w:rsidRDefault="00C15B61">
            <w:pPr>
              <w:pStyle w:val="BodyText2"/>
              <w:ind w:left="169" w:right="-108" w:hanging="270"/>
              <w:rPr>
                <w:b/>
                <w:i/>
                <w:sz w:val="22"/>
              </w:rPr>
            </w:pPr>
            <w:r>
              <w:rPr>
                <w:b/>
                <w:i/>
                <w:sz w:val="22"/>
              </w:rPr>
              <w:t>11. What is the literacy rate in the local community?</w:t>
            </w:r>
          </w:p>
          <w:p w:rsidR="00B31640" w:rsidRDefault="00AE7CFD" w:rsidP="00B31640">
            <w:pPr>
              <w:pStyle w:val="BodyText2"/>
              <w:ind w:left="169" w:right="-108"/>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B31640" w:rsidRPr="00B31640">
              <w:rPr>
                <w:sz w:val="22"/>
              </w:rPr>
              <w:t>The literacy rate in the Fishermen community is 45 percent among men and 67 percent among women.  Even though schools have 99% enrollment rate, the learning levels are disappointingly low. And that is where Vidyarambam comes into the picture, reaching ou</w:t>
            </w:r>
            <w:r w:rsidR="00BD140E">
              <w:rPr>
                <w:sz w:val="22"/>
              </w:rPr>
              <w:t>t</w:t>
            </w:r>
            <w:r w:rsidR="00B31640" w:rsidRPr="00B31640">
              <w:rPr>
                <w:sz w:val="22"/>
              </w:rPr>
              <w:t xml:space="preserve"> to children from less-privileged sections of society and first generation learners - making a difference with the early education intervention through the "Akkas" - triggering a social transformation.</w:t>
            </w:r>
          </w:p>
          <w:p w:rsidR="00C15B61" w:rsidRDefault="00AE7CFD" w:rsidP="00B31640">
            <w:pPr>
              <w:pStyle w:val="BodyText2"/>
              <w:ind w:left="169" w:right="-108"/>
              <w:rPr>
                <w:sz w:val="22"/>
              </w:rPr>
            </w:pPr>
            <w:r>
              <w:rPr>
                <w:sz w:val="22"/>
              </w:rPr>
              <w:fldChar w:fldCharType="end"/>
            </w:r>
          </w:p>
        </w:tc>
      </w:tr>
      <w:tr w:rsidR="00C15B61">
        <w:trPr>
          <w:cantSplit/>
          <w:trHeight w:val="2800"/>
        </w:trPr>
        <w:tc>
          <w:tcPr>
            <w:tcW w:w="9907" w:type="dxa"/>
          </w:tcPr>
          <w:p w:rsidR="00C15B61" w:rsidRDefault="00C15B61">
            <w:pPr>
              <w:pStyle w:val="BodyText2"/>
              <w:ind w:left="169" w:right="-108" w:hanging="270"/>
              <w:rPr>
                <w:b/>
                <w:i/>
                <w:sz w:val="22"/>
              </w:rPr>
            </w:pPr>
            <w:r>
              <w:rPr>
                <w:b/>
                <w:i/>
                <w:sz w:val="22"/>
              </w:rPr>
              <w:t>12. Describe the socio-economic background of the children and their parents (e.g. education, occupational). If any of your students are employed, please tell us about that as well.</w:t>
            </w:r>
          </w:p>
          <w:p w:rsidR="00C15B61" w:rsidRDefault="00AE7CFD" w:rsidP="009B223D">
            <w:pPr>
              <w:pStyle w:val="BodyText2"/>
              <w:ind w:left="169" w:right="-108"/>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715137" w:rsidRPr="00715137">
              <w:rPr>
                <w:sz w:val="22"/>
              </w:rPr>
              <w:t>The children in the rural Fisher</w:t>
            </w:r>
            <w:r w:rsidR="003779B0">
              <w:rPr>
                <w:sz w:val="22"/>
              </w:rPr>
              <w:t>m</w:t>
            </w:r>
            <w:r w:rsidR="00715137" w:rsidRPr="00715137">
              <w:rPr>
                <w:sz w:val="22"/>
              </w:rPr>
              <w:t>en community are of very much backw</w:t>
            </w:r>
            <w:r w:rsidR="003779B0">
              <w:rPr>
                <w:sz w:val="22"/>
              </w:rPr>
              <w:t>a</w:t>
            </w:r>
            <w:r w:rsidR="00715137" w:rsidRPr="00715137">
              <w:rPr>
                <w:sz w:val="22"/>
              </w:rPr>
              <w:t xml:space="preserve">rd economically.  Since our school is only about </w:t>
            </w:r>
            <w:r w:rsidR="00056593">
              <w:rPr>
                <w:sz w:val="22"/>
              </w:rPr>
              <w:t>10</w:t>
            </w:r>
            <w:r w:rsidR="00715137" w:rsidRPr="00715137">
              <w:rPr>
                <w:sz w:val="22"/>
              </w:rPr>
              <w:t xml:space="preserve"> years old, </w:t>
            </w:r>
            <w:r w:rsidR="009B223D">
              <w:rPr>
                <w:sz w:val="22"/>
              </w:rPr>
              <w:t>Seven</w:t>
            </w:r>
            <w:r w:rsidR="00715137" w:rsidRPr="00715137">
              <w:rPr>
                <w:sz w:val="22"/>
              </w:rPr>
              <w:t xml:space="preserve"> batches of children have passed and joined middle s</w:t>
            </w:r>
            <w:r w:rsidR="003779B0">
              <w:rPr>
                <w:sz w:val="22"/>
              </w:rPr>
              <w:t>c</w:t>
            </w:r>
            <w:r w:rsidR="00715137" w:rsidRPr="00715137">
              <w:rPr>
                <w:sz w:val="22"/>
              </w:rPr>
              <w:t>hools to continue their education.</w:t>
            </w:r>
            <w:r>
              <w:rPr>
                <w:sz w:val="22"/>
              </w:rPr>
              <w:fldChar w:fldCharType="end"/>
            </w:r>
          </w:p>
        </w:tc>
      </w:tr>
      <w:tr w:rsidR="00C15B61">
        <w:trPr>
          <w:cantSplit/>
          <w:trHeight w:val="2800"/>
        </w:trPr>
        <w:tc>
          <w:tcPr>
            <w:tcW w:w="9907" w:type="dxa"/>
          </w:tcPr>
          <w:p w:rsidR="00C15B61" w:rsidRDefault="00C15B61">
            <w:pPr>
              <w:pStyle w:val="BodyText2"/>
              <w:ind w:left="169" w:right="-108" w:hanging="270"/>
              <w:rPr>
                <w:b/>
                <w:i/>
                <w:sz w:val="22"/>
              </w:rPr>
            </w:pPr>
            <w:r>
              <w:rPr>
                <w:b/>
                <w:i/>
                <w:sz w:val="22"/>
              </w:rPr>
              <w:t>13. In addition to education, does your group provide any other services to the children in your schools (e.g. food, health care, clothing, etc.)?</w:t>
            </w:r>
          </w:p>
          <w:p w:rsidR="00C15B61" w:rsidRDefault="00AE7CFD" w:rsidP="0034770D">
            <w:pPr>
              <w:pStyle w:val="BodyText2"/>
              <w:ind w:left="169" w:right="-108"/>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34770D" w:rsidRPr="0034770D">
              <w:rPr>
                <w:sz w:val="22"/>
              </w:rPr>
              <w:t>We are only concentrating on basic education. Vidyarambam also sets up a library to encourage reading and proficiency in English through the same. In essence every school that VT is present in, there will be a library setup so that children can borrow books and read…</w:t>
            </w:r>
            <w:r>
              <w:rPr>
                <w:sz w:val="22"/>
              </w:rPr>
              <w:fldChar w:fldCharType="end"/>
            </w:r>
          </w:p>
        </w:tc>
      </w:tr>
      <w:tr w:rsidR="00C15B61">
        <w:trPr>
          <w:cantSplit/>
          <w:trHeight w:hRule="exact" w:val="2376"/>
        </w:trPr>
        <w:tc>
          <w:tcPr>
            <w:tcW w:w="9907" w:type="dxa"/>
          </w:tcPr>
          <w:p w:rsidR="00C15B61" w:rsidRDefault="00C15B61">
            <w:pPr>
              <w:ind w:left="169" w:hanging="270"/>
              <w:rPr>
                <w:b/>
                <w:i/>
                <w:sz w:val="22"/>
              </w:rPr>
            </w:pPr>
            <w:r>
              <w:rPr>
                <w:b/>
                <w:i/>
                <w:sz w:val="22"/>
              </w:rPr>
              <w:t>14. Does your school have:</w:t>
            </w:r>
          </w:p>
          <w:p w:rsidR="00C15B61" w:rsidRDefault="00C15B61">
            <w:pPr>
              <w:pStyle w:val="Heading5"/>
              <w:ind w:left="360"/>
              <w:rPr>
                <w:sz w:val="22"/>
              </w:rPr>
            </w:pPr>
            <w:r>
              <w:rPr>
                <w:sz w:val="22"/>
              </w:rPr>
              <w:t>Its own building(s):</w:t>
            </w:r>
            <w:r>
              <w:rPr>
                <w:sz w:val="22"/>
              </w:rPr>
              <w:tab/>
            </w:r>
            <w:r w:rsidR="00AE7CFD">
              <w:rPr>
                <w:sz w:val="22"/>
              </w:rPr>
              <w:fldChar w:fldCharType="begin">
                <w:ffData>
                  <w:name w:val=""/>
                  <w:enabled/>
                  <w:calcOnExit w:val="0"/>
                  <w:checkBox>
                    <w:sizeAuto/>
                    <w:default w:val="0"/>
                  </w:checkBox>
                </w:ffData>
              </w:fldChar>
            </w:r>
            <w:r>
              <w:rPr>
                <w:sz w:val="22"/>
              </w:rPr>
              <w:instrText xml:space="preserve"> FORMCHECKBOX </w:instrText>
            </w:r>
            <w:r w:rsidR="00AE7CFD">
              <w:rPr>
                <w:sz w:val="22"/>
              </w:rPr>
            </w:r>
            <w:r w:rsidR="00AE7CFD">
              <w:rPr>
                <w:sz w:val="22"/>
              </w:rPr>
              <w:fldChar w:fldCharType="end"/>
            </w:r>
            <w:r>
              <w:rPr>
                <w:sz w:val="22"/>
              </w:rPr>
              <w:t xml:space="preserve"> Yes       </w:t>
            </w:r>
            <w:r w:rsidR="00AE7CFD">
              <w:rPr>
                <w:sz w:val="22"/>
              </w:rPr>
              <w:fldChar w:fldCharType="begin">
                <w:ffData>
                  <w:name w:val="Check2"/>
                  <w:enabled/>
                  <w:calcOnExit w:val="0"/>
                  <w:checkBox>
                    <w:sizeAuto/>
                    <w:default w:val="0"/>
                    <w:checked/>
                  </w:checkBox>
                </w:ffData>
              </w:fldChar>
            </w:r>
            <w:r>
              <w:rPr>
                <w:sz w:val="22"/>
              </w:rPr>
              <w:instrText xml:space="preserve"> FORMCHECKBOX </w:instrText>
            </w:r>
            <w:r w:rsidR="00AE7CFD">
              <w:rPr>
                <w:sz w:val="22"/>
              </w:rPr>
            </w:r>
            <w:r w:rsidR="00AE7CFD">
              <w:rPr>
                <w:sz w:val="22"/>
              </w:rPr>
              <w:fldChar w:fldCharType="end"/>
            </w:r>
            <w:r>
              <w:rPr>
                <w:sz w:val="22"/>
              </w:rPr>
              <w:t xml:space="preserve"> No       Number </w:t>
            </w:r>
            <w:r w:rsidR="00AE7CFD">
              <w:rPr>
                <w:sz w:val="22"/>
                <w:u w:val="single"/>
              </w:rPr>
              <w:fldChar w:fldCharType="begin">
                <w:ffData>
                  <w:name w:val=""/>
                  <w:enabled/>
                  <w:calcOnExit w:val="0"/>
                  <w:textInput/>
                </w:ffData>
              </w:fldChar>
            </w:r>
            <w:r>
              <w:rPr>
                <w:sz w:val="22"/>
                <w:u w:val="single"/>
              </w:rPr>
              <w:instrText xml:space="preserve"> FORMTEXT </w:instrText>
            </w:r>
            <w:r w:rsidR="00AE7CFD">
              <w:rPr>
                <w:sz w:val="22"/>
                <w:u w:val="single"/>
              </w:rPr>
            </w:r>
            <w:r w:rsidR="00AE7CFD">
              <w:rPr>
                <w:sz w:val="22"/>
                <w:u w:val="single"/>
              </w:rPr>
              <w:fldChar w:fldCharType="separate"/>
            </w:r>
            <w:r w:rsidR="0034770D">
              <w:rPr>
                <w:noProof/>
                <w:sz w:val="22"/>
                <w:u w:val="single"/>
              </w:rPr>
              <w:t>1</w:t>
            </w:r>
            <w:r w:rsidR="00AE7CFD">
              <w:rPr>
                <w:sz w:val="22"/>
                <w:u w:val="single"/>
              </w:rPr>
              <w:fldChar w:fldCharType="end"/>
            </w:r>
          </w:p>
          <w:p w:rsidR="00C15B61" w:rsidRDefault="00C15B61">
            <w:pPr>
              <w:ind w:left="360"/>
              <w:rPr>
                <w:sz w:val="22"/>
                <w:u w:val="single"/>
              </w:rPr>
            </w:pPr>
            <w:r>
              <w:rPr>
                <w:sz w:val="22"/>
              </w:rPr>
              <w:t xml:space="preserve">Number and type of classrooms (e.g. Pukka): </w:t>
            </w:r>
            <w:r w:rsidR="00AE7CFD">
              <w:rPr>
                <w:sz w:val="22"/>
                <w:u w:val="single"/>
              </w:rPr>
              <w:fldChar w:fldCharType="begin">
                <w:ffData>
                  <w:name w:val=""/>
                  <w:enabled/>
                  <w:calcOnExit w:val="0"/>
                  <w:textInput/>
                </w:ffData>
              </w:fldChar>
            </w:r>
            <w:r>
              <w:rPr>
                <w:sz w:val="22"/>
                <w:u w:val="single"/>
              </w:rPr>
              <w:instrText xml:space="preserve"> FORMTEXT </w:instrText>
            </w:r>
            <w:r w:rsidR="00AE7CFD">
              <w:rPr>
                <w:sz w:val="22"/>
                <w:u w:val="single"/>
              </w:rPr>
            </w:r>
            <w:r w:rsidR="00AE7CFD">
              <w:rPr>
                <w:sz w:val="22"/>
                <w:u w:val="single"/>
              </w:rPr>
              <w:fldChar w:fldCharType="separate"/>
            </w:r>
            <w:r w:rsidR="0034770D">
              <w:rPr>
                <w:sz w:val="22"/>
                <w:u w:val="single"/>
              </w:rPr>
              <w:t>11</w:t>
            </w:r>
            <w:r w:rsidR="00AE7CFD">
              <w:rPr>
                <w:sz w:val="22"/>
                <w:u w:val="single"/>
              </w:rPr>
              <w:fldChar w:fldCharType="end"/>
            </w:r>
          </w:p>
          <w:p w:rsidR="00C15B61" w:rsidRDefault="00C15B61">
            <w:pPr>
              <w:ind w:left="360"/>
              <w:rPr>
                <w:sz w:val="22"/>
                <w:u w:val="single"/>
              </w:rPr>
            </w:pPr>
          </w:p>
          <w:p w:rsidR="00C15B61" w:rsidRDefault="00C15B61">
            <w:pPr>
              <w:ind w:left="360"/>
              <w:rPr>
                <w:sz w:val="22"/>
              </w:rPr>
            </w:pPr>
            <w:r>
              <w:rPr>
                <w:sz w:val="22"/>
              </w:rPr>
              <w:tab/>
            </w:r>
            <w:r>
              <w:rPr>
                <w:sz w:val="22"/>
              </w:rPr>
              <w:tab/>
            </w:r>
            <w:r>
              <w:rPr>
                <w:sz w:val="22"/>
              </w:rPr>
              <w:tab/>
            </w:r>
            <w:r>
              <w:rPr>
                <w:b/>
                <w:sz w:val="22"/>
              </w:rPr>
              <w:t>Yes  No</w:t>
            </w:r>
            <w:r>
              <w:rPr>
                <w:sz w:val="22"/>
              </w:rPr>
              <w:tab/>
            </w:r>
            <w:r>
              <w:rPr>
                <w:sz w:val="22"/>
              </w:rPr>
              <w:tab/>
            </w:r>
            <w:r>
              <w:rPr>
                <w:sz w:val="22"/>
              </w:rPr>
              <w:tab/>
            </w:r>
            <w:r>
              <w:rPr>
                <w:b/>
                <w:sz w:val="22"/>
              </w:rPr>
              <w:t>Yes  No</w:t>
            </w:r>
            <w:r>
              <w:rPr>
                <w:sz w:val="22"/>
              </w:rPr>
              <w:tab/>
            </w:r>
            <w:r>
              <w:rPr>
                <w:sz w:val="22"/>
              </w:rPr>
              <w:tab/>
            </w:r>
            <w:r>
              <w:rPr>
                <w:sz w:val="22"/>
              </w:rPr>
              <w:tab/>
            </w:r>
            <w:r>
              <w:rPr>
                <w:b/>
                <w:sz w:val="22"/>
              </w:rPr>
              <w:t>Yes  No</w:t>
            </w:r>
          </w:p>
          <w:p w:rsidR="00C15B61" w:rsidRDefault="00C15B61">
            <w:pPr>
              <w:ind w:left="360"/>
              <w:rPr>
                <w:sz w:val="22"/>
              </w:rPr>
            </w:pPr>
            <w:r>
              <w:rPr>
                <w:sz w:val="22"/>
              </w:rPr>
              <w:t>Toilets</w:t>
            </w:r>
            <w:r>
              <w:rPr>
                <w:sz w:val="22"/>
              </w:rPr>
              <w:tab/>
            </w:r>
            <w:r>
              <w:rPr>
                <w:sz w:val="22"/>
              </w:rPr>
              <w:tab/>
            </w:r>
            <w:r w:rsidR="00AE7CFD">
              <w:rPr>
                <w:sz w:val="22"/>
              </w:rPr>
              <w:fldChar w:fldCharType="begin">
                <w:ffData>
                  <w:name w:val=""/>
                  <w:enabled/>
                  <w:calcOnExit w:val="0"/>
                  <w:checkBox>
                    <w:sizeAuto/>
                    <w:default w:val="0"/>
                    <w:checked/>
                  </w:checkBox>
                </w:ffData>
              </w:fldChar>
            </w:r>
            <w:r>
              <w:rPr>
                <w:sz w:val="22"/>
              </w:rPr>
              <w:instrText xml:space="preserve"> FORMCHECKBOX </w:instrText>
            </w:r>
            <w:r w:rsidR="00AE7CFD">
              <w:rPr>
                <w:sz w:val="22"/>
              </w:rPr>
            </w:r>
            <w:r w:rsidR="00AE7CFD">
              <w:rPr>
                <w:sz w:val="22"/>
              </w:rPr>
              <w:fldChar w:fldCharType="end"/>
            </w:r>
            <w:r w:rsidR="00AE7CFD">
              <w:rPr>
                <w:sz w:val="22"/>
              </w:rPr>
              <w:fldChar w:fldCharType="begin">
                <w:ffData>
                  <w:name w:val=""/>
                  <w:enabled/>
                  <w:calcOnExit w:val="0"/>
                  <w:checkBox>
                    <w:sizeAuto/>
                    <w:default w:val="0"/>
                  </w:checkBox>
                </w:ffData>
              </w:fldChar>
            </w:r>
            <w:r>
              <w:rPr>
                <w:sz w:val="22"/>
              </w:rPr>
              <w:instrText xml:space="preserve"> FORMCHECKBOX </w:instrText>
            </w:r>
            <w:r w:rsidR="00AE7CFD">
              <w:rPr>
                <w:sz w:val="22"/>
              </w:rPr>
            </w:r>
            <w:r w:rsidR="00AE7CFD">
              <w:rPr>
                <w:sz w:val="22"/>
              </w:rPr>
              <w:fldChar w:fldCharType="end"/>
            </w:r>
            <w:r>
              <w:rPr>
                <w:sz w:val="22"/>
              </w:rPr>
              <w:tab/>
              <w:t>Playground</w:t>
            </w:r>
            <w:r>
              <w:rPr>
                <w:sz w:val="22"/>
              </w:rPr>
              <w:tab/>
            </w:r>
            <w:r w:rsidR="00AE7CFD">
              <w:rPr>
                <w:sz w:val="22"/>
              </w:rPr>
              <w:fldChar w:fldCharType="begin">
                <w:ffData>
                  <w:name w:val=""/>
                  <w:enabled/>
                  <w:calcOnExit w:val="0"/>
                  <w:checkBox>
                    <w:sizeAuto/>
                    <w:default w:val="0"/>
                    <w:checked/>
                  </w:checkBox>
                </w:ffData>
              </w:fldChar>
            </w:r>
            <w:r>
              <w:rPr>
                <w:sz w:val="22"/>
              </w:rPr>
              <w:instrText xml:space="preserve"> FORMCHECKBOX </w:instrText>
            </w:r>
            <w:r w:rsidR="00AE7CFD">
              <w:rPr>
                <w:sz w:val="22"/>
              </w:rPr>
            </w:r>
            <w:r w:rsidR="00AE7CFD">
              <w:rPr>
                <w:sz w:val="22"/>
              </w:rPr>
              <w:fldChar w:fldCharType="end"/>
            </w:r>
            <w:r w:rsidR="00AE7CFD">
              <w:rPr>
                <w:sz w:val="22"/>
              </w:rPr>
              <w:fldChar w:fldCharType="begin">
                <w:ffData>
                  <w:name w:val=""/>
                  <w:enabled/>
                  <w:calcOnExit w:val="0"/>
                  <w:checkBox>
                    <w:sizeAuto/>
                    <w:default w:val="0"/>
                    <w:checked w:val="0"/>
                  </w:checkBox>
                </w:ffData>
              </w:fldChar>
            </w:r>
            <w:r>
              <w:rPr>
                <w:sz w:val="22"/>
              </w:rPr>
              <w:instrText xml:space="preserve"> FORMCHECKBOX </w:instrText>
            </w:r>
            <w:r w:rsidR="00AE7CFD">
              <w:rPr>
                <w:sz w:val="22"/>
              </w:rPr>
            </w:r>
            <w:r w:rsidR="00AE7CFD">
              <w:rPr>
                <w:sz w:val="22"/>
              </w:rPr>
              <w:fldChar w:fldCharType="end"/>
            </w:r>
            <w:r>
              <w:rPr>
                <w:sz w:val="22"/>
              </w:rPr>
              <w:tab/>
              <w:t>Toys</w:t>
            </w:r>
            <w:r>
              <w:rPr>
                <w:sz w:val="22"/>
              </w:rPr>
              <w:tab/>
            </w:r>
            <w:r>
              <w:rPr>
                <w:sz w:val="22"/>
              </w:rPr>
              <w:tab/>
            </w:r>
            <w:r w:rsidR="00AE7CFD">
              <w:rPr>
                <w:sz w:val="22"/>
              </w:rPr>
              <w:fldChar w:fldCharType="begin">
                <w:ffData>
                  <w:name w:val=""/>
                  <w:enabled/>
                  <w:calcOnExit w:val="0"/>
                  <w:checkBox>
                    <w:sizeAuto/>
                    <w:default w:val="0"/>
                    <w:checked/>
                  </w:checkBox>
                </w:ffData>
              </w:fldChar>
            </w:r>
            <w:r>
              <w:rPr>
                <w:sz w:val="22"/>
              </w:rPr>
              <w:instrText xml:space="preserve"> FORMCHECKBOX </w:instrText>
            </w:r>
            <w:r w:rsidR="00AE7CFD">
              <w:rPr>
                <w:sz w:val="22"/>
              </w:rPr>
            </w:r>
            <w:r w:rsidR="00AE7CFD">
              <w:rPr>
                <w:sz w:val="22"/>
              </w:rPr>
              <w:fldChar w:fldCharType="end"/>
            </w:r>
            <w:r w:rsidR="00AE7CFD">
              <w:rPr>
                <w:sz w:val="22"/>
              </w:rPr>
              <w:fldChar w:fldCharType="begin">
                <w:ffData>
                  <w:name w:val=""/>
                  <w:enabled/>
                  <w:calcOnExit w:val="0"/>
                  <w:checkBox>
                    <w:sizeAuto/>
                    <w:default w:val="0"/>
                  </w:checkBox>
                </w:ffData>
              </w:fldChar>
            </w:r>
            <w:r>
              <w:rPr>
                <w:sz w:val="22"/>
              </w:rPr>
              <w:instrText xml:space="preserve"> FORMCHECKBOX </w:instrText>
            </w:r>
            <w:r w:rsidR="00AE7CFD">
              <w:rPr>
                <w:sz w:val="22"/>
              </w:rPr>
            </w:r>
            <w:r w:rsidR="00AE7CFD">
              <w:rPr>
                <w:sz w:val="22"/>
              </w:rPr>
              <w:fldChar w:fldCharType="end"/>
            </w:r>
          </w:p>
          <w:p w:rsidR="00C15B61" w:rsidRDefault="00C15B61">
            <w:pPr>
              <w:ind w:left="360"/>
              <w:rPr>
                <w:sz w:val="22"/>
              </w:rPr>
            </w:pPr>
            <w:r>
              <w:rPr>
                <w:sz w:val="22"/>
              </w:rPr>
              <w:t>Chairs &amp; Tables</w:t>
            </w:r>
            <w:r>
              <w:rPr>
                <w:sz w:val="22"/>
              </w:rPr>
              <w:tab/>
            </w:r>
            <w:r w:rsidR="00AE7CFD">
              <w:rPr>
                <w:sz w:val="22"/>
              </w:rPr>
              <w:fldChar w:fldCharType="begin">
                <w:ffData>
                  <w:name w:val=""/>
                  <w:enabled/>
                  <w:calcOnExit w:val="0"/>
                  <w:checkBox>
                    <w:sizeAuto/>
                    <w:default w:val="0"/>
                    <w:checked/>
                  </w:checkBox>
                </w:ffData>
              </w:fldChar>
            </w:r>
            <w:r>
              <w:rPr>
                <w:sz w:val="22"/>
              </w:rPr>
              <w:instrText xml:space="preserve"> FORMCHECKBOX </w:instrText>
            </w:r>
            <w:r w:rsidR="00AE7CFD">
              <w:rPr>
                <w:sz w:val="22"/>
              </w:rPr>
            </w:r>
            <w:r w:rsidR="00AE7CFD">
              <w:rPr>
                <w:sz w:val="22"/>
              </w:rPr>
              <w:fldChar w:fldCharType="end"/>
            </w:r>
            <w:r w:rsidR="00AE7CFD">
              <w:rPr>
                <w:sz w:val="22"/>
              </w:rPr>
              <w:fldChar w:fldCharType="begin">
                <w:ffData>
                  <w:name w:val=""/>
                  <w:enabled/>
                  <w:calcOnExit w:val="0"/>
                  <w:checkBox>
                    <w:sizeAuto/>
                    <w:default w:val="0"/>
                  </w:checkBox>
                </w:ffData>
              </w:fldChar>
            </w:r>
            <w:r>
              <w:rPr>
                <w:sz w:val="22"/>
              </w:rPr>
              <w:instrText xml:space="preserve"> FORMCHECKBOX </w:instrText>
            </w:r>
            <w:r w:rsidR="00AE7CFD">
              <w:rPr>
                <w:sz w:val="22"/>
              </w:rPr>
            </w:r>
            <w:r w:rsidR="00AE7CFD">
              <w:rPr>
                <w:sz w:val="22"/>
              </w:rPr>
              <w:fldChar w:fldCharType="end"/>
            </w:r>
            <w:r>
              <w:rPr>
                <w:sz w:val="22"/>
              </w:rPr>
              <w:tab/>
              <w:t>Blackboard</w:t>
            </w:r>
            <w:r>
              <w:rPr>
                <w:sz w:val="22"/>
              </w:rPr>
              <w:tab/>
            </w:r>
            <w:r w:rsidR="00AE7CFD">
              <w:rPr>
                <w:sz w:val="22"/>
              </w:rPr>
              <w:fldChar w:fldCharType="begin">
                <w:ffData>
                  <w:name w:val=""/>
                  <w:enabled/>
                  <w:calcOnExit w:val="0"/>
                  <w:checkBox>
                    <w:sizeAuto/>
                    <w:default w:val="0"/>
                    <w:checked/>
                  </w:checkBox>
                </w:ffData>
              </w:fldChar>
            </w:r>
            <w:r>
              <w:rPr>
                <w:sz w:val="22"/>
              </w:rPr>
              <w:instrText xml:space="preserve"> FORMCHECKBOX </w:instrText>
            </w:r>
            <w:r w:rsidR="00AE7CFD">
              <w:rPr>
                <w:sz w:val="22"/>
              </w:rPr>
            </w:r>
            <w:r w:rsidR="00AE7CFD">
              <w:rPr>
                <w:sz w:val="22"/>
              </w:rPr>
              <w:fldChar w:fldCharType="end"/>
            </w:r>
            <w:r w:rsidR="00AE7CFD">
              <w:rPr>
                <w:sz w:val="22"/>
              </w:rPr>
              <w:fldChar w:fldCharType="begin">
                <w:ffData>
                  <w:name w:val=""/>
                  <w:enabled/>
                  <w:calcOnExit w:val="0"/>
                  <w:checkBox>
                    <w:sizeAuto/>
                    <w:default w:val="0"/>
                  </w:checkBox>
                </w:ffData>
              </w:fldChar>
            </w:r>
            <w:r>
              <w:rPr>
                <w:sz w:val="22"/>
              </w:rPr>
              <w:instrText xml:space="preserve"> FORMCHECKBOX </w:instrText>
            </w:r>
            <w:r w:rsidR="00AE7CFD">
              <w:rPr>
                <w:sz w:val="22"/>
              </w:rPr>
            </w:r>
            <w:r w:rsidR="00AE7CFD">
              <w:rPr>
                <w:sz w:val="22"/>
              </w:rPr>
              <w:fldChar w:fldCharType="end"/>
            </w:r>
            <w:r>
              <w:rPr>
                <w:sz w:val="22"/>
              </w:rPr>
              <w:tab/>
              <w:t>Library</w:t>
            </w:r>
            <w:r>
              <w:rPr>
                <w:sz w:val="22"/>
              </w:rPr>
              <w:tab/>
            </w:r>
            <w:r>
              <w:rPr>
                <w:sz w:val="22"/>
              </w:rPr>
              <w:tab/>
            </w:r>
            <w:r w:rsidR="00AE7CFD">
              <w:rPr>
                <w:sz w:val="22"/>
              </w:rPr>
              <w:fldChar w:fldCharType="begin">
                <w:ffData>
                  <w:name w:val=""/>
                  <w:enabled/>
                  <w:calcOnExit w:val="0"/>
                  <w:checkBox>
                    <w:sizeAuto/>
                    <w:default w:val="0"/>
                    <w:checked/>
                  </w:checkBox>
                </w:ffData>
              </w:fldChar>
            </w:r>
            <w:r>
              <w:rPr>
                <w:sz w:val="22"/>
              </w:rPr>
              <w:instrText xml:space="preserve"> FORMCHECKBOX </w:instrText>
            </w:r>
            <w:r w:rsidR="00AE7CFD">
              <w:rPr>
                <w:sz w:val="22"/>
              </w:rPr>
            </w:r>
            <w:r w:rsidR="00AE7CFD">
              <w:rPr>
                <w:sz w:val="22"/>
              </w:rPr>
              <w:fldChar w:fldCharType="end"/>
            </w:r>
            <w:r w:rsidR="00AE7CFD">
              <w:rPr>
                <w:sz w:val="22"/>
              </w:rPr>
              <w:fldChar w:fldCharType="begin">
                <w:ffData>
                  <w:name w:val=""/>
                  <w:enabled/>
                  <w:calcOnExit w:val="0"/>
                  <w:checkBox>
                    <w:sizeAuto/>
                    <w:default w:val="0"/>
                  </w:checkBox>
                </w:ffData>
              </w:fldChar>
            </w:r>
            <w:r>
              <w:rPr>
                <w:sz w:val="22"/>
              </w:rPr>
              <w:instrText xml:space="preserve"> FORMCHECKBOX </w:instrText>
            </w:r>
            <w:r w:rsidR="00AE7CFD">
              <w:rPr>
                <w:sz w:val="22"/>
              </w:rPr>
            </w:r>
            <w:r w:rsidR="00AE7CFD">
              <w:rPr>
                <w:sz w:val="22"/>
              </w:rPr>
              <w:fldChar w:fldCharType="end"/>
            </w:r>
          </w:p>
          <w:p w:rsidR="00C15B61" w:rsidRDefault="00C15B61">
            <w:pPr>
              <w:ind w:left="360"/>
              <w:rPr>
                <w:sz w:val="22"/>
              </w:rPr>
            </w:pPr>
            <w:r>
              <w:rPr>
                <w:sz w:val="22"/>
              </w:rPr>
              <w:t>Drinking water</w:t>
            </w:r>
            <w:r>
              <w:rPr>
                <w:sz w:val="22"/>
              </w:rPr>
              <w:tab/>
            </w:r>
            <w:r w:rsidR="00AE7CFD">
              <w:rPr>
                <w:sz w:val="22"/>
              </w:rPr>
              <w:fldChar w:fldCharType="begin">
                <w:ffData>
                  <w:name w:val=""/>
                  <w:enabled/>
                  <w:calcOnExit w:val="0"/>
                  <w:checkBox>
                    <w:sizeAuto/>
                    <w:default w:val="0"/>
                    <w:checked/>
                  </w:checkBox>
                </w:ffData>
              </w:fldChar>
            </w:r>
            <w:r>
              <w:rPr>
                <w:sz w:val="22"/>
              </w:rPr>
              <w:instrText xml:space="preserve"> FORMCHECKBOX </w:instrText>
            </w:r>
            <w:r w:rsidR="00AE7CFD">
              <w:rPr>
                <w:sz w:val="22"/>
              </w:rPr>
            </w:r>
            <w:r w:rsidR="00AE7CFD">
              <w:rPr>
                <w:sz w:val="22"/>
              </w:rPr>
              <w:fldChar w:fldCharType="end"/>
            </w:r>
            <w:r w:rsidR="00AE7CFD">
              <w:rPr>
                <w:sz w:val="22"/>
              </w:rPr>
              <w:fldChar w:fldCharType="begin">
                <w:ffData>
                  <w:name w:val=""/>
                  <w:enabled/>
                  <w:calcOnExit w:val="0"/>
                  <w:checkBox>
                    <w:sizeAuto/>
                    <w:default w:val="0"/>
                  </w:checkBox>
                </w:ffData>
              </w:fldChar>
            </w:r>
            <w:r>
              <w:rPr>
                <w:sz w:val="22"/>
              </w:rPr>
              <w:instrText xml:space="preserve"> FORMCHECKBOX </w:instrText>
            </w:r>
            <w:r w:rsidR="00AE7CFD">
              <w:rPr>
                <w:sz w:val="22"/>
              </w:rPr>
            </w:r>
            <w:r w:rsidR="00AE7CFD">
              <w:rPr>
                <w:sz w:val="22"/>
              </w:rPr>
              <w:fldChar w:fldCharType="end"/>
            </w:r>
            <w:r>
              <w:rPr>
                <w:sz w:val="22"/>
              </w:rPr>
              <w:tab/>
              <w:t>Electricity</w:t>
            </w:r>
            <w:r>
              <w:rPr>
                <w:sz w:val="22"/>
              </w:rPr>
              <w:tab/>
            </w:r>
            <w:r w:rsidR="00AE7CFD">
              <w:rPr>
                <w:sz w:val="22"/>
              </w:rPr>
              <w:fldChar w:fldCharType="begin">
                <w:ffData>
                  <w:name w:val=""/>
                  <w:enabled/>
                  <w:calcOnExit w:val="0"/>
                  <w:checkBox>
                    <w:sizeAuto/>
                    <w:default w:val="0"/>
                    <w:checked/>
                  </w:checkBox>
                </w:ffData>
              </w:fldChar>
            </w:r>
            <w:r>
              <w:rPr>
                <w:sz w:val="22"/>
              </w:rPr>
              <w:instrText xml:space="preserve"> FORMCHECKBOX </w:instrText>
            </w:r>
            <w:r w:rsidR="00AE7CFD">
              <w:rPr>
                <w:sz w:val="22"/>
              </w:rPr>
            </w:r>
            <w:r w:rsidR="00AE7CFD">
              <w:rPr>
                <w:sz w:val="22"/>
              </w:rPr>
              <w:fldChar w:fldCharType="end"/>
            </w:r>
            <w:r w:rsidR="00AE7CFD">
              <w:rPr>
                <w:sz w:val="22"/>
              </w:rPr>
              <w:fldChar w:fldCharType="begin">
                <w:ffData>
                  <w:name w:val=""/>
                  <w:enabled/>
                  <w:calcOnExit w:val="0"/>
                  <w:checkBox>
                    <w:sizeAuto/>
                    <w:default w:val="0"/>
                  </w:checkBox>
                </w:ffData>
              </w:fldChar>
            </w:r>
            <w:r>
              <w:rPr>
                <w:sz w:val="22"/>
              </w:rPr>
              <w:instrText xml:space="preserve"> FORMCHECKBOX </w:instrText>
            </w:r>
            <w:r w:rsidR="00AE7CFD">
              <w:rPr>
                <w:sz w:val="22"/>
              </w:rPr>
            </w:r>
            <w:r w:rsidR="00AE7CFD">
              <w:rPr>
                <w:sz w:val="22"/>
              </w:rPr>
              <w:fldChar w:fldCharType="end"/>
            </w:r>
            <w:r>
              <w:rPr>
                <w:sz w:val="22"/>
              </w:rPr>
              <w:tab/>
              <w:t>Computers</w:t>
            </w:r>
            <w:r>
              <w:rPr>
                <w:sz w:val="22"/>
              </w:rPr>
              <w:tab/>
            </w:r>
            <w:r w:rsidR="00AE7CFD">
              <w:rPr>
                <w:sz w:val="22"/>
              </w:rPr>
              <w:fldChar w:fldCharType="begin">
                <w:ffData>
                  <w:name w:val=""/>
                  <w:enabled/>
                  <w:calcOnExit w:val="0"/>
                  <w:checkBox>
                    <w:sizeAuto/>
                    <w:default w:val="0"/>
                    <w:checked/>
                  </w:checkBox>
                </w:ffData>
              </w:fldChar>
            </w:r>
            <w:r>
              <w:rPr>
                <w:sz w:val="22"/>
              </w:rPr>
              <w:instrText xml:space="preserve"> FORMCHECKBOX </w:instrText>
            </w:r>
            <w:r w:rsidR="00AE7CFD">
              <w:rPr>
                <w:sz w:val="22"/>
              </w:rPr>
            </w:r>
            <w:r w:rsidR="00AE7CFD">
              <w:rPr>
                <w:sz w:val="22"/>
              </w:rPr>
              <w:fldChar w:fldCharType="end"/>
            </w:r>
            <w:r w:rsidR="00AE7CFD">
              <w:rPr>
                <w:sz w:val="22"/>
              </w:rPr>
              <w:fldChar w:fldCharType="begin">
                <w:ffData>
                  <w:name w:val=""/>
                  <w:enabled/>
                  <w:calcOnExit w:val="0"/>
                  <w:checkBox>
                    <w:sizeAuto/>
                    <w:default w:val="0"/>
                  </w:checkBox>
                </w:ffData>
              </w:fldChar>
            </w:r>
            <w:r>
              <w:rPr>
                <w:sz w:val="22"/>
              </w:rPr>
              <w:instrText xml:space="preserve"> FORMCHECKBOX </w:instrText>
            </w:r>
            <w:r w:rsidR="00AE7CFD">
              <w:rPr>
                <w:sz w:val="22"/>
              </w:rPr>
            </w:r>
            <w:r w:rsidR="00AE7CFD">
              <w:rPr>
                <w:sz w:val="22"/>
              </w:rPr>
              <w:fldChar w:fldCharType="end"/>
            </w:r>
          </w:p>
          <w:p w:rsidR="00C15B61" w:rsidRDefault="00C15B61">
            <w:pPr>
              <w:pStyle w:val="BodyText2"/>
              <w:ind w:left="349" w:right="-108"/>
              <w:rPr>
                <w:sz w:val="22"/>
              </w:rPr>
            </w:pPr>
            <w:r>
              <w:rPr>
                <w:sz w:val="22"/>
              </w:rPr>
              <w:t>Laboratory</w:t>
            </w:r>
            <w:r>
              <w:rPr>
                <w:sz w:val="22"/>
              </w:rPr>
              <w:tab/>
            </w:r>
            <w:r>
              <w:rPr>
                <w:sz w:val="22"/>
              </w:rPr>
              <w:tab/>
            </w:r>
            <w:r w:rsidR="00AE7CFD">
              <w:rPr>
                <w:sz w:val="22"/>
              </w:rPr>
              <w:fldChar w:fldCharType="begin">
                <w:ffData>
                  <w:name w:val=""/>
                  <w:enabled/>
                  <w:calcOnExit w:val="0"/>
                  <w:checkBox>
                    <w:sizeAuto/>
                    <w:default w:val="0"/>
                  </w:checkBox>
                </w:ffData>
              </w:fldChar>
            </w:r>
            <w:r>
              <w:rPr>
                <w:sz w:val="22"/>
              </w:rPr>
              <w:instrText xml:space="preserve"> FORMCHECKBOX </w:instrText>
            </w:r>
            <w:r w:rsidR="00AE7CFD">
              <w:rPr>
                <w:sz w:val="22"/>
              </w:rPr>
            </w:r>
            <w:r w:rsidR="00AE7CFD">
              <w:rPr>
                <w:sz w:val="22"/>
              </w:rPr>
              <w:fldChar w:fldCharType="end"/>
            </w:r>
            <w:r w:rsidR="00AE7CFD">
              <w:rPr>
                <w:sz w:val="22"/>
              </w:rPr>
              <w:fldChar w:fldCharType="begin">
                <w:ffData>
                  <w:name w:val=""/>
                  <w:enabled/>
                  <w:calcOnExit w:val="0"/>
                  <w:checkBox>
                    <w:sizeAuto/>
                    <w:default w:val="0"/>
                    <w:checked/>
                  </w:checkBox>
                </w:ffData>
              </w:fldChar>
            </w:r>
            <w:r>
              <w:rPr>
                <w:sz w:val="22"/>
              </w:rPr>
              <w:instrText xml:space="preserve"> FORMCHECKBOX </w:instrText>
            </w:r>
            <w:r w:rsidR="00AE7CFD">
              <w:rPr>
                <w:sz w:val="22"/>
              </w:rPr>
            </w:r>
            <w:r w:rsidR="00AE7CFD">
              <w:rPr>
                <w:sz w:val="22"/>
              </w:rPr>
              <w:fldChar w:fldCharType="end"/>
            </w:r>
            <w:r>
              <w:rPr>
                <w:sz w:val="22"/>
              </w:rPr>
              <w:tab/>
            </w:r>
            <w:r>
              <w:rPr>
                <w:sz w:val="22"/>
              </w:rPr>
              <w:tab/>
              <w:t xml:space="preserve">   Teaching aids (e.g. books/slates)</w:t>
            </w:r>
            <w:r>
              <w:rPr>
                <w:sz w:val="22"/>
              </w:rPr>
              <w:tab/>
            </w:r>
            <w:r w:rsidR="00AE7CFD">
              <w:rPr>
                <w:sz w:val="22"/>
              </w:rPr>
              <w:fldChar w:fldCharType="begin">
                <w:ffData>
                  <w:name w:val=""/>
                  <w:enabled/>
                  <w:calcOnExit w:val="0"/>
                  <w:checkBox>
                    <w:sizeAuto/>
                    <w:default w:val="0"/>
                    <w:checked/>
                  </w:checkBox>
                </w:ffData>
              </w:fldChar>
            </w:r>
            <w:r>
              <w:rPr>
                <w:sz w:val="22"/>
              </w:rPr>
              <w:instrText xml:space="preserve"> FORMCHECKBOX </w:instrText>
            </w:r>
            <w:r w:rsidR="00AE7CFD">
              <w:rPr>
                <w:sz w:val="22"/>
              </w:rPr>
            </w:r>
            <w:r w:rsidR="00AE7CFD">
              <w:rPr>
                <w:sz w:val="22"/>
              </w:rPr>
              <w:fldChar w:fldCharType="end"/>
            </w:r>
            <w:r w:rsidR="00AE7CFD">
              <w:rPr>
                <w:sz w:val="22"/>
              </w:rPr>
              <w:fldChar w:fldCharType="begin">
                <w:ffData>
                  <w:name w:val=""/>
                  <w:enabled/>
                  <w:calcOnExit w:val="0"/>
                  <w:checkBox>
                    <w:sizeAuto/>
                    <w:default w:val="0"/>
                  </w:checkBox>
                </w:ffData>
              </w:fldChar>
            </w:r>
            <w:r>
              <w:rPr>
                <w:sz w:val="22"/>
              </w:rPr>
              <w:instrText xml:space="preserve"> FORMCHECKBOX </w:instrText>
            </w:r>
            <w:r w:rsidR="00AE7CFD">
              <w:rPr>
                <w:sz w:val="22"/>
              </w:rPr>
            </w:r>
            <w:r w:rsidR="00AE7CFD">
              <w:rPr>
                <w:sz w:val="22"/>
              </w:rPr>
              <w:fldChar w:fldCharType="end"/>
            </w:r>
          </w:p>
        </w:tc>
      </w:tr>
      <w:tr w:rsidR="00C15B61">
        <w:trPr>
          <w:cantSplit/>
          <w:trHeight w:hRule="exact" w:val="700"/>
        </w:trPr>
        <w:tc>
          <w:tcPr>
            <w:tcW w:w="9907" w:type="dxa"/>
          </w:tcPr>
          <w:p w:rsidR="00C15B61" w:rsidRDefault="00C15B61">
            <w:pPr>
              <w:ind w:left="-101"/>
              <w:rPr>
                <w:b/>
                <w:i/>
                <w:sz w:val="22"/>
              </w:rPr>
            </w:pPr>
            <w:r>
              <w:rPr>
                <w:b/>
                <w:i/>
                <w:sz w:val="22"/>
              </w:rPr>
              <w:t>15. How many children are currently enrolled in your school(s)?</w:t>
            </w:r>
          </w:p>
          <w:p w:rsidR="00C15B61" w:rsidRDefault="00C15B61" w:rsidP="00DE1BF9">
            <w:pPr>
              <w:pStyle w:val="BodyText2"/>
              <w:tabs>
                <w:tab w:val="left" w:pos="3229"/>
              </w:tabs>
              <w:ind w:left="349" w:right="-108"/>
              <w:rPr>
                <w:sz w:val="22"/>
              </w:rPr>
            </w:pPr>
            <w:r>
              <w:rPr>
                <w:sz w:val="22"/>
              </w:rPr>
              <w:t xml:space="preserve">Male </w:t>
            </w:r>
            <w:r w:rsidR="00AE7CFD">
              <w:rPr>
                <w:sz w:val="22"/>
                <w:u w:val="single"/>
              </w:rPr>
              <w:fldChar w:fldCharType="begin">
                <w:ffData>
                  <w:name w:val=""/>
                  <w:enabled/>
                  <w:calcOnExit w:val="0"/>
                  <w:textInput>
                    <w:type w:val="number"/>
                  </w:textInput>
                </w:ffData>
              </w:fldChar>
            </w:r>
            <w:r>
              <w:rPr>
                <w:sz w:val="22"/>
                <w:u w:val="single"/>
              </w:rPr>
              <w:instrText xml:space="preserve"> FORMTEXT </w:instrText>
            </w:r>
            <w:r w:rsidR="00AE7CFD">
              <w:rPr>
                <w:sz w:val="22"/>
                <w:u w:val="single"/>
              </w:rPr>
            </w:r>
            <w:r w:rsidR="00AE7CFD">
              <w:rPr>
                <w:sz w:val="22"/>
                <w:u w:val="single"/>
              </w:rPr>
              <w:fldChar w:fldCharType="separate"/>
            </w:r>
            <w:r w:rsidR="00DE1BF9">
              <w:rPr>
                <w:sz w:val="22"/>
                <w:u w:val="single"/>
              </w:rPr>
              <w:t>110</w:t>
            </w:r>
            <w:r w:rsidR="00AE7CFD">
              <w:rPr>
                <w:sz w:val="22"/>
                <w:u w:val="single"/>
              </w:rPr>
              <w:fldChar w:fldCharType="end"/>
            </w:r>
            <w:r>
              <w:rPr>
                <w:sz w:val="22"/>
              </w:rPr>
              <w:t xml:space="preserve">     Female </w:t>
            </w:r>
            <w:r w:rsidR="00AE7CFD">
              <w:rPr>
                <w:sz w:val="22"/>
                <w:u w:val="single"/>
              </w:rPr>
              <w:fldChar w:fldCharType="begin">
                <w:ffData>
                  <w:name w:val=""/>
                  <w:enabled/>
                  <w:calcOnExit w:val="0"/>
                  <w:textInput>
                    <w:type w:val="number"/>
                  </w:textInput>
                </w:ffData>
              </w:fldChar>
            </w:r>
            <w:r>
              <w:rPr>
                <w:sz w:val="22"/>
                <w:u w:val="single"/>
              </w:rPr>
              <w:instrText xml:space="preserve"> FORMTEXT </w:instrText>
            </w:r>
            <w:r w:rsidR="00AE7CFD">
              <w:rPr>
                <w:sz w:val="22"/>
                <w:u w:val="single"/>
              </w:rPr>
            </w:r>
            <w:r w:rsidR="00AE7CFD">
              <w:rPr>
                <w:sz w:val="22"/>
                <w:u w:val="single"/>
              </w:rPr>
              <w:fldChar w:fldCharType="separate"/>
            </w:r>
            <w:r w:rsidR="00DE1BF9">
              <w:rPr>
                <w:sz w:val="22"/>
                <w:u w:val="single"/>
              </w:rPr>
              <w:t>107</w:t>
            </w:r>
            <w:r w:rsidR="00AE7CFD">
              <w:rPr>
                <w:sz w:val="22"/>
                <w:u w:val="single"/>
              </w:rPr>
              <w:fldChar w:fldCharType="end"/>
            </w:r>
            <w:r>
              <w:rPr>
                <w:sz w:val="22"/>
              </w:rPr>
              <w:tab/>
            </w:r>
            <w:r>
              <w:rPr>
                <w:sz w:val="22"/>
              </w:rPr>
              <w:tab/>
            </w:r>
            <w:r>
              <w:rPr>
                <w:sz w:val="22"/>
              </w:rPr>
              <w:tab/>
              <w:t xml:space="preserve">Age Range </w:t>
            </w:r>
            <w:r w:rsidR="00AE7CFD">
              <w:rPr>
                <w:sz w:val="22"/>
                <w:u w:val="single"/>
              </w:rPr>
              <w:fldChar w:fldCharType="begin">
                <w:ffData>
                  <w:name w:val=""/>
                  <w:enabled/>
                  <w:calcOnExit w:val="0"/>
                  <w:textInput/>
                </w:ffData>
              </w:fldChar>
            </w:r>
            <w:r>
              <w:rPr>
                <w:sz w:val="22"/>
                <w:u w:val="single"/>
              </w:rPr>
              <w:instrText xml:space="preserve"> FORMTEXT </w:instrText>
            </w:r>
            <w:r w:rsidR="00AE7CFD">
              <w:rPr>
                <w:sz w:val="22"/>
                <w:u w:val="single"/>
              </w:rPr>
            </w:r>
            <w:r w:rsidR="00AE7CFD">
              <w:rPr>
                <w:sz w:val="22"/>
                <w:u w:val="single"/>
              </w:rPr>
              <w:fldChar w:fldCharType="separate"/>
            </w:r>
            <w:r w:rsidR="00DE1BF9" w:rsidRPr="00DE1BF9">
              <w:rPr>
                <w:sz w:val="22"/>
                <w:u w:val="single"/>
              </w:rPr>
              <w:t>3-11</w:t>
            </w:r>
            <w:r w:rsidR="00AE7CFD">
              <w:rPr>
                <w:sz w:val="22"/>
                <w:u w:val="single"/>
              </w:rPr>
              <w:fldChar w:fldCharType="end"/>
            </w:r>
          </w:p>
        </w:tc>
      </w:tr>
      <w:tr w:rsidR="00C15B61">
        <w:trPr>
          <w:cantSplit/>
          <w:trHeight w:hRule="exact" w:val="918"/>
        </w:trPr>
        <w:tc>
          <w:tcPr>
            <w:tcW w:w="9907" w:type="dxa"/>
          </w:tcPr>
          <w:p w:rsidR="00C15B61" w:rsidRDefault="00C15B61">
            <w:pPr>
              <w:ind w:left="-101"/>
              <w:rPr>
                <w:b/>
                <w:i/>
                <w:sz w:val="22"/>
              </w:rPr>
            </w:pPr>
            <w:r>
              <w:rPr>
                <w:b/>
                <w:i/>
                <w:sz w:val="22"/>
              </w:rPr>
              <w:t xml:space="preserve">16. How many staff </w:t>
            </w:r>
            <w:proofErr w:type="gramStart"/>
            <w:r>
              <w:rPr>
                <w:b/>
                <w:i/>
                <w:sz w:val="22"/>
              </w:rPr>
              <w:t>are</w:t>
            </w:r>
            <w:proofErr w:type="gramEnd"/>
            <w:r>
              <w:rPr>
                <w:b/>
                <w:i/>
                <w:sz w:val="22"/>
              </w:rPr>
              <w:t xml:space="preserve"> employed at your schools?</w:t>
            </w:r>
          </w:p>
          <w:p w:rsidR="00C15B61" w:rsidRDefault="00C15B61">
            <w:pPr>
              <w:pStyle w:val="Heading5"/>
              <w:tabs>
                <w:tab w:val="left" w:pos="1519"/>
              </w:tabs>
              <w:ind w:left="349"/>
              <w:rPr>
                <w:sz w:val="22"/>
              </w:rPr>
            </w:pPr>
            <w:r>
              <w:rPr>
                <w:sz w:val="22"/>
              </w:rPr>
              <w:t>Teachers</w:t>
            </w:r>
            <w:r>
              <w:rPr>
                <w:sz w:val="22"/>
              </w:rPr>
              <w:tab/>
            </w:r>
            <w:r w:rsidR="00AE7CFD">
              <w:rPr>
                <w:sz w:val="22"/>
                <w:u w:val="single"/>
              </w:rPr>
              <w:fldChar w:fldCharType="begin">
                <w:ffData>
                  <w:name w:val=""/>
                  <w:enabled/>
                  <w:calcOnExit w:val="0"/>
                  <w:textInput>
                    <w:type w:val="number"/>
                  </w:textInput>
                </w:ffData>
              </w:fldChar>
            </w:r>
            <w:r>
              <w:rPr>
                <w:sz w:val="22"/>
                <w:u w:val="single"/>
              </w:rPr>
              <w:instrText xml:space="preserve"> FORMTEXT </w:instrText>
            </w:r>
            <w:r w:rsidR="00AE7CFD">
              <w:rPr>
                <w:sz w:val="22"/>
                <w:u w:val="single"/>
              </w:rPr>
            </w:r>
            <w:r w:rsidR="00AE7CFD">
              <w:rPr>
                <w:sz w:val="22"/>
                <w:u w:val="single"/>
              </w:rPr>
              <w:fldChar w:fldCharType="separate"/>
            </w:r>
            <w:r w:rsidR="001E3343">
              <w:rPr>
                <w:sz w:val="22"/>
                <w:u w:val="single"/>
              </w:rPr>
              <w:t>14</w:t>
            </w:r>
            <w:r w:rsidR="00AE7CFD">
              <w:rPr>
                <w:sz w:val="22"/>
                <w:u w:val="single"/>
              </w:rPr>
              <w:fldChar w:fldCharType="end"/>
            </w:r>
            <w:r>
              <w:rPr>
                <w:sz w:val="22"/>
              </w:rPr>
              <w:tab/>
              <w:t xml:space="preserve">Minimum Qualifications </w:t>
            </w:r>
            <w:r w:rsidR="00AE7CFD">
              <w:rPr>
                <w:sz w:val="22"/>
                <w:u w:val="single"/>
              </w:rPr>
              <w:fldChar w:fldCharType="begin">
                <w:ffData>
                  <w:name w:val=""/>
                  <w:enabled/>
                  <w:calcOnExit w:val="0"/>
                  <w:textInput/>
                </w:ffData>
              </w:fldChar>
            </w:r>
            <w:r>
              <w:rPr>
                <w:sz w:val="22"/>
                <w:u w:val="single"/>
              </w:rPr>
              <w:instrText xml:space="preserve"> FORMTEXT </w:instrText>
            </w:r>
            <w:r w:rsidR="00AE7CFD">
              <w:rPr>
                <w:sz w:val="22"/>
                <w:u w:val="single"/>
              </w:rPr>
            </w:r>
            <w:r w:rsidR="00AE7CFD">
              <w:rPr>
                <w:sz w:val="22"/>
                <w:u w:val="single"/>
              </w:rPr>
              <w:fldChar w:fldCharType="separate"/>
            </w:r>
            <w:r w:rsidR="00DE1BF9" w:rsidRPr="00DE1BF9">
              <w:rPr>
                <w:sz w:val="22"/>
                <w:u w:val="single"/>
              </w:rPr>
              <w:t>B.ED/DTed</w:t>
            </w:r>
            <w:r w:rsidR="00AE7CFD">
              <w:rPr>
                <w:sz w:val="22"/>
                <w:u w:val="single"/>
              </w:rPr>
              <w:fldChar w:fldCharType="end"/>
            </w:r>
          </w:p>
          <w:p w:rsidR="00C15B61" w:rsidRDefault="00C15B61" w:rsidP="001E3343">
            <w:pPr>
              <w:pStyle w:val="BodyText2"/>
              <w:ind w:left="349" w:right="-108"/>
              <w:rPr>
                <w:sz w:val="22"/>
              </w:rPr>
            </w:pPr>
            <w:r>
              <w:rPr>
                <w:sz w:val="22"/>
              </w:rPr>
              <w:t>Other staff</w:t>
            </w:r>
            <w:r>
              <w:rPr>
                <w:sz w:val="22"/>
              </w:rPr>
              <w:tab/>
            </w:r>
            <w:r w:rsidR="00AE7CFD">
              <w:rPr>
                <w:sz w:val="22"/>
                <w:u w:val="single"/>
              </w:rPr>
              <w:fldChar w:fldCharType="begin">
                <w:ffData>
                  <w:name w:val=""/>
                  <w:enabled/>
                  <w:calcOnExit w:val="0"/>
                  <w:textInput>
                    <w:type w:val="number"/>
                  </w:textInput>
                </w:ffData>
              </w:fldChar>
            </w:r>
            <w:r>
              <w:rPr>
                <w:sz w:val="22"/>
                <w:u w:val="single"/>
              </w:rPr>
              <w:instrText xml:space="preserve"> FORMTEXT </w:instrText>
            </w:r>
            <w:r w:rsidR="00AE7CFD">
              <w:rPr>
                <w:sz w:val="22"/>
                <w:u w:val="single"/>
              </w:rPr>
            </w:r>
            <w:r w:rsidR="00AE7CFD">
              <w:rPr>
                <w:sz w:val="22"/>
                <w:u w:val="single"/>
              </w:rPr>
              <w:fldChar w:fldCharType="separate"/>
            </w:r>
            <w:r w:rsidR="001E3343">
              <w:rPr>
                <w:sz w:val="22"/>
                <w:u w:val="single"/>
              </w:rPr>
              <w:t>5</w:t>
            </w:r>
            <w:r w:rsidR="00AE7CFD">
              <w:rPr>
                <w:sz w:val="22"/>
                <w:u w:val="single"/>
              </w:rPr>
              <w:fldChar w:fldCharType="end"/>
            </w:r>
          </w:p>
        </w:tc>
      </w:tr>
      <w:tr w:rsidR="00C15B61">
        <w:trPr>
          <w:cantSplit/>
          <w:trHeight w:hRule="exact" w:val="540"/>
        </w:trPr>
        <w:tc>
          <w:tcPr>
            <w:tcW w:w="9907" w:type="dxa"/>
          </w:tcPr>
          <w:p w:rsidR="00C15B61" w:rsidRDefault="00C15B61" w:rsidP="00DE1BF9">
            <w:pPr>
              <w:pStyle w:val="BodyText2"/>
              <w:ind w:left="-101" w:right="-108"/>
              <w:rPr>
                <w:sz w:val="22"/>
              </w:rPr>
            </w:pPr>
            <w:r>
              <w:rPr>
                <w:b/>
                <w:i/>
                <w:sz w:val="22"/>
              </w:rPr>
              <w:t>17. Average distance the children travel to attend your school</w:t>
            </w:r>
            <w:r w:rsidR="00AE7CFD">
              <w:rPr>
                <w:sz w:val="22"/>
                <w:u w:val="single"/>
              </w:rPr>
              <w:fldChar w:fldCharType="begin">
                <w:ffData>
                  <w:name w:val=""/>
                  <w:enabled/>
                  <w:calcOnExit w:val="0"/>
                  <w:textInput/>
                </w:ffData>
              </w:fldChar>
            </w:r>
            <w:r>
              <w:rPr>
                <w:sz w:val="22"/>
                <w:u w:val="single"/>
              </w:rPr>
              <w:instrText xml:space="preserve"> FORMTEXT </w:instrText>
            </w:r>
            <w:r w:rsidR="00AE7CFD">
              <w:rPr>
                <w:sz w:val="22"/>
                <w:u w:val="single"/>
              </w:rPr>
            </w:r>
            <w:r w:rsidR="00AE7CFD">
              <w:rPr>
                <w:sz w:val="22"/>
                <w:u w:val="single"/>
              </w:rPr>
              <w:fldChar w:fldCharType="separate"/>
            </w:r>
            <w:r w:rsidR="00CE7144">
              <w:rPr>
                <w:sz w:val="22"/>
                <w:u w:val="single"/>
              </w:rPr>
              <w:t xml:space="preserve">  </w:t>
            </w:r>
            <w:r w:rsidR="00DE1BF9" w:rsidRPr="00DE1BF9">
              <w:rPr>
                <w:sz w:val="22"/>
                <w:u w:val="single"/>
              </w:rPr>
              <w:t>2kms</w:t>
            </w:r>
            <w:r w:rsidR="00AE7CFD">
              <w:rPr>
                <w:sz w:val="22"/>
                <w:u w:val="single"/>
              </w:rPr>
              <w:fldChar w:fldCharType="end"/>
            </w:r>
          </w:p>
        </w:tc>
      </w:tr>
      <w:tr w:rsidR="00C15B61">
        <w:trPr>
          <w:cantSplit/>
          <w:trHeight w:val="3240"/>
        </w:trPr>
        <w:tc>
          <w:tcPr>
            <w:tcW w:w="9907" w:type="dxa"/>
          </w:tcPr>
          <w:p w:rsidR="00C15B61" w:rsidRDefault="00C15B61">
            <w:pPr>
              <w:ind w:left="169" w:hanging="270"/>
              <w:rPr>
                <w:sz w:val="22"/>
              </w:rPr>
            </w:pPr>
            <w:r>
              <w:rPr>
                <w:b/>
                <w:i/>
                <w:sz w:val="22"/>
              </w:rPr>
              <w:t>18. How many children have gone through your program in the past five years and what are they doing currently? Please tell us about their future education and employment possibilities</w:t>
            </w:r>
            <w:r>
              <w:rPr>
                <w:sz w:val="22"/>
              </w:rPr>
              <w:t>.</w:t>
            </w:r>
          </w:p>
          <w:p w:rsidR="00C15B61" w:rsidRDefault="00AE7CFD" w:rsidP="00905329">
            <w:pPr>
              <w:ind w:left="169"/>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E7144" w:rsidRPr="00CE7144">
              <w:rPr>
                <w:sz w:val="22"/>
              </w:rPr>
              <w:t xml:space="preserve">Currently students having cleared their grade V exams successfully in the past </w:t>
            </w:r>
            <w:r w:rsidR="00905329">
              <w:rPr>
                <w:sz w:val="22"/>
              </w:rPr>
              <w:t>7</w:t>
            </w:r>
            <w:r w:rsidR="00CE7144" w:rsidRPr="00CE7144">
              <w:rPr>
                <w:sz w:val="22"/>
              </w:rPr>
              <w:t xml:space="preserve"> years have joined higher schools and are in the top ten rank holders in their new schools. </w:t>
            </w:r>
            <w:r>
              <w:rPr>
                <w:sz w:val="22"/>
              </w:rPr>
              <w:fldChar w:fldCharType="end"/>
            </w:r>
          </w:p>
        </w:tc>
      </w:tr>
      <w:tr w:rsidR="00C15B61">
        <w:trPr>
          <w:cantSplit/>
          <w:trHeight w:val="2800"/>
        </w:trPr>
        <w:tc>
          <w:tcPr>
            <w:tcW w:w="9907" w:type="dxa"/>
          </w:tcPr>
          <w:p w:rsidR="00C15B61" w:rsidRDefault="00C15B61">
            <w:pPr>
              <w:pStyle w:val="BodyTextIndent3"/>
              <w:rPr>
                <w:i/>
                <w:sz w:val="22"/>
              </w:rPr>
            </w:pPr>
            <w:r>
              <w:rPr>
                <w:i/>
                <w:sz w:val="22"/>
              </w:rPr>
              <w:t>19. Do you help your students with their future education efforts after they have passed out of your school?</w:t>
            </w:r>
          </w:p>
          <w:p w:rsidR="00C15B61" w:rsidRDefault="00AE7CFD" w:rsidP="000B2DD6">
            <w:pPr>
              <w:ind w:left="169"/>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020A96" w:rsidRPr="00020A96">
              <w:rPr>
                <w:sz w:val="22"/>
              </w:rPr>
              <w:t>Not applicable in VT's case.</w:t>
            </w:r>
            <w:r w:rsidR="005C1161">
              <w:rPr>
                <w:sz w:val="22"/>
              </w:rPr>
              <w:t> </w:t>
            </w:r>
            <w:r w:rsidR="005C1161">
              <w:rPr>
                <w:sz w:val="22"/>
              </w:rPr>
              <w:t> </w:t>
            </w:r>
            <w:r w:rsidR="005C1161">
              <w:rPr>
                <w:sz w:val="22"/>
              </w:rPr>
              <w:t> </w:t>
            </w:r>
            <w:r w:rsidR="005C1161">
              <w:rPr>
                <w:sz w:val="22"/>
              </w:rPr>
              <w:t> </w:t>
            </w:r>
            <w:r w:rsidR="005C1161">
              <w:rPr>
                <w:sz w:val="22"/>
              </w:rPr>
              <w:t> </w:t>
            </w:r>
            <w:r>
              <w:rPr>
                <w:sz w:val="22"/>
              </w:rPr>
              <w:fldChar w:fldCharType="end"/>
            </w:r>
          </w:p>
        </w:tc>
      </w:tr>
      <w:tr w:rsidR="00C15B61">
        <w:trPr>
          <w:cantSplit/>
          <w:trHeight w:val="3900"/>
        </w:trPr>
        <w:tc>
          <w:tcPr>
            <w:tcW w:w="9907" w:type="dxa"/>
          </w:tcPr>
          <w:p w:rsidR="00C15B61" w:rsidRDefault="00C15B61">
            <w:pPr>
              <w:pStyle w:val="BodyTextIndent"/>
              <w:ind w:hanging="270"/>
              <w:rPr>
                <w:b/>
                <w:i/>
                <w:sz w:val="22"/>
              </w:rPr>
            </w:pPr>
            <w:r>
              <w:rPr>
                <w:b/>
                <w:i/>
                <w:sz w:val="22"/>
              </w:rPr>
              <w:t>20. Are there any other schools (Kindergarten/Balwadi</w:t>
            </w:r>
            <w:r>
              <w:rPr>
                <w:i/>
                <w:sz w:val="22"/>
              </w:rPr>
              <w:t xml:space="preserve">, </w:t>
            </w:r>
            <w:r>
              <w:rPr>
                <w:b/>
                <w:i/>
                <w:sz w:val="22"/>
              </w:rPr>
              <w:t>Elementary school</w:t>
            </w:r>
            <w:r>
              <w:rPr>
                <w:i/>
                <w:sz w:val="22"/>
              </w:rPr>
              <w:t xml:space="preserve">, </w:t>
            </w:r>
            <w:r>
              <w:rPr>
                <w:b/>
                <w:i/>
                <w:sz w:val="22"/>
              </w:rPr>
              <w:t>High school</w:t>
            </w:r>
            <w:r>
              <w:rPr>
                <w:i/>
                <w:sz w:val="22"/>
              </w:rPr>
              <w:t>)</w:t>
            </w:r>
            <w:r>
              <w:rPr>
                <w:b/>
                <w:i/>
                <w:sz w:val="22"/>
              </w:rPr>
              <w:t xml:space="preserve"> in the area? If so, please list the schools and the range of classes each of them offers.</w:t>
            </w:r>
          </w:p>
          <w:p w:rsidR="0047737F" w:rsidRPr="0047737F" w:rsidRDefault="00AE7CFD" w:rsidP="0047737F">
            <w:pPr>
              <w:tabs>
                <w:tab w:val="left" w:pos="630"/>
              </w:tabs>
              <w:ind w:left="349"/>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47737F" w:rsidRPr="0047737F">
              <w:rPr>
                <w:sz w:val="22"/>
              </w:rPr>
              <w:t>Near and around our school there is a Balwadi, Elementary School and Middle School</w:t>
            </w:r>
          </w:p>
          <w:p w:rsidR="0047737F" w:rsidRPr="0047737F" w:rsidRDefault="0047737F" w:rsidP="0047737F">
            <w:pPr>
              <w:tabs>
                <w:tab w:val="left" w:pos="630"/>
              </w:tabs>
              <w:ind w:left="349"/>
              <w:rPr>
                <w:sz w:val="22"/>
              </w:rPr>
            </w:pPr>
          </w:p>
          <w:p w:rsidR="0047737F" w:rsidRPr="0047737F" w:rsidRDefault="0047737F" w:rsidP="0047737F">
            <w:pPr>
              <w:tabs>
                <w:tab w:val="left" w:pos="630"/>
              </w:tabs>
              <w:ind w:left="349"/>
              <w:rPr>
                <w:sz w:val="22"/>
              </w:rPr>
            </w:pPr>
            <w:r w:rsidRPr="0047737F">
              <w:rPr>
                <w:sz w:val="22"/>
              </w:rPr>
              <w:t>1. Balwadi  - Pre school children of  age group 3 to 5</w:t>
            </w:r>
          </w:p>
          <w:p w:rsidR="0047737F" w:rsidRPr="0047737F" w:rsidRDefault="0047737F" w:rsidP="0047737F">
            <w:pPr>
              <w:tabs>
                <w:tab w:val="left" w:pos="630"/>
              </w:tabs>
              <w:ind w:left="349"/>
              <w:rPr>
                <w:sz w:val="22"/>
              </w:rPr>
            </w:pPr>
            <w:r w:rsidRPr="0047737F">
              <w:rPr>
                <w:sz w:val="22"/>
              </w:rPr>
              <w:t>2. Elementary - Grade 1 to 5</w:t>
            </w:r>
          </w:p>
          <w:p w:rsidR="00C15B61" w:rsidRDefault="0047737F" w:rsidP="0047737F">
            <w:pPr>
              <w:tabs>
                <w:tab w:val="left" w:pos="630"/>
              </w:tabs>
              <w:ind w:left="349"/>
              <w:rPr>
                <w:sz w:val="22"/>
              </w:rPr>
            </w:pPr>
            <w:r w:rsidRPr="0047737F">
              <w:rPr>
                <w:sz w:val="22"/>
              </w:rPr>
              <w:t>3. Middle School - Grade 1 to 8</w:t>
            </w:r>
            <w:r w:rsidR="00AE7CFD">
              <w:rPr>
                <w:sz w:val="22"/>
              </w:rPr>
              <w:fldChar w:fldCharType="end"/>
            </w:r>
          </w:p>
          <w:p w:rsidR="00C15B61" w:rsidRDefault="00C15B61">
            <w:pPr>
              <w:pStyle w:val="BodyText2"/>
              <w:ind w:right="-108"/>
              <w:rPr>
                <w:sz w:val="22"/>
              </w:rPr>
            </w:pPr>
          </w:p>
        </w:tc>
      </w:tr>
      <w:tr w:rsidR="00C15B61">
        <w:trPr>
          <w:cantSplit/>
          <w:trHeight w:val="2800"/>
        </w:trPr>
        <w:tc>
          <w:tcPr>
            <w:tcW w:w="9907" w:type="dxa"/>
          </w:tcPr>
          <w:p w:rsidR="00C15B61" w:rsidRDefault="00C15B61">
            <w:pPr>
              <w:ind w:left="169" w:hanging="270"/>
              <w:rPr>
                <w:b/>
                <w:i/>
                <w:sz w:val="22"/>
              </w:rPr>
            </w:pPr>
            <w:r>
              <w:rPr>
                <w:b/>
                <w:i/>
                <w:sz w:val="22"/>
              </w:rPr>
              <w:t>21. Is your program different from that provided at these schools? Please explain.</w:t>
            </w:r>
          </w:p>
          <w:p w:rsidR="00C15B61" w:rsidRDefault="00AE7CFD" w:rsidP="0047737F">
            <w:pPr>
              <w:ind w:left="169"/>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47737F" w:rsidRPr="0047737F">
              <w:rPr>
                <w:sz w:val="22"/>
              </w:rPr>
              <w:t>Yes - VT teaching methodology and framework for ELE and ELM is different. In ELE - Phonemes of the alphabet are taught to the children before teaching graphemes. This helps them grasp the sounds easily and apply it to the new words they learn. Teachers also use the method of associating an action with a sound, making learning visual, fun and easy. ELM program covers the basic tenets of seeing, hearing, and doing Maths – deriving inspiration from everyday objects, activities and even nature. The program provides a strong foundation that forms the basis to succeed as these children get to higher grades and face increased complexity in Maths. These two programs have been created and customized by VT for the children …</w:t>
            </w:r>
            <w:r>
              <w:rPr>
                <w:sz w:val="22"/>
              </w:rPr>
              <w:fldChar w:fldCharType="end"/>
            </w:r>
          </w:p>
        </w:tc>
      </w:tr>
      <w:tr w:rsidR="00C15B61">
        <w:trPr>
          <w:cantSplit/>
          <w:trHeight w:val="2800"/>
        </w:trPr>
        <w:tc>
          <w:tcPr>
            <w:tcW w:w="9907" w:type="dxa"/>
          </w:tcPr>
          <w:p w:rsidR="00C15B61" w:rsidRDefault="00C15B61">
            <w:pPr>
              <w:pStyle w:val="BodyText2"/>
              <w:ind w:left="-101" w:right="-108"/>
              <w:rPr>
                <w:sz w:val="22"/>
              </w:rPr>
            </w:pPr>
            <w:r>
              <w:rPr>
                <w:b/>
                <w:i/>
                <w:sz w:val="22"/>
              </w:rPr>
              <w:t>22. Why are the children in your school/s not attending government/other schools in the local area</w:t>
            </w:r>
            <w:r>
              <w:rPr>
                <w:sz w:val="22"/>
              </w:rPr>
              <w:t>?</w:t>
            </w:r>
          </w:p>
          <w:p w:rsidR="00C15B61" w:rsidRDefault="00AE7CFD" w:rsidP="00576503">
            <w:pPr>
              <w:ind w:left="169"/>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212F5C" w:rsidRPr="00212F5C">
              <w:rPr>
                <w:sz w:val="22"/>
              </w:rPr>
              <w:t>Our school offers quality basic</w:t>
            </w:r>
            <w:r w:rsidR="00576503">
              <w:rPr>
                <w:sz w:val="22"/>
              </w:rPr>
              <w:t xml:space="preserve"> and free</w:t>
            </w:r>
            <w:r w:rsidR="00212F5C" w:rsidRPr="00212F5C">
              <w:rPr>
                <w:sz w:val="22"/>
              </w:rPr>
              <w:t xml:space="preserve"> education in English</w:t>
            </w:r>
            <w:r w:rsidR="00576503">
              <w:rPr>
                <w:sz w:val="22"/>
              </w:rPr>
              <w:t xml:space="preserve"> </w:t>
            </w:r>
            <w:r w:rsidR="00212F5C" w:rsidRPr="00212F5C">
              <w:rPr>
                <w:sz w:val="22"/>
              </w:rPr>
              <w:t xml:space="preserve">Medium </w:t>
            </w:r>
            <w:r w:rsidR="00576503">
              <w:rPr>
                <w:sz w:val="22"/>
              </w:rPr>
              <w:t xml:space="preserve">no </w:t>
            </w:r>
            <w:r w:rsidR="00212F5C" w:rsidRPr="00212F5C">
              <w:rPr>
                <w:sz w:val="22"/>
              </w:rPr>
              <w:t>charging</w:t>
            </w:r>
            <w:r w:rsidR="00B70C47">
              <w:rPr>
                <w:sz w:val="22"/>
              </w:rPr>
              <w:t xml:space="preserve"> education</w:t>
            </w:r>
            <w:r w:rsidR="00212F5C" w:rsidRPr="00212F5C">
              <w:rPr>
                <w:sz w:val="22"/>
              </w:rPr>
              <w:t xml:space="preserve"> fee. Further there is no English medium school for primary level run by Government. </w:t>
            </w:r>
            <w:r>
              <w:rPr>
                <w:sz w:val="22"/>
              </w:rPr>
              <w:fldChar w:fldCharType="end"/>
            </w:r>
          </w:p>
        </w:tc>
      </w:tr>
      <w:tr w:rsidR="00C15B61">
        <w:trPr>
          <w:cantSplit/>
          <w:trHeight w:val="2800"/>
        </w:trPr>
        <w:tc>
          <w:tcPr>
            <w:tcW w:w="9907" w:type="dxa"/>
          </w:tcPr>
          <w:p w:rsidR="00C15B61" w:rsidRDefault="00C15B61">
            <w:pPr>
              <w:ind w:left="169" w:hanging="270"/>
              <w:rPr>
                <w:b/>
                <w:i/>
                <w:sz w:val="22"/>
              </w:rPr>
            </w:pPr>
            <w:r>
              <w:rPr>
                <w:b/>
                <w:i/>
                <w:sz w:val="22"/>
              </w:rPr>
              <w:t>23. Do you try to involve the parents of the children in the running of the school (e.g. in setting the syllabus etc.)? Please specify.</w:t>
            </w:r>
          </w:p>
          <w:p w:rsidR="00E553CD" w:rsidRPr="00E553CD" w:rsidRDefault="00AE7CFD" w:rsidP="00E553CD">
            <w:pPr>
              <w:ind w:left="169"/>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p>
          <w:p w:rsidR="00C15B61" w:rsidRDefault="00E553CD" w:rsidP="00E553CD">
            <w:pPr>
              <w:ind w:left="169"/>
              <w:rPr>
                <w:sz w:val="22"/>
              </w:rPr>
            </w:pPr>
            <w:r w:rsidRPr="00E553CD">
              <w:rPr>
                <w:sz w:val="22"/>
              </w:rPr>
              <w:t>As part of our ELE programs, we involve the teachers in the school and in the rural villages the Head Masters are also involved in the review process to ensure high learning and proficiency levels !</w:t>
            </w:r>
            <w:r w:rsidR="00AE7CFD">
              <w:rPr>
                <w:sz w:val="22"/>
              </w:rPr>
              <w:fldChar w:fldCharType="end"/>
            </w:r>
          </w:p>
        </w:tc>
      </w:tr>
      <w:tr w:rsidR="00C15B61">
        <w:trPr>
          <w:cantSplit/>
          <w:trHeight w:val="2800"/>
        </w:trPr>
        <w:tc>
          <w:tcPr>
            <w:tcW w:w="9907" w:type="dxa"/>
          </w:tcPr>
          <w:p w:rsidR="00C15B61" w:rsidRDefault="00C15B61">
            <w:pPr>
              <w:ind w:left="169" w:hanging="270"/>
              <w:rPr>
                <w:b/>
                <w:i/>
                <w:sz w:val="22"/>
              </w:rPr>
            </w:pPr>
            <w:r>
              <w:rPr>
                <w:b/>
                <w:i/>
                <w:sz w:val="22"/>
              </w:rPr>
              <w:t>24. What are your expansion plans for the future (e.g. adding more classes or schools)?</w:t>
            </w:r>
          </w:p>
          <w:p w:rsidR="00D7219C" w:rsidRPr="00D7219C" w:rsidRDefault="00AE7CFD" w:rsidP="00D7219C">
            <w:pPr>
              <w:ind w:left="169"/>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p>
          <w:p w:rsidR="00C15B61" w:rsidRDefault="00D7219C" w:rsidP="00D7219C">
            <w:pPr>
              <w:ind w:left="169"/>
              <w:rPr>
                <w:sz w:val="22"/>
              </w:rPr>
            </w:pPr>
            <w:r w:rsidRPr="00D7219C">
              <w:rPr>
                <w:sz w:val="22"/>
              </w:rPr>
              <w:t>There is no immediate expansion plan since the building  has been used fully to its capacity.</w:t>
            </w:r>
            <w:r w:rsidR="00AE7CFD">
              <w:rPr>
                <w:sz w:val="22"/>
              </w:rPr>
              <w:fldChar w:fldCharType="end"/>
            </w:r>
          </w:p>
        </w:tc>
      </w:tr>
      <w:tr w:rsidR="00C15B61">
        <w:trPr>
          <w:cantSplit/>
          <w:trHeight w:val="2240"/>
        </w:trPr>
        <w:tc>
          <w:tcPr>
            <w:tcW w:w="9907" w:type="dxa"/>
          </w:tcPr>
          <w:p w:rsidR="00C15B61" w:rsidRDefault="00C15B61">
            <w:pPr>
              <w:ind w:left="169" w:hanging="270"/>
              <w:rPr>
                <w:b/>
                <w:i/>
                <w:sz w:val="22"/>
              </w:rPr>
            </w:pPr>
            <w:r>
              <w:rPr>
                <w:b/>
                <w:i/>
                <w:sz w:val="22"/>
              </w:rPr>
              <w:t>25. Do you have any suggestions on how Asha can be a positive influence in changing the education scenario in India?</w:t>
            </w:r>
          </w:p>
          <w:p w:rsidR="00D7219C" w:rsidRPr="00D7219C" w:rsidRDefault="00AE7CFD" w:rsidP="00D7219C">
            <w:pPr>
              <w:ind w:left="169"/>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p>
          <w:p w:rsidR="00D7219C" w:rsidRPr="00D7219C" w:rsidRDefault="00D7219C" w:rsidP="00D7219C">
            <w:pPr>
              <w:ind w:left="169"/>
              <w:rPr>
                <w:sz w:val="22"/>
              </w:rPr>
            </w:pPr>
            <w:r w:rsidRPr="00D7219C">
              <w:rPr>
                <w:sz w:val="22"/>
              </w:rPr>
              <w:t>Request Asha to continue to look at sup</w:t>
            </w:r>
            <w:r w:rsidR="00567710">
              <w:rPr>
                <w:sz w:val="22"/>
              </w:rPr>
              <w:t>p</w:t>
            </w:r>
            <w:r w:rsidRPr="00D7219C">
              <w:rPr>
                <w:sz w:val="22"/>
              </w:rPr>
              <w:t xml:space="preserve">orting programs in the grass root level that are impacting ground </w:t>
            </w:r>
          </w:p>
          <w:p w:rsidR="00C15B61" w:rsidRDefault="00D7219C" w:rsidP="00D7219C">
            <w:pPr>
              <w:ind w:left="169"/>
              <w:rPr>
                <w:sz w:val="22"/>
              </w:rPr>
            </w:pPr>
            <w:r w:rsidRPr="00D7219C">
              <w:rPr>
                <w:sz w:val="22"/>
              </w:rPr>
              <w:t>up , and making a difference to women and children.</w:t>
            </w:r>
            <w:r w:rsidR="00AE7CFD">
              <w:rPr>
                <w:sz w:val="22"/>
              </w:rPr>
              <w:fldChar w:fldCharType="end"/>
            </w:r>
          </w:p>
        </w:tc>
      </w:tr>
    </w:tbl>
    <w:p w:rsidR="00C15B61" w:rsidRDefault="00C15B61">
      <w:pPr>
        <w:pStyle w:val="BodyTextIndent2"/>
        <w:rPr>
          <w:sz w:val="22"/>
        </w:rPr>
      </w:pPr>
      <w:r>
        <w:rPr>
          <w:b/>
          <w:i/>
          <w:sz w:val="22"/>
        </w:rPr>
        <w:t>26. If possible, please provide us with the contact information of two individuals from your community who can describe the impact of your program</w:t>
      </w:r>
      <w:r>
        <w:rPr>
          <w:sz w:val="22"/>
        </w:rPr>
        <w:t>.</w:t>
      </w:r>
    </w:p>
    <w:p w:rsidR="00C15B61" w:rsidRDefault="00C15B61">
      <w:pPr>
        <w:pStyle w:val="BodyTextIndent2"/>
        <w:rPr>
          <w:sz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922"/>
        <w:gridCol w:w="3456"/>
        <w:gridCol w:w="330"/>
        <w:gridCol w:w="245"/>
        <w:gridCol w:w="922"/>
        <w:gridCol w:w="3456"/>
      </w:tblGrid>
      <w:tr w:rsidR="00C15B61">
        <w:trPr>
          <w:cantSplit/>
          <w:trHeight w:val="320"/>
        </w:trPr>
        <w:tc>
          <w:tcPr>
            <w:tcW w:w="240" w:type="dxa"/>
            <w:vMerge w:val="restart"/>
          </w:tcPr>
          <w:p w:rsidR="00C15B61" w:rsidRDefault="00C15B61">
            <w:pPr>
              <w:ind w:hanging="138"/>
              <w:jc w:val="right"/>
              <w:rPr>
                <w:b/>
                <w:sz w:val="22"/>
              </w:rPr>
            </w:pPr>
            <w:r>
              <w:rPr>
                <w:b/>
                <w:sz w:val="22"/>
              </w:rPr>
              <w:t>1</w:t>
            </w:r>
          </w:p>
        </w:tc>
        <w:tc>
          <w:tcPr>
            <w:tcW w:w="922" w:type="dxa"/>
          </w:tcPr>
          <w:p w:rsidR="00C15B61" w:rsidRDefault="00C15B61">
            <w:pPr>
              <w:ind w:hanging="138"/>
              <w:jc w:val="right"/>
              <w:rPr>
                <w:sz w:val="22"/>
              </w:rPr>
            </w:pPr>
            <w:r>
              <w:rPr>
                <w:sz w:val="22"/>
              </w:rPr>
              <w:t>Name</w:t>
            </w:r>
          </w:p>
        </w:tc>
        <w:tc>
          <w:tcPr>
            <w:tcW w:w="3456" w:type="dxa"/>
            <w:tcBorders>
              <w:right w:val="single" w:sz="4" w:space="0" w:color="auto"/>
            </w:tcBorders>
          </w:tcPr>
          <w:p w:rsidR="00C15B61" w:rsidRDefault="00AE7CFD" w:rsidP="003902BF">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3902BF">
              <w:rPr>
                <w:sz w:val="22"/>
              </w:rPr>
              <w:t>Rtn.D.Chandrasekar</w:t>
            </w:r>
            <w:r>
              <w:rPr>
                <w:sz w:val="22"/>
              </w:rPr>
              <w:fldChar w:fldCharType="end"/>
            </w:r>
          </w:p>
        </w:tc>
        <w:tc>
          <w:tcPr>
            <w:tcW w:w="330" w:type="dxa"/>
            <w:tcBorders>
              <w:top w:val="nil"/>
              <w:left w:val="nil"/>
              <w:bottom w:val="nil"/>
              <w:right w:val="nil"/>
            </w:tcBorders>
          </w:tcPr>
          <w:p w:rsidR="00C15B61" w:rsidRDefault="00C15B61">
            <w:pPr>
              <w:rPr>
                <w:sz w:val="22"/>
              </w:rPr>
            </w:pPr>
          </w:p>
        </w:tc>
        <w:tc>
          <w:tcPr>
            <w:tcW w:w="245" w:type="dxa"/>
            <w:tcBorders>
              <w:left w:val="single" w:sz="4" w:space="0" w:color="auto"/>
            </w:tcBorders>
          </w:tcPr>
          <w:p w:rsidR="00C15B61" w:rsidRDefault="00C15B61">
            <w:pPr>
              <w:ind w:left="-78"/>
              <w:jc w:val="right"/>
              <w:rPr>
                <w:b/>
                <w:sz w:val="22"/>
              </w:rPr>
            </w:pPr>
            <w:r>
              <w:rPr>
                <w:b/>
                <w:sz w:val="22"/>
              </w:rPr>
              <w:t>2</w:t>
            </w:r>
            <w:r>
              <w:rPr>
                <w:sz w:val="22"/>
              </w:rPr>
              <w:t>.</w:t>
            </w:r>
          </w:p>
        </w:tc>
        <w:tc>
          <w:tcPr>
            <w:tcW w:w="922" w:type="dxa"/>
            <w:tcBorders>
              <w:left w:val="single" w:sz="4" w:space="0" w:color="auto"/>
            </w:tcBorders>
          </w:tcPr>
          <w:p w:rsidR="00C15B61" w:rsidRDefault="00C15B61">
            <w:pPr>
              <w:ind w:left="-78"/>
              <w:jc w:val="right"/>
              <w:rPr>
                <w:sz w:val="22"/>
              </w:rPr>
            </w:pPr>
            <w:r>
              <w:rPr>
                <w:sz w:val="22"/>
              </w:rPr>
              <w:t>Name</w:t>
            </w:r>
          </w:p>
        </w:tc>
        <w:tc>
          <w:tcPr>
            <w:tcW w:w="3456" w:type="dxa"/>
          </w:tcPr>
          <w:p w:rsidR="00C15B61" w:rsidRDefault="00AE7CFD" w:rsidP="0065740A">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65740A" w:rsidRPr="0065740A">
              <w:rPr>
                <w:sz w:val="22"/>
              </w:rPr>
              <w:t>Srinivasan. K</w:t>
            </w:r>
            <w:r>
              <w:rPr>
                <w:sz w:val="22"/>
              </w:rPr>
              <w:fldChar w:fldCharType="end"/>
            </w:r>
          </w:p>
        </w:tc>
      </w:tr>
      <w:tr w:rsidR="00C15B61">
        <w:trPr>
          <w:cantSplit/>
          <w:trHeight w:val="316"/>
        </w:trPr>
        <w:tc>
          <w:tcPr>
            <w:tcW w:w="240" w:type="dxa"/>
            <w:vMerge/>
          </w:tcPr>
          <w:p w:rsidR="00C15B61" w:rsidRDefault="00C15B61">
            <w:pPr>
              <w:pStyle w:val="Heading7"/>
              <w:ind w:left="0"/>
              <w:jc w:val="right"/>
              <w:rPr>
                <w:sz w:val="22"/>
              </w:rPr>
            </w:pPr>
          </w:p>
        </w:tc>
        <w:tc>
          <w:tcPr>
            <w:tcW w:w="922" w:type="dxa"/>
            <w:vMerge w:val="restart"/>
          </w:tcPr>
          <w:p w:rsidR="00C15B61" w:rsidRDefault="00C15B61">
            <w:pPr>
              <w:pStyle w:val="Heading7"/>
              <w:ind w:left="0"/>
              <w:jc w:val="right"/>
              <w:rPr>
                <w:sz w:val="22"/>
              </w:rPr>
            </w:pPr>
            <w:r>
              <w:rPr>
                <w:sz w:val="22"/>
              </w:rPr>
              <w:t>Address</w:t>
            </w:r>
          </w:p>
        </w:tc>
        <w:tc>
          <w:tcPr>
            <w:tcW w:w="3456" w:type="dxa"/>
            <w:vMerge w:val="restart"/>
            <w:tcBorders>
              <w:right w:val="single" w:sz="4" w:space="0" w:color="auto"/>
            </w:tcBorders>
          </w:tcPr>
          <w:p w:rsidR="003902BF" w:rsidRPr="003902BF" w:rsidRDefault="00AE7CFD" w:rsidP="003902BF">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3902BF" w:rsidRPr="003902BF">
              <w:rPr>
                <w:sz w:val="22"/>
              </w:rPr>
              <w:t>Madras Dyslexia Association</w:t>
            </w:r>
            <w:r w:rsidR="002A7224">
              <w:rPr>
                <w:sz w:val="22"/>
              </w:rPr>
              <w:t xml:space="preserve"> (</w:t>
            </w:r>
            <w:r w:rsidR="003902BF" w:rsidRPr="003902BF">
              <w:rPr>
                <w:sz w:val="22"/>
              </w:rPr>
              <w:t>MDA)</w:t>
            </w:r>
            <w:r w:rsidR="003902BF">
              <w:rPr>
                <w:sz w:val="22"/>
              </w:rPr>
              <w:t xml:space="preserve"> </w:t>
            </w:r>
            <w:r w:rsidR="003902BF" w:rsidRPr="003902BF">
              <w:rPr>
                <w:sz w:val="22"/>
              </w:rPr>
              <w:t>Park View Apartments</w:t>
            </w:r>
            <w:r w:rsidR="003902BF">
              <w:rPr>
                <w:sz w:val="22"/>
              </w:rPr>
              <w:t>,</w:t>
            </w:r>
            <w:r w:rsidR="003902BF" w:rsidRPr="003902BF">
              <w:rPr>
                <w:sz w:val="22"/>
              </w:rPr>
              <w:t xml:space="preserve"> G.N.Chetty Road</w:t>
            </w:r>
          </w:p>
          <w:p w:rsidR="00C15B61" w:rsidRDefault="003902BF" w:rsidP="002A7224">
            <w:pPr>
              <w:rPr>
                <w:sz w:val="22"/>
              </w:rPr>
            </w:pPr>
            <w:r w:rsidRPr="003902BF">
              <w:rPr>
                <w:sz w:val="22"/>
              </w:rPr>
              <w:t>T.Nagar, Chennai – 600 017</w:t>
            </w:r>
            <w:r w:rsidR="00AE7CFD">
              <w:rPr>
                <w:sz w:val="22"/>
              </w:rPr>
              <w:fldChar w:fldCharType="end"/>
            </w:r>
          </w:p>
        </w:tc>
        <w:tc>
          <w:tcPr>
            <w:tcW w:w="330" w:type="dxa"/>
            <w:tcBorders>
              <w:top w:val="nil"/>
              <w:left w:val="nil"/>
              <w:bottom w:val="nil"/>
              <w:right w:val="nil"/>
            </w:tcBorders>
          </w:tcPr>
          <w:p w:rsidR="00C15B61" w:rsidRDefault="00C15B61">
            <w:pPr>
              <w:rPr>
                <w:sz w:val="22"/>
              </w:rPr>
            </w:pPr>
          </w:p>
        </w:tc>
        <w:tc>
          <w:tcPr>
            <w:tcW w:w="245" w:type="dxa"/>
            <w:tcBorders>
              <w:left w:val="single" w:sz="4" w:space="0" w:color="auto"/>
            </w:tcBorders>
          </w:tcPr>
          <w:p w:rsidR="00C15B61" w:rsidRDefault="00C15B61">
            <w:pPr>
              <w:pStyle w:val="Heading8"/>
              <w:rPr>
                <w:sz w:val="22"/>
              </w:rPr>
            </w:pPr>
          </w:p>
        </w:tc>
        <w:tc>
          <w:tcPr>
            <w:tcW w:w="922" w:type="dxa"/>
            <w:vMerge w:val="restart"/>
            <w:tcBorders>
              <w:left w:val="single" w:sz="4" w:space="0" w:color="auto"/>
            </w:tcBorders>
          </w:tcPr>
          <w:p w:rsidR="00C15B61" w:rsidRDefault="00C15B61">
            <w:pPr>
              <w:pStyle w:val="Heading8"/>
              <w:rPr>
                <w:sz w:val="22"/>
              </w:rPr>
            </w:pPr>
            <w:r>
              <w:rPr>
                <w:sz w:val="22"/>
              </w:rPr>
              <w:t>Address</w:t>
            </w:r>
          </w:p>
        </w:tc>
        <w:tc>
          <w:tcPr>
            <w:tcW w:w="3456" w:type="dxa"/>
            <w:vMerge w:val="restart"/>
          </w:tcPr>
          <w:p w:rsidR="00C15B61" w:rsidRDefault="00AE7CFD" w:rsidP="0065740A">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65740A" w:rsidRPr="0065740A">
              <w:rPr>
                <w:sz w:val="22"/>
              </w:rPr>
              <w:t>No.46, Marc Garden, TVS Avenue, Akkarai, Sholinganallur, Chennai - 600 119</w:t>
            </w:r>
            <w:r>
              <w:rPr>
                <w:sz w:val="22"/>
              </w:rPr>
              <w:fldChar w:fldCharType="end"/>
            </w:r>
          </w:p>
        </w:tc>
      </w:tr>
      <w:tr w:rsidR="00C15B61">
        <w:trPr>
          <w:cantSplit/>
          <w:trHeight w:val="316"/>
        </w:trPr>
        <w:tc>
          <w:tcPr>
            <w:tcW w:w="240" w:type="dxa"/>
            <w:vMerge/>
          </w:tcPr>
          <w:p w:rsidR="00C15B61" w:rsidRDefault="00C15B61">
            <w:pPr>
              <w:jc w:val="right"/>
              <w:rPr>
                <w:sz w:val="22"/>
              </w:rPr>
            </w:pPr>
          </w:p>
        </w:tc>
        <w:tc>
          <w:tcPr>
            <w:tcW w:w="922" w:type="dxa"/>
            <w:vMerge/>
          </w:tcPr>
          <w:p w:rsidR="00C15B61" w:rsidRDefault="00C15B61">
            <w:pPr>
              <w:jc w:val="right"/>
              <w:rPr>
                <w:sz w:val="22"/>
              </w:rPr>
            </w:pPr>
          </w:p>
        </w:tc>
        <w:tc>
          <w:tcPr>
            <w:tcW w:w="3456" w:type="dxa"/>
            <w:vMerge/>
            <w:tcBorders>
              <w:right w:val="single" w:sz="4" w:space="0" w:color="auto"/>
            </w:tcBorders>
          </w:tcPr>
          <w:p w:rsidR="00C15B61" w:rsidRDefault="00C15B61">
            <w:pPr>
              <w:rPr>
                <w:sz w:val="22"/>
              </w:rPr>
            </w:pPr>
          </w:p>
        </w:tc>
        <w:tc>
          <w:tcPr>
            <w:tcW w:w="330" w:type="dxa"/>
            <w:tcBorders>
              <w:top w:val="nil"/>
              <w:left w:val="nil"/>
              <w:bottom w:val="nil"/>
              <w:right w:val="nil"/>
            </w:tcBorders>
          </w:tcPr>
          <w:p w:rsidR="00C15B61" w:rsidRDefault="00C15B61">
            <w:pPr>
              <w:rPr>
                <w:sz w:val="22"/>
              </w:rPr>
            </w:pPr>
          </w:p>
        </w:tc>
        <w:tc>
          <w:tcPr>
            <w:tcW w:w="245" w:type="dxa"/>
            <w:tcBorders>
              <w:left w:val="single" w:sz="4" w:space="0" w:color="auto"/>
            </w:tcBorders>
          </w:tcPr>
          <w:p w:rsidR="00C15B61" w:rsidRDefault="00C15B61">
            <w:pPr>
              <w:jc w:val="right"/>
              <w:rPr>
                <w:sz w:val="22"/>
              </w:rPr>
            </w:pPr>
          </w:p>
        </w:tc>
        <w:tc>
          <w:tcPr>
            <w:tcW w:w="922" w:type="dxa"/>
            <w:vMerge/>
            <w:tcBorders>
              <w:left w:val="single" w:sz="4" w:space="0" w:color="auto"/>
            </w:tcBorders>
          </w:tcPr>
          <w:p w:rsidR="00C15B61" w:rsidRDefault="00C15B61">
            <w:pPr>
              <w:jc w:val="right"/>
              <w:rPr>
                <w:sz w:val="22"/>
              </w:rPr>
            </w:pPr>
          </w:p>
        </w:tc>
        <w:tc>
          <w:tcPr>
            <w:tcW w:w="3456" w:type="dxa"/>
            <w:vMerge/>
          </w:tcPr>
          <w:p w:rsidR="00C15B61" w:rsidRDefault="00C15B61">
            <w:pPr>
              <w:rPr>
                <w:sz w:val="22"/>
              </w:rPr>
            </w:pPr>
          </w:p>
        </w:tc>
      </w:tr>
      <w:tr w:rsidR="00C15B61">
        <w:trPr>
          <w:cantSplit/>
          <w:trHeight w:val="316"/>
        </w:trPr>
        <w:tc>
          <w:tcPr>
            <w:tcW w:w="240" w:type="dxa"/>
            <w:vMerge/>
          </w:tcPr>
          <w:p w:rsidR="00C15B61" w:rsidRDefault="00C15B61">
            <w:pPr>
              <w:jc w:val="right"/>
              <w:rPr>
                <w:sz w:val="22"/>
              </w:rPr>
            </w:pPr>
          </w:p>
        </w:tc>
        <w:tc>
          <w:tcPr>
            <w:tcW w:w="922" w:type="dxa"/>
            <w:vMerge/>
          </w:tcPr>
          <w:p w:rsidR="00C15B61" w:rsidRDefault="00C15B61">
            <w:pPr>
              <w:jc w:val="right"/>
              <w:rPr>
                <w:sz w:val="22"/>
              </w:rPr>
            </w:pPr>
          </w:p>
        </w:tc>
        <w:tc>
          <w:tcPr>
            <w:tcW w:w="3456" w:type="dxa"/>
            <w:vMerge/>
            <w:tcBorders>
              <w:right w:val="single" w:sz="4" w:space="0" w:color="auto"/>
            </w:tcBorders>
          </w:tcPr>
          <w:p w:rsidR="00C15B61" w:rsidRDefault="00C15B61">
            <w:pPr>
              <w:rPr>
                <w:sz w:val="22"/>
              </w:rPr>
            </w:pPr>
          </w:p>
        </w:tc>
        <w:tc>
          <w:tcPr>
            <w:tcW w:w="330" w:type="dxa"/>
            <w:tcBorders>
              <w:top w:val="nil"/>
              <w:left w:val="nil"/>
              <w:bottom w:val="nil"/>
              <w:right w:val="nil"/>
            </w:tcBorders>
          </w:tcPr>
          <w:p w:rsidR="00C15B61" w:rsidRDefault="00C15B61">
            <w:pPr>
              <w:rPr>
                <w:sz w:val="22"/>
              </w:rPr>
            </w:pPr>
          </w:p>
        </w:tc>
        <w:tc>
          <w:tcPr>
            <w:tcW w:w="245" w:type="dxa"/>
            <w:tcBorders>
              <w:left w:val="single" w:sz="4" w:space="0" w:color="auto"/>
            </w:tcBorders>
          </w:tcPr>
          <w:p w:rsidR="00C15B61" w:rsidRDefault="00C15B61">
            <w:pPr>
              <w:jc w:val="right"/>
              <w:rPr>
                <w:sz w:val="22"/>
              </w:rPr>
            </w:pPr>
          </w:p>
        </w:tc>
        <w:tc>
          <w:tcPr>
            <w:tcW w:w="922" w:type="dxa"/>
            <w:vMerge/>
            <w:tcBorders>
              <w:left w:val="single" w:sz="4" w:space="0" w:color="auto"/>
            </w:tcBorders>
          </w:tcPr>
          <w:p w:rsidR="00C15B61" w:rsidRDefault="00C15B61">
            <w:pPr>
              <w:jc w:val="right"/>
              <w:rPr>
                <w:sz w:val="22"/>
              </w:rPr>
            </w:pPr>
          </w:p>
        </w:tc>
        <w:tc>
          <w:tcPr>
            <w:tcW w:w="3456" w:type="dxa"/>
            <w:vMerge/>
          </w:tcPr>
          <w:p w:rsidR="00C15B61" w:rsidRDefault="00C15B61">
            <w:pPr>
              <w:rPr>
                <w:sz w:val="22"/>
              </w:rPr>
            </w:pPr>
          </w:p>
        </w:tc>
      </w:tr>
      <w:tr w:rsidR="00C15B61">
        <w:trPr>
          <w:cantSplit/>
          <w:trHeight w:val="316"/>
        </w:trPr>
        <w:tc>
          <w:tcPr>
            <w:tcW w:w="240" w:type="dxa"/>
            <w:vMerge/>
          </w:tcPr>
          <w:p w:rsidR="00C15B61" w:rsidRDefault="00C15B61">
            <w:pPr>
              <w:jc w:val="right"/>
              <w:rPr>
                <w:sz w:val="22"/>
              </w:rPr>
            </w:pPr>
          </w:p>
        </w:tc>
        <w:tc>
          <w:tcPr>
            <w:tcW w:w="922" w:type="dxa"/>
            <w:vMerge/>
          </w:tcPr>
          <w:p w:rsidR="00C15B61" w:rsidRDefault="00C15B61">
            <w:pPr>
              <w:jc w:val="right"/>
              <w:rPr>
                <w:sz w:val="22"/>
              </w:rPr>
            </w:pPr>
          </w:p>
        </w:tc>
        <w:tc>
          <w:tcPr>
            <w:tcW w:w="3456" w:type="dxa"/>
            <w:vMerge/>
            <w:tcBorders>
              <w:right w:val="single" w:sz="4" w:space="0" w:color="auto"/>
            </w:tcBorders>
          </w:tcPr>
          <w:p w:rsidR="00C15B61" w:rsidRDefault="00C15B61">
            <w:pPr>
              <w:rPr>
                <w:sz w:val="22"/>
              </w:rPr>
            </w:pPr>
          </w:p>
        </w:tc>
        <w:tc>
          <w:tcPr>
            <w:tcW w:w="330" w:type="dxa"/>
            <w:tcBorders>
              <w:top w:val="nil"/>
              <w:left w:val="nil"/>
              <w:bottom w:val="nil"/>
              <w:right w:val="nil"/>
            </w:tcBorders>
          </w:tcPr>
          <w:p w:rsidR="00C15B61" w:rsidRDefault="00C15B61">
            <w:pPr>
              <w:rPr>
                <w:sz w:val="22"/>
              </w:rPr>
            </w:pPr>
          </w:p>
        </w:tc>
        <w:tc>
          <w:tcPr>
            <w:tcW w:w="245" w:type="dxa"/>
            <w:tcBorders>
              <w:left w:val="single" w:sz="4" w:space="0" w:color="auto"/>
            </w:tcBorders>
          </w:tcPr>
          <w:p w:rsidR="00C15B61" w:rsidRDefault="00C15B61">
            <w:pPr>
              <w:jc w:val="right"/>
              <w:rPr>
                <w:sz w:val="22"/>
              </w:rPr>
            </w:pPr>
          </w:p>
        </w:tc>
        <w:tc>
          <w:tcPr>
            <w:tcW w:w="922" w:type="dxa"/>
            <w:vMerge/>
            <w:tcBorders>
              <w:left w:val="single" w:sz="4" w:space="0" w:color="auto"/>
            </w:tcBorders>
          </w:tcPr>
          <w:p w:rsidR="00C15B61" w:rsidRDefault="00C15B61">
            <w:pPr>
              <w:jc w:val="right"/>
              <w:rPr>
                <w:sz w:val="22"/>
              </w:rPr>
            </w:pPr>
          </w:p>
        </w:tc>
        <w:tc>
          <w:tcPr>
            <w:tcW w:w="3456" w:type="dxa"/>
            <w:vMerge/>
          </w:tcPr>
          <w:p w:rsidR="00C15B61" w:rsidRDefault="00C15B61">
            <w:pPr>
              <w:rPr>
                <w:sz w:val="22"/>
              </w:rPr>
            </w:pPr>
          </w:p>
        </w:tc>
      </w:tr>
      <w:tr w:rsidR="00C15B61">
        <w:trPr>
          <w:cantSplit/>
          <w:trHeight w:val="316"/>
        </w:trPr>
        <w:tc>
          <w:tcPr>
            <w:tcW w:w="240" w:type="dxa"/>
            <w:vMerge/>
          </w:tcPr>
          <w:p w:rsidR="00C15B61" w:rsidRDefault="00C15B61">
            <w:pPr>
              <w:pStyle w:val="Heading7"/>
              <w:ind w:left="-48"/>
              <w:jc w:val="right"/>
              <w:rPr>
                <w:sz w:val="22"/>
              </w:rPr>
            </w:pPr>
          </w:p>
        </w:tc>
        <w:tc>
          <w:tcPr>
            <w:tcW w:w="922" w:type="dxa"/>
          </w:tcPr>
          <w:p w:rsidR="00C15B61" w:rsidRDefault="00C15B61">
            <w:pPr>
              <w:pStyle w:val="Heading7"/>
              <w:ind w:left="-48"/>
              <w:jc w:val="right"/>
              <w:rPr>
                <w:sz w:val="22"/>
              </w:rPr>
            </w:pPr>
            <w:r>
              <w:rPr>
                <w:sz w:val="22"/>
              </w:rPr>
              <w:t>Phone</w:t>
            </w:r>
          </w:p>
        </w:tc>
        <w:tc>
          <w:tcPr>
            <w:tcW w:w="3456" w:type="dxa"/>
            <w:tcBorders>
              <w:right w:val="single" w:sz="4" w:space="0" w:color="auto"/>
            </w:tcBorders>
          </w:tcPr>
          <w:p w:rsidR="00C15B61" w:rsidRDefault="00AE7CFD" w:rsidP="003902BF">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3902BF">
              <w:rPr>
                <w:sz w:val="22"/>
              </w:rPr>
              <w:t>+91 9444088437</w:t>
            </w:r>
            <w:r>
              <w:rPr>
                <w:sz w:val="22"/>
              </w:rPr>
              <w:fldChar w:fldCharType="end"/>
            </w:r>
          </w:p>
        </w:tc>
        <w:tc>
          <w:tcPr>
            <w:tcW w:w="330" w:type="dxa"/>
            <w:tcBorders>
              <w:top w:val="nil"/>
              <w:left w:val="nil"/>
              <w:bottom w:val="nil"/>
              <w:right w:val="nil"/>
            </w:tcBorders>
          </w:tcPr>
          <w:p w:rsidR="00C15B61" w:rsidRDefault="00C15B61">
            <w:pPr>
              <w:rPr>
                <w:sz w:val="22"/>
              </w:rPr>
            </w:pPr>
          </w:p>
        </w:tc>
        <w:tc>
          <w:tcPr>
            <w:tcW w:w="245" w:type="dxa"/>
            <w:tcBorders>
              <w:left w:val="single" w:sz="4" w:space="0" w:color="auto"/>
            </w:tcBorders>
          </w:tcPr>
          <w:p w:rsidR="00C15B61" w:rsidRDefault="00C15B61">
            <w:pPr>
              <w:pStyle w:val="Heading8"/>
              <w:rPr>
                <w:sz w:val="22"/>
              </w:rPr>
            </w:pPr>
          </w:p>
        </w:tc>
        <w:tc>
          <w:tcPr>
            <w:tcW w:w="922" w:type="dxa"/>
            <w:tcBorders>
              <w:left w:val="single" w:sz="4" w:space="0" w:color="auto"/>
            </w:tcBorders>
          </w:tcPr>
          <w:p w:rsidR="00C15B61" w:rsidRDefault="00C15B61">
            <w:pPr>
              <w:pStyle w:val="Heading8"/>
              <w:rPr>
                <w:sz w:val="22"/>
              </w:rPr>
            </w:pPr>
            <w:r>
              <w:rPr>
                <w:sz w:val="22"/>
              </w:rPr>
              <w:t>Phone</w:t>
            </w:r>
          </w:p>
        </w:tc>
        <w:tc>
          <w:tcPr>
            <w:tcW w:w="3456" w:type="dxa"/>
          </w:tcPr>
          <w:p w:rsidR="00C15B61" w:rsidRDefault="00AE7CFD" w:rsidP="0065740A">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3902BF">
              <w:rPr>
                <w:sz w:val="22"/>
              </w:rPr>
              <w:t xml:space="preserve">+91 </w:t>
            </w:r>
            <w:r w:rsidR="0065740A" w:rsidRPr="0065740A">
              <w:rPr>
                <w:sz w:val="22"/>
              </w:rPr>
              <w:t>9600066448</w:t>
            </w:r>
            <w:r>
              <w:rPr>
                <w:sz w:val="22"/>
              </w:rPr>
              <w:fldChar w:fldCharType="end"/>
            </w:r>
          </w:p>
        </w:tc>
      </w:tr>
    </w:tbl>
    <w:p w:rsidR="00C15B61" w:rsidRDefault="00C15B61">
      <w:pPr>
        <w:ind w:left="360"/>
        <w:rPr>
          <w:sz w:val="22"/>
        </w:rPr>
      </w:pPr>
    </w:p>
    <w:p w:rsidR="00C15B61" w:rsidRDefault="00C15B61">
      <w:pPr>
        <w:ind w:left="270" w:hanging="270"/>
        <w:rPr>
          <w:b/>
          <w:i/>
          <w:sz w:val="22"/>
        </w:rPr>
      </w:pPr>
      <w:r>
        <w:rPr>
          <w:b/>
          <w:i/>
          <w:sz w:val="22"/>
        </w:rPr>
        <w:t>27. Asha for Education requires reports from its projects every six months to continue funding. Please provide the contact information for the person from your group who will be responsible for these reports.</w:t>
      </w:r>
    </w:p>
    <w:p w:rsidR="00C15B61" w:rsidRDefault="00C15B61">
      <w:pPr>
        <w:ind w:left="270" w:hanging="270"/>
        <w:rPr>
          <w:b/>
          <w:i/>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5400"/>
      </w:tblGrid>
      <w:tr w:rsidR="00C15B61">
        <w:trPr>
          <w:trHeight w:hRule="exact" w:val="300"/>
        </w:trPr>
        <w:tc>
          <w:tcPr>
            <w:tcW w:w="1320" w:type="dxa"/>
          </w:tcPr>
          <w:p w:rsidR="00C15B61" w:rsidRDefault="00C15B61">
            <w:pPr>
              <w:ind w:hanging="138"/>
              <w:jc w:val="right"/>
              <w:rPr>
                <w:sz w:val="22"/>
              </w:rPr>
            </w:pPr>
            <w:r>
              <w:rPr>
                <w:sz w:val="22"/>
              </w:rPr>
              <w:t>Name</w:t>
            </w:r>
          </w:p>
        </w:tc>
        <w:tc>
          <w:tcPr>
            <w:tcW w:w="5400" w:type="dxa"/>
          </w:tcPr>
          <w:p w:rsidR="00C15B61" w:rsidRDefault="00AE7CFD" w:rsidP="00CF3082">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F3082" w:rsidRPr="00CF3082">
              <w:rPr>
                <w:sz w:val="22"/>
              </w:rPr>
              <w:t xml:space="preserve"> Mrs</w:t>
            </w:r>
            <w:r w:rsidR="00CF3082">
              <w:rPr>
                <w:sz w:val="22"/>
              </w:rPr>
              <w:t>. Viji Srinivasan</w:t>
            </w:r>
            <w:r>
              <w:rPr>
                <w:sz w:val="22"/>
              </w:rPr>
              <w:fldChar w:fldCharType="end"/>
            </w:r>
          </w:p>
        </w:tc>
      </w:tr>
      <w:tr w:rsidR="00C15B61">
        <w:trPr>
          <w:cantSplit/>
          <w:trHeight w:val="860"/>
        </w:trPr>
        <w:tc>
          <w:tcPr>
            <w:tcW w:w="1320" w:type="dxa"/>
          </w:tcPr>
          <w:p w:rsidR="00C15B61" w:rsidRDefault="00C15B61">
            <w:pPr>
              <w:pStyle w:val="Heading7"/>
              <w:ind w:left="0"/>
              <w:jc w:val="right"/>
              <w:rPr>
                <w:sz w:val="22"/>
              </w:rPr>
            </w:pPr>
            <w:r>
              <w:rPr>
                <w:sz w:val="22"/>
              </w:rPr>
              <w:t>Address</w:t>
            </w:r>
          </w:p>
        </w:tc>
        <w:tc>
          <w:tcPr>
            <w:tcW w:w="5400" w:type="dxa"/>
            <w:tcBorders>
              <w:bottom w:val="single" w:sz="4" w:space="0" w:color="auto"/>
            </w:tcBorders>
          </w:tcPr>
          <w:p w:rsidR="005300BF" w:rsidRPr="005300BF" w:rsidRDefault="00AE7CFD" w:rsidP="005300BF">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5300BF" w:rsidRPr="005300BF">
              <w:rPr>
                <w:sz w:val="22"/>
              </w:rPr>
              <w:t xml:space="preserve">No.85/94, Park View Apartments </w:t>
            </w:r>
          </w:p>
          <w:p w:rsidR="005300BF" w:rsidRPr="005300BF" w:rsidRDefault="005300BF" w:rsidP="005300BF">
            <w:pPr>
              <w:rPr>
                <w:sz w:val="22"/>
              </w:rPr>
            </w:pPr>
            <w:r w:rsidRPr="005300BF">
              <w:rPr>
                <w:sz w:val="22"/>
              </w:rPr>
              <w:t>II Floor, G.N.Chetty Road</w:t>
            </w:r>
          </w:p>
          <w:p w:rsidR="005300BF" w:rsidRPr="005300BF" w:rsidRDefault="005300BF" w:rsidP="005300BF">
            <w:pPr>
              <w:rPr>
                <w:sz w:val="22"/>
              </w:rPr>
            </w:pPr>
            <w:r w:rsidRPr="005300BF">
              <w:rPr>
                <w:sz w:val="22"/>
              </w:rPr>
              <w:t>T.Nagar, Chennai – 600 017</w:t>
            </w:r>
          </w:p>
          <w:p w:rsidR="00C15B61" w:rsidRDefault="005300BF" w:rsidP="005300BF">
            <w:pPr>
              <w:rPr>
                <w:sz w:val="22"/>
              </w:rPr>
            </w:pPr>
            <w:r w:rsidRPr="005300BF">
              <w:rPr>
                <w:sz w:val="22"/>
              </w:rPr>
              <w:t xml:space="preserve"> Tamil Nadu, India.</w:t>
            </w:r>
            <w:r w:rsidR="00AE7CFD">
              <w:rPr>
                <w:sz w:val="22"/>
              </w:rPr>
              <w:fldChar w:fldCharType="end"/>
            </w:r>
          </w:p>
        </w:tc>
      </w:tr>
      <w:tr w:rsidR="00C15B61">
        <w:trPr>
          <w:trHeight w:val="300"/>
        </w:trPr>
        <w:tc>
          <w:tcPr>
            <w:tcW w:w="1320" w:type="dxa"/>
          </w:tcPr>
          <w:p w:rsidR="00C15B61" w:rsidRDefault="00C15B61">
            <w:pPr>
              <w:jc w:val="right"/>
              <w:rPr>
                <w:sz w:val="22"/>
              </w:rPr>
            </w:pPr>
            <w:r>
              <w:rPr>
                <w:sz w:val="22"/>
              </w:rPr>
              <w:t>Phone</w:t>
            </w:r>
          </w:p>
        </w:tc>
        <w:tc>
          <w:tcPr>
            <w:tcW w:w="5400" w:type="dxa"/>
          </w:tcPr>
          <w:p w:rsidR="00C15B61" w:rsidRDefault="00AE7CFD" w:rsidP="0065740A">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65740A">
              <w:rPr>
                <w:sz w:val="22"/>
              </w:rPr>
              <w:t>+</w:t>
            </w:r>
            <w:r w:rsidR="005300BF">
              <w:rPr>
                <w:sz w:val="22"/>
              </w:rPr>
              <w:t>91 9444018590</w:t>
            </w:r>
            <w:r>
              <w:rPr>
                <w:sz w:val="22"/>
              </w:rPr>
              <w:fldChar w:fldCharType="end"/>
            </w:r>
          </w:p>
        </w:tc>
      </w:tr>
    </w:tbl>
    <w:p w:rsidR="00C15B61" w:rsidRDefault="00C15B61">
      <w:pPr>
        <w:pStyle w:val="Heading4"/>
        <w:ind w:hanging="360"/>
        <w:rPr>
          <w:sz w:val="22"/>
        </w:rPr>
      </w:pPr>
      <w:r>
        <w:rPr>
          <w:sz w:val="22"/>
        </w:rPr>
        <w:t>Part III: Financial Details</w:t>
      </w:r>
    </w:p>
    <w:p w:rsidR="00C15B61" w:rsidRDefault="00C15B61">
      <w:r>
        <w:rPr>
          <w:b/>
        </w:rPr>
        <w:t>Please feel free to attach any information such as annual reports, budgets etc.</w:t>
      </w:r>
    </w:p>
    <w:p w:rsidR="00C15B61" w:rsidRDefault="00C15B61">
      <w:pPr>
        <w:rPr>
          <w:sz w:val="22"/>
        </w:rPr>
      </w:pPr>
    </w:p>
    <w:tbl>
      <w:tblPr>
        <w:tblW w:w="0" w:type="auto"/>
        <w:tblInd w:w="101" w:type="dxa"/>
        <w:tblLayout w:type="fixed"/>
        <w:tblLook w:val="0000" w:firstRow="0" w:lastRow="0" w:firstColumn="0" w:lastColumn="0" w:noHBand="0" w:noVBand="0"/>
      </w:tblPr>
      <w:tblGrid>
        <w:gridCol w:w="9907"/>
      </w:tblGrid>
      <w:tr w:rsidR="00C15B61">
        <w:trPr>
          <w:cantSplit/>
          <w:trHeight w:val="3800"/>
        </w:trPr>
        <w:tc>
          <w:tcPr>
            <w:tcW w:w="9907" w:type="dxa"/>
          </w:tcPr>
          <w:p w:rsidR="00C15B61" w:rsidRDefault="00C15B61">
            <w:pPr>
              <w:pStyle w:val="BlockText"/>
              <w:ind w:left="169" w:hanging="270"/>
              <w:rPr>
                <w:b/>
                <w:i/>
                <w:sz w:val="22"/>
              </w:rPr>
            </w:pPr>
            <w:r>
              <w:rPr>
                <w:b/>
                <w:i/>
                <w:sz w:val="22"/>
              </w:rPr>
              <w:t>28. What sources fund your group’s activities at present? List the sources and the current and future funding from each of them. If these funds are meant for a specific part of your group’s activities, please describe those restrictions.</w:t>
            </w:r>
          </w:p>
          <w:p w:rsidR="00E03A9F" w:rsidRPr="00E03A9F" w:rsidRDefault="00AE7CFD" w:rsidP="00E03A9F">
            <w:pPr>
              <w:ind w:left="169" w:right="-108"/>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p>
          <w:p w:rsidR="00C15B61" w:rsidRDefault="00E03A9F" w:rsidP="003C4E0F">
            <w:pPr>
              <w:ind w:left="169" w:right="-108"/>
              <w:rPr>
                <w:b/>
                <w:sz w:val="22"/>
              </w:rPr>
            </w:pPr>
            <w:r w:rsidRPr="00E03A9F">
              <w:rPr>
                <w:sz w:val="22"/>
              </w:rPr>
              <w:t>Vidyarambam Trust is a not for profit organization. We rely on funds from various partners – Pratham, Vibha, Give India</w:t>
            </w:r>
            <w:r w:rsidR="00694644">
              <w:rPr>
                <w:sz w:val="22"/>
              </w:rPr>
              <w:t>,</w:t>
            </w:r>
            <w:r w:rsidRPr="00E03A9F">
              <w:rPr>
                <w:sz w:val="22"/>
              </w:rPr>
              <w:t xml:space="preserve"> CAF India ,</w:t>
            </w:r>
            <w:r w:rsidR="00694644">
              <w:rPr>
                <w:sz w:val="22"/>
              </w:rPr>
              <w:t xml:space="preserve"> Open India Charitable </w:t>
            </w:r>
            <w:r w:rsidR="003C4E0F">
              <w:rPr>
                <w:sz w:val="22"/>
              </w:rPr>
              <w:t>T</w:t>
            </w:r>
            <w:r w:rsidR="00694644">
              <w:rPr>
                <w:sz w:val="22"/>
              </w:rPr>
              <w:t xml:space="preserve">rust , </w:t>
            </w:r>
            <w:r w:rsidRPr="00E03A9F">
              <w:rPr>
                <w:sz w:val="22"/>
              </w:rPr>
              <w:t>Corporate - Lister Technologies, Polaris Financial Technology Ltd</w:t>
            </w:r>
            <w:r w:rsidR="00694644">
              <w:rPr>
                <w:sz w:val="22"/>
              </w:rPr>
              <w:t>,</w:t>
            </w:r>
            <w:r w:rsidRPr="00E03A9F">
              <w:rPr>
                <w:sz w:val="22"/>
              </w:rPr>
              <w:t xml:space="preserve"> </w:t>
            </w:r>
            <w:r w:rsidR="003C4E0F">
              <w:rPr>
                <w:sz w:val="22"/>
              </w:rPr>
              <w:t xml:space="preserve">AVO Carbon, </w:t>
            </w:r>
            <w:r w:rsidRPr="00E03A9F">
              <w:rPr>
                <w:sz w:val="22"/>
              </w:rPr>
              <w:t>Sri Paramaswami Poomariamman Educational Charitable Trust, and other generous individual donors. We currently stand at a 1 crore operating budget.</w:t>
            </w:r>
            <w:r w:rsidR="00AE7CFD">
              <w:rPr>
                <w:sz w:val="22"/>
              </w:rPr>
              <w:fldChar w:fldCharType="end"/>
            </w:r>
          </w:p>
        </w:tc>
      </w:tr>
    </w:tbl>
    <w:p w:rsidR="00C15B61" w:rsidRDefault="00C15B61">
      <w:pPr>
        <w:rPr>
          <w:b/>
          <w:i/>
          <w:sz w:val="22"/>
        </w:rPr>
      </w:pPr>
      <w:r>
        <w:rPr>
          <w:b/>
          <w:i/>
          <w:sz w:val="22"/>
        </w:rPr>
        <w:t>29. Please provide us with details of your projected budget for the next 3 years:</w:t>
      </w:r>
    </w:p>
    <w:p w:rsidR="00C15B61" w:rsidRDefault="00C15B61">
      <w:pPr>
        <w:pStyle w:val="Heading5"/>
        <w:rPr>
          <w:sz w:val="22"/>
        </w:rPr>
      </w:pPr>
      <w:r>
        <w:rPr>
          <w:sz w:val="22"/>
        </w:rPr>
        <w:tab/>
      </w:r>
      <w:r>
        <w:rPr>
          <w:sz w:val="22"/>
        </w:rPr>
        <w:tab/>
      </w:r>
      <w:r>
        <w:rPr>
          <w:sz w:val="22"/>
        </w:rPr>
        <w:tab/>
      </w:r>
      <w:r>
        <w:rPr>
          <w:sz w:val="22"/>
        </w:rPr>
        <w:tab/>
      </w:r>
      <w:r>
        <w:rPr>
          <w:sz w:val="22"/>
        </w:rPr>
        <w:tab/>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90"/>
        <w:gridCol w:w="3690"/>
      </w:tblGrid>
      <w:tr w:rsidR="00C15B61">
        <w:trPr>
          <w:trHeight w:hRule="exact" w:val="420"/>
        </w:trPr>
        <w:tc>
          <w:tcPr>
            <w:tcW w:w="1260" w:type="dxa"/>
          </w:tcPr>
          <w:p w:rsidR="00C15B61" w:rsidRDefault="00C15B61">
            <w:pPr>
              <w:jc w:val="center"/>
              <w:rPr>
                <w:sz w:val="22"/>
              </w:rPr>
            </w:pPr>
            <w:r>
              <w:rPr>
                <w:sz w:val="22"/>
              </w:rPr>
              <w:t>Year(s)</w:t>
            </w:r>
          </w:p>
        </w:tc>
        <w:tc>
          <w:tcPr>
            <w:tcW w:w="3690" w:type="dxa"/>
          </w:tcPr>
          <w:p w:rsidR="00C15B61" w:rsidRDefault="00C15B61">
            <w:pPr>
              <w:jc w:val="center"/>
              <w:rPr>
                <w:sz w:val="22"/>
              </w:rPr>
            </w:pPr>
            <w:r>
              <w:rPr>
                <w:sz w:val="22"/>
              </w:rPr>
              <w:t>Recurring costs</w:t>
            </w:r>
          </w:p>
        </w:tc>
        <w:tc>
          <w:tcPr>
            <w:tcW w:w="3690" w:type="dxa"/>
          </w:tcPr>
          <w:p w:rsidR="00C15B61" w:rsidRDefault="00C15B61">
            <w:pPr>
              <w:jc w:val="center"/>
              <w:rPr>
                <w:sz w:val="22"/>
              </w:rPr>
            </w:pPr>
            <w:r>
              <w:rPr>
                <w:sz w:val="22"/>
              </w:rPr>
              <w:t>Fixed costs</w:t>
            </w:r>
          </w:p>
        </w:tc>
      </w:tr>
      <w:tr w:rsidR="00C15B61">
        <w:trPr>
          <w:trHeight w:hRule="exact" w:val="420"/>
        </w:trPr>
        <w:tc>
          <w:tcPr>
            <w:tcW w:w="1260" w:type="dxa"/>
          </w:tcPr>
          <w:p w:rsidR="00C15B61" w:rsidRDefault="00AE7CFD" w:rsidP="00E03A9F">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E03A9F" w:rsidRPr="00E03A9F">
              <w:rPr>
                <w:sz w:val="22"/>
              </w:rPr>
              <w:t>201</w:t>
            </w:r>
            <w:r w:rsidR="00E03A9F">
              <w:rPr>
                <w:sz w:val="22"/>
              </w:rPr>
              <w:t>8</w:t>
            </w:r>
            <w:r w:rsidR="00E03A9F" w:rsidRPr="00E03A9F">
              <w:rPr>
                <w:sz w:val="22"/>
              </w:rPr>
              <w:t>-1</w:t>
            </w:r>
            <w:r w:rsidR="00E03A9F">
              <w:rPr>
                <w:sz w:val="22"/>
              </w:rPr>
              <w:t>9</w:t>
            </w:r>
            <w:r>
              <w:rPr>
                <w:sz w:val="22"/>
              </w:rPr>
              <w:fldChar w:fldCharType="end"/>
            </w:r>
          </w:p>
        </w:tc>
        <w:tc>
          <w:tcPr>
            <w:tcW w:w="3690" w:type="dxa"/>
          </w:tcPr>
          <w:p w:rsidR="00C15B61" w:rsidRDefault="00AE7CFD" w:rsidP="00E03A9F">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E03A9F">
              <w:rPr>
                <w:sz w:val="22"/>
              </w:rPr>
              <w:t>24,53,803</w:t>
            </w:r>
            <w:r>
              <w:rPr>
                <w:sz w:val="22"/>
              </w:rPr>
              <w:fldChar w:fldCharType="end"/>
            </w:r>
          </w:p>
        </w:tc>
        <w:tc>
          <w:tcPr>
            <w:tcW w:w="3690" w:type="dxa"/>
          </w:tcPr>
          <w:p w:rsidR="00C15B61" w:rsidRDefault="00AE7CFD" w:rsidP="00E03A9F">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E03A9F" w:rsidRPr="00E03A9F">
              <w:rPr>
                <w:sz w:val="22"/>
              </w:rPr>
              <w:t>Nill</w:t>
            </w:r>
            <w:r>
              <w:rPr>
                <w:sz w:val="22"/>
              </w:rPr>
              <w:fldChar w:fldCharType="end"/>
            </w:r>
          </w:p>
        </w:tc>
      </w:tr>
      <w:tr w:rsidR="00C15B61">
        <w:trPr>
          <w:trHeight w:hRule="exact" w:val="420"/>
        </w:trPr>
        <w:tc>
          <w:tcPr>
            <w:tcW w:w="1260" w:type="dxa"/>
          </w:tcPr>
          <w:p w:rsidR="00C15B61" w:rsidRDefault="00AE7CFD" w:rsidP="00E03A9F">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E03A9F" w:rsidRPr="00E03A9F">
              <w:rPr>
                <w:sz w:val="22"/>
              </w:rPr>
              <w:t>201</w:t>
            </w:r>
            <w:r w:rsidR="00E03A9F">
              <w:rPr>
                <w:sz w:val="22"/>
              </w:rPr>
              <w:t>9</w:t>
            </w:r>
            <w:r w:rsidR="00E03A9F" w:rsidRPr="00E03A9F">
              <w:rPr>
                <w:sz w:val="22"/>
              </w:rPr>
              <w:t>-</w:t>
            </w:r>
            <w:r w:rsidR="00E03A9F">
              <w:rPr>
                <w:sz w:val="22"/>
              </w:rPr>
              <w:t>20</w:t>
            </w:r>
            <w:r>
              <w:rPr>
                <w:sz w:val="22"/>
              </w:rPr>
              <w:fldChar w:fldCharType="end"/>
            </w:r>
          </w:p>
        </w:tc>
        <w:tc>
          <w:tcPr>
            <w:tcW w:w="3690" w:type="dxa"/>
          </w:tcPr>
          <w:p w:rsidR="00C15B61" w:rsidRDefault="00AE7CFD" w:rsidP="00E03A9F">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E03A9F">
              <w:rPr>
                <w:sz w:val="22"/>
              </w:rPr>
              <w:t>26,99,183</w:t>
            </w:r>
            <w:r>
              <w:rPr>
                <w:sz w:val="22"/>
              </w:rPr>
              <w:fldChar w:fldCharType="end"/>
            </w:r>
          </w:p>
        </w:tc>
        <w:tc>
          <w:tcPr>
            <w:tcW w:w="3690" w:type="dxa"/>
          </w:tcPr>
          <w:p w:rsidR="00C15B61" w:rsidRDefault="00AE7CFD" w:rsidP="00E03A9F">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E03A9F" w:rsidRPr="00E03A9F">
              <w:rPr>
                <w:sz w:val="22"/>
              </w:rPr>
              <w:t>Nill</w:t>
            </w:r>
            <w:r>
              <w:rPr>
                <w:sz w:val="22"/>
              </w:rPr>
              <w:fldChar w:fldCharType="end"/>
            </w:r>
          </w:p>
        </w:tc>
      </w:tr>
      <w:tr w:rsidR="00C15B61">
        <w:trPr>
          <w:trHeight w:hRule="exact" w:val="420"/>
        </w:trPr>
        <w:tc>
          <w:tcPr>
            <w:tcW w:w="1260" w:type="dxa"/>
          </w:tcPr>
          <w:p w:rsidR="00C15B61" w:rsidRDefault="00AE7CFD" w:rsidP="00E03A9F">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E03A9F">
              <w:rPr>
                <w:sz w:val="22"/>
              </w:rPr>
              <w:t>2020-21</w:t>
            </w:r>
            <w:r>
              <w:rPr>
                <w:sz w:val="22"/>
              </w:rPr>
              <w:fldChar w:fldCharType="end"/>
            </w:r>
          </w:p>
        </w:tc>
        <w:tc>
          <w:tcPr>
            <w:tcW w:w="3690" w:type="dxa"/>
          </w:tcPr>
          <w:p w:rsidR="00C15B61" w:rsidRDefault="00AE7CFD" w:rsidP="00E03A9F">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E03A9F">
              <w:rPr>
                <w:sz w:val="22"/>
              </w:rPr>
              <w:t>29,69,101</w:t>
            </w:r>
            <w:r>
              <w:rPr>
                <w:sz w:val="22"/>
              </w:rPr>
              <w:fldChar w:fldCharType="end"/>
            </w:r>
          </w:p>
        </w:tc>
        <w:tc>
          <w:tcPr>
            <w:tcW w:w="3690" w:type="dxa"/>
          </w:tcPr>
          <w:p w:rsidR="00C15B61" w:rsidRDefault="00AE7CFD" w:rsidP="00E03A9F">
            <w:pPr>
              <w:rPr>
                <w:sz w:val="22"/>
                <w:highlight w:val="lightGray"/>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E03A9F" w:rsidRPr="00E03A9F">
              <w:rPr>
                <w:sz w:val="22"/>
              </w:rPr>
              <w:t>Nill</w:t>
            </w:r>
            <w:r>
              <w:rPr>
                <w:sz w:val="22"/>
              </w:rPr>
              <w:fldChar w:fldCharType="end"/>
            </w:r>
          </w:p>
        </w:tc>
      </w:tr>
      <w:tr w:rsidR="00C15B61">
        <w:trPr>
          <w:trHeight w:hRule="exact" w:val="420"/>
        </w:trPr>
        <w:tc>
          <w:tcPr>
            <w:tcW w:w="1260" w:type="dxa"/>
          </w:tcPr>
          <w:p w:rsidR="00C15B61" w:rsidRDefault="00AE7CFD" w:rsidP="00DB4673">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5C1161">
              <w:rPr>
                <w:sz w:val="22"/>
              </w:rPr>
              <w:t> </w:t>
            </w:r>
            <w:r w:rsidR="005C1161">
              <w:rPr>
                <w:sz w:val="22"/>
              </w:rPr>
              <w:t> </w:t>
            </w:r>
            <w:r w:rsidR="005C1161">
              <w:rPr>
                <w:sz w:val="22"/>
              </w:rPr>
              <w:t> </w:t>
            </w:r>
            <w:r w:rsidR="005C1161">
              <w:rPr>
                <w:sz w:val="22"/>
              </w:rPr>
              <w:t> </w:t>
            </w:r>
            <w:r w:rsidR="005C1161">
              <w:rPr>
                <w:sz w:val="22"/>
              </w:rPr>
              <w:t> </w:t>
            </w:r>
            <w:r>
              <w:rPr>
                <w:sz w:val="22"/>
              </w:rPr>
              <w:fldChar w:fldCharType="end"/>
            </w:r>
          </w:p>
        </w:tc>
        <w:tc>
          <w:tcPr>
            <w:tcW w:w="3690" w:type="dxa"/>
          </w:tcPr>
          <w:p w:rsidR="00C15B61" w:rsidRDefault="00AE7CFD" w:rsidP="003D42F0">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5C1161">
              <w:rPr>
                <w:sz w:val="22"/>
              </w:rPr>
              <w:t> </w:t>
            </w:r>
            <w:r w:rsidR="005C1161">
              <w:rPr>
                <w:sz w:val="22"/>
              </w:rPr>
              <w:t> </w:t>
            </w:r>
            <w:r w:rsidR="005C1161">
              <w:rPr>
                <w:sz w:val="22"/>
              </w:rPr>
              <w:t> </w:t>
            </w:r>
            <w:r w:rsidR="005C1161">
              <w:rPr>
                <w:sz w:val="22"/>
              </w:rPr>
              <w:t> </w:t>
            </w:r>
            <w:r w:rsidR="005C1161">
              <w:rPr>
                <w:sz w:val="22"/>
              </w:rPr>
              <w:t> </w:t>
            </w:r>
            <w:r>
              <w:rPr>
                <w:sz w:val="22"/>
              </w:rPr>
              <w:fldChar w:fldCharType="end"/>
            </w:r>
          </w:p>
        </w:tc>
        <w:tc>
          <w:tcPr>
            <w:tcW w:w="3690" w:type="dxa"/>
          </w:tcPr>
          <w:p w:rsidR="00C15B61" w:rsidRDefault="00AE7CFD" w:rsidP="003D42F0">
            <w:pPr>
              <w:rPr>
                <w:sz w:val="22"/>
                <w:highlight w:val="lightGray"/>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5C1161">
              <w:rPr>
                <w:sz w:val="22"/>
              </w:rPr>
              <w:t> </w:t>
            </w:r>
            <w:r w:rsidR="005C1161">
              <w:rPr>
                <w:sz w:val="22"/>
              </w:rPr>
              <w:t> </w:t>
            </w:r>
            <w:r w:rsidR="005C1161">
              <w:rPr>
                <w:sz w:val="22"/>
              </w:rPr>
              <w:t> </w:t>
            </w:r>
            <w:r w:rsidR="005C1161">
              <w:rPr>
                <w:sz w:val="22"/>
              </w:rPr>
              <w:t> </w:t>
            </w:r>
            <w:r w:rsidR="005C1161">
              <w:rPr>
                <w:sz w:val="22"/>
              </w:rPr>
              <w:t> </w:t>
            </w:r>
            <w:r>
              <w:rPr>
                <w:sz w:val="22"/>
              </w:rPr>
              <w:fldChar w:fldCharType="end"/>
            </w:r>
          </w:p>
        </w:tc>
      </w:tr>
      <w:tr w:rsidR="00C15B61">
        <w:trPr>
          <w:trHeight w:hRule="exact" w:val="420"/>
        </w:trPr>
        <w:tc>
          <w:tcPr>
            <w:tcW w:w="126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369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3690" w:type="dxa"/>
          </w:tcPr>
          <w:p w:rsidR="00C15B61" w:rsidRDefault="00AE7CFD">
            <w:pPr>
              <w:rPr>
                <w:sz w:val="22"/>
                <w:highlight w:val="lightGray"/>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hRule="exact" w:val="420"/>
        </w:trPr>
        <w:tc>
          <w:tcPr>
            <w:tcW w:w="126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369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3690" w:type="dxa"/>
          </w:tcPr>
          <w:p w:rsidR="00C15B61" w:rsidRDefault="00AE7CFD">
            <w:pPr>
              <w:rPr>
                <w:sz w:val="22"/>
                <w:highlight w:val="lightGray"/>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hRule="exact" w:val="420"/>
        </w:trPr>
        <w:tc>
          <w:tcPr>
            <w:tcW w:w="126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369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3690" w:type="dxa"/>
          </w:tcPr>
          <w:p w:rsidR="00C15B61" w:rsidRDefault="00AE7CFD">
            <w:pPr>
              <w:rPr>
                <w:sz w:val="22"/>
                <w:highlight w:val="lightGray"/>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hRule="exact" w:val="420"/>
        </w:trPr>
        <w:tc>
          <w:tcPr>
            <w:tcW w:w="126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369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3690" w:type="dxa"/>
          </w:tcPr>
          <w:p w:rsidR="00C15B61" w:rsidRDefault="00AE7CFD">
            <w:pPr>
              <w:rPr>
                <w:sz w:val="22"/>
                <w:highlight w:val="lightGray"/>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hRule="exact" w:val="420"/>
        </w:trPr>
        <w:tc>
          <w:tcPr>
            <w:tcW w:w="126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369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3690" w:type="dxa"/>
          </w:tcPr>
          <w:p w:rsidR="00C15B61" w:rsidRDefault="00AE7CFD">
            <w:pPr>
              <w:rPr>
                <w:sz w:val="22"/>
                <w:highlight w:val="lightGray"/>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hRule="exact" w:val="420"/>
        </w:trPr>
        <w:tc>
          <w:tcPr>
            <w:tcW w:w="126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369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3690" w:type="dxa"/>
          </w:tcPr>
          <w:p w:rsidR="00C15B61" w:rsidRDefault="00AE7CFD">
            <w:pPr>
              <w:rPr>
                <w:sz w:val="22"/>
                <w:highlight w:val="lightGray"/>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hRule="exact" w:val="420"/>
        </w:trPr>
        <w:tc>
          <w:tcPr>
            <w:tcW w:w="1260" w:type="dxa"/>
            <w:tcBorders>
              <w:bottom w:val="nil"/>
            </w:tcBorders>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3690" w:type="dxa"/>
            <w:tcBorders>
              <w:bottom w:val="nil"/>
            </w:tcBorders>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3690" w:type="dxa"/>
            <w:tcBorders>
              <w:bottom w:val="nil"/>
            </w:tcBorders>
          </w:tcPr>
          <w:p w:rsidR="00C15B61" w:rsidRDefault="00AE7CFD">
            <w:pPr>
              <w:rPr>
                <w:sz w:val="22"/>
                <w:highlight w:val="lightGray"/>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hRule="exact" w:val="420"/>
        </w:trPr>
        <w:tc>
          <w:tcPr>
            <w:tcW w:w="1260" w:type="dxa"/>
            <w:tcBorders>
              <w:bottom w:val="single" w:sz="4" w:space="0" w:color="auto"/>
            </w:tcBorders>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3690" w:type="dxa"/>
            <w:tcBorders>
              <w:bottom w:val="single" w:sz="4" w:space="0" w:color="auto"/>
            </w:tcBorders>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3690" w:type="dxa"/>
            <w:tcBorders>
              <w:bottom w:val="single" w:sz="4" w:space="0" w:color="auto"/>
            </w:tcBorders>
          </w:tcPr>
          <w:p w:rsidR="00C15B61" w:rsidRDefault="00AE7CFD">
            <w:pPr>
              <w:rPr>
                <w:sz w:val="22"/>
                <w:highlight w:val="lightGray"/>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bl>
    <w:p w:rsidR="00C15B61" w:rsidRDefault="00C15B61">
      <w:pPr>
        <w:ind w:left="360"/>
        <w:rPr>
          <w:sz w:val="22"/>
        </w:rPr>
      </w:pPr>
    </w:p>
    <w:p w:rsidR="00C15B61" w:rsidRDefault="00C15B61">
      <w:pPr>
        <w:rPr>
          <w:b/>
          <w:i/>
          <w:sz w:val="22"/>
        </w:rPr>
      </w:pPr>
      <w:r>
        <w:rPr>
          <w:b/>
          <w:i/>
          <w:sz w:val="22"/>
        </w:rPr>
        <w:t>30. Salary expenditure details:</w:t>
      </w:r>
    </w:p>
    <w:p w:rsidR="00C15B61" w:rsidRDefault="00C15B61">
      <w:pPr>
        <w:rPr>
          <w:sz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440"/>
        <w:gridCol w:w="3960"/>
      </w:tblGrid>
      <w:tr w:rsidR="00C15B61">
        <w:trPr>
          <w:trHeight w:hRule="exact" w:val="420"/>
        </w:trPr>
        <w:tc>
          <w:tcPr>
            <w:tcW w:w="1890" w:type="dxa"/>
          </w:tcPr>
          <w:p w:rsidR="00C15B61" w:rsidRDefault="00C15B61">
            <w:pPr>
              <w:jc w:val="center"/>
              <w:rPr>
                <w:sz w:val="22"/>
              </w:rPr>
            </w:pPr>
          </w:p>
        </w:tc>
        <w:tc>
          <w:tcPr>
            <w:tcW w:w="1440" w:type="dxa"/>
          </w:tcPr>
          <w:p w:rsidR="00C15B61" w:rsidRDefault="00C15B61">
            <w:pPr>
              <w:jc w:val="center"/>
              <w:rPr>
                <w:sz w:val="22"/>
              </w:rPr>
            </w:pPr>
            <w:r>
              <w:rPr>
                <w:sz w:val="22"/>
              </w:rPr>
              <w:t>Number</w:t>
            </w:r>
          </w:p>
        </w:tc>
        <w:tc>
          <w:tcPr>
            <w:tcW w:w="3960" w:type="dxa"/>
          </w:tcPr>
          <w:p w:rsidR="00C15B61" w:rsidRDefault="00C15B61">
            <w:pPr>
              <w:jc w:val="center"/>
              <w:rPr>
                <w:sz w:val="22"/>
              </w:rPr>
            </w:pPr>
            <w:r>
              <w:rPr>
                <w:sz w:val="22"/>
              </w:rPr>
              <w:t>Salary Range</w:t>
            </w:r>
          </w:p>
        </w:tc>
      </w:tr>
      <w:tr w:rsidR="00C15B61">
        <w:trPr>
          <w:trHeight w:hRule="exact" w:val="420"/>
        </w:trPr>
        <w:tc>
          <w:tcPr>
            <w:tcW w:w="1890" w:type="dxa"/>
          </w:tcPr>
          <w:p w:rsidR="00C15B61" w:rsidRDefault="00C15B61">
            <w:pPr>
              <w:rPr>
                <w:sz w:val="22"/>
              </w:rPr>
            </w:pPr>
            <w:r>
              <w:rPr>
                <w:sz w:val="22"/>
              </w:rPr>
              <w:t>Teachers</w:t>
            </w:r>
          </w:p>
        </w:tc>
        <w:tc>
          <w:tcPr>
            <w:tcW w:w="1440" w:type="dxa"/>
          </w:tcPr>
          <w:p w:rsidR="00C15B61" w:rsidRDefault="00AE7CFD" w:rsidP="001742E5">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1742E5">
              <w:rPr>
                <w:sz w:val="22"/>
              </w:rPr>
              <w:t>14</w:t>
            </w:r>
            <w:r>
              <w:rPr>
                <w:sz w:val="22"/>
              </w:rPr>
              <w:fldChar w:fldCharType="end"/>
            </w:r>
          </w:p>
        </w:tc>
        <w:tc>
          <w:tcPr>
            <w:tcW w:w="3960" w:type="dxa"/>
          </w:tcPr>
          <w:p w:rsidR="00C15B61" w:rsidRDefault="00AE7CFD" w:rsidP="001742E5">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1742E5">
              <w:rPr>
                <w:sz w:val="22"/>
              </w:rPr>
              <w:t>4000-13000</w:t>
            </w:r>
            <w:r>
              <w:rPr>
                <w:sz w:val="22"/>
              </w:rPr>
              <w:fldChar w:fldCharType="end"/>
            </w:r>
          </w:p>
        </w:tc>
      </w:tr>
      <w:tr w:rsidR="00C15B61">
        <w:trPr>
          <w:trHeight w:hRule="exact" w:val="420"/>
        </w:trPr>
        <w:tc>
          <w:tcPr>
            <w:tcW w:w="1890" w:type="dxa"/>
          </w:tcPr>
          <w:p w:rsidR="00C15B61" w:rsidRDefault="00C15B61">
            <w:pPr>
              <w:rPr>
                <w:sz w:val="22"/>
              </w:rPr>
            </w:pPr>
            <w:r>
              <w:rPr>
                <w:sz w:val="22"/>
              </w:rPr>
              <w:t>Paid Staff</w:t>
            </w:r>
          </w:p>
        </w:tc>
        <w:tc>
          <w:tcPr>
            <w:tcW w:w="1440" w:type="dxa"/>
          </w:tcPr>
          <w:p w:rsidR="00C15B61" w:rsidRDefault="00AE7CFD" w:rsidP="001742E5">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1742E5">
              <w:rPr>
                <w:noProof/>
                <w:sz w:val="22"/>
              </w:rPr>
              <w:t>5</w:t>
            </w:r>
            <w:r>
              <w:rPr>
                <w:sz w:val="22"/>
              </w:rPr>
              <w:fldChar w:fldCharType="end"/>
            </w:r>
          </w:p>
        </w:tc>
        <w:tc>
          <w:tcPr>
            <w:tcW w:w="3960" w:type="dxa"/>
          </w:tcPr>
          <w:p w:rsidR="00C15B61" w:rsidRDefault="00AE7CFD" w:rsidP="001742E5">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1742E5">
              <w:rPr>
                <w:sz w:val="22"/>
              </w:rPr>
              <w:t>3000-12000</w:t>
            </w:r>
            <w:r>
              <w:rPr>
                <w:sz w:val="22"/>
              </w:rPr>
              <w:fldChar w:fldCharType="end"/>
            </w:r>
          </w:p>
        </w:tc>
      </w:tr>
      <w:tr w:rsidR="00C15B61">
        <w:trPr>
          <w:trHeight w:hRule="exact" w:val="420"/>
        </w:trPr>
        <w:tc>
          <w:tcPr>
            <w:tcW w:w="1890" w:type="dxa"/>
          </w:tcPr>
          <w:p w:rsidR="00C15B61" w:rsidRDefault="00C15B61">
            <w:pPr>
              <w:rPr>
                <w:sz w:val="22"/>
              </w:rPr>
            </w:pPr>
            <w:r>
              <w:rPr>
                <w:sz w:val="22"/>
              </w:rPr>
              <w:t>Volunteer Staff</w:t>
            </w:r>
          </w:p>
        </w:tc>
        <w:tc>
          <w:tcPr>
            <w:tcW w:w="1440" w:type="dxa"/>
          </w:tcPr>
          <w:p w:rsidR="00C15B61" w:rsidRDefault="00AE7CFD" w:rsidP="00535B55">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535B55">
              <w:rPr>
                <w:noProof/>
                <w:sz w:val="22"/>
              </w:rPr>
              <w:t>0</w:t>
            </w:r>
            <w:r>
              <w:rPr>
                <w:sz w:val="22"/>
              </w:rPr>
              <w:fldChar w:fldCharType="end"/>
            </w:r>
          </w:p>
        </w:tc>
        <w:tc>
          <w:tcPr>
            <w:tcW w:w="3960" w:type="dxa"/>
          </w:tcPr>
          <w:p w:rsidR="00C15B61" w:rsidRDefault="00AE7CFD" w:rsidP="00535B55">
            <w:pPr>
              <w:rPr>
                <w:sz w:val="22"/>
                <w:highlight w:val="lightGray"/>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535B55">
              <w:rPr>
                <w:sz w:val="22"/>
              </w:rPr>
              <w:t>NIL</w:t>
            </w:r>
            <w:r>
              <w:rPr>
                <w:sz w:val="22"/>
              </w:rPr>
              <w:fldChar w:fldCharType="end"/>
            </w:r>
          </w:p>
        </w:tc>
      </w:tr>
    </w:tbl>
    <w:p w:rsidR="00C15B61" w:rsidRDefault="00C15B61">
      <w:pPr>
        <w:rPr>
          <w:sz w:val="22"/>
        </w:rPr>
      </w:pPr>
    </w:p>
    <w:tbl>
      <w:tblPr>
        <w:tblW w:w="0" w:type="auto"/>
        <w:tblInd w:w="101" w:type="dxa"/>
        <w:tblLayout w:type="fixed"/>
        <w:tblLook w:val="0000" w:firstRow="0" w:lastRow="0" w:firstColumn="0" w:lastColumn="0" w:noHBand="0" w:noVBand="0"/>
      </w:tblPr>
      <w:tblGrid>
        <w:gridCol w:w="9907"/>
      </w:tblGrid>
      <w:tr w:rsidR="00C15B61">
        <w:trPr>
          <w:cantSplit/>
          <w:trHeight w:hRule="exact" w:val="2240"/>
        </w:trPr>
        <w:tc>
          <w:tcPr>
            <w:tcW w:w="9907" w:type="dxa"/>
          </w:tcPr>
          <w:p w:rsidR="00C15B61" w:rsidRDefault="00C15B61">
            <w:pPr>
              <w:pStyle w:val="BlockText"/>
              <w:ind w:left="169" w:hanging="270"/>
              <w:rPr>
                <w:b/>
                <w:i/>
                <w:sz w:val="22"/>
              </w:rPr>
            </w:pPr>
            <w:r>
              <w:rPr>
                <w:b/>
                <w:i/>
                <w:sz w:val="22"/>
              </w:rPr>
              <w:t>31. Please provide details of the fixed costs of your school/s for the next three years.</w:t>
            </w:r>
          </w:p>
          <w:p w:rsidR="00C15B61" w:rsidRDefault="00AE7CFD" w:rsidP="00535B55">
            <w:pPr>
              <w:ind w:left="169" w:right="-108"/>
              <w:rPr>
                <w:b/>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535B55" w:rsidRPr="00535B55">
              <w:rPr>
                <w:sz w:val="22"/>
              </w:rPr>
              <w:t>There will be no fixed cost since we have no plans for expansion</w:t>
            </w:r>
            <w:r w:rsidR="00F21DE8">
              <w:rPr>
                <w:sz w:val="22"/>
              </w:rPr>
              <w:t>.</w:t>
            </w:r>
            <w:r>
              <w:rPr>
                <w:sz w:val="22"/>
              </w:rPr>
              <w:fldChar w:fldCharType="end"/>
            </w:r>
          </w:p>
        </w:tc>
      </w:tr>
      <w:tr w:rsidR="00C15B61">
        <w:trPr>
          <w:cantSplit/>
          <w:trHeight w:hRule="exact" w:val="1000"/>
        </w:trPr>
        <w:tc>
          <w:tcPr>
            <w:tcW w:w="9907" w:type="dxa"/>
          </w:tcPr>
          <w:p w:rsidR="00C15B61" w:rsidRDefault="00C15B61">
            <w:pPr>
              <w:pStyle w:val="BlockText"/>
              <w:ind w:left="169" w:hanging="270"/>
              <w:rPr>
                <w:b/>
                <w:i/>
                <w:sz w:val="22"/>
              </w:rPr>
            </w:pPr>
            <w:r>
              <w:rPr>
                <w:b/>
                <w:i/>
                <w:sz w:val="22"/>
              </w:rPr>
              <w:t>32. How many of your students pay school fees? Please provide details.</w:t>
            </w:r>
          </w:p>
          <w:p w:rsidR="00C15B61" w:rsidRDefault="00AE7CFD" w:rsidP="00F21DE8">
            <w:pPr>
              <w:pStyle w:val="BlockText"/>
              <w:ind w:left="169" w:firstLine="0"/>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F21DE8" w:rsidRPr="00F21DE8">
              <w:rPr>
                <w:sz w:val="22"/>
              </w:rPr>
              <w:t>Free Education given to all students.</w:t>
            </w:r>
            <w:r>
              <w:rPr>
                <w:sz w:val="22"/>
              </w:rPr>
              <w:fldChar w:fldCharType="end"/>
            </w:r>
          </w:p>
        </w:tc>
      </w:tr>
    </w:tbl>
    <w:p w:rsidR="00C15B61" w:rsidRDefault="00C15B61">
      <w:pPr>
        <w:rPr>
          <w:b/>
          <w:i/>
          <w:sz w:val="22"/>
        </w:rPr>
      </w:pPr>
      <w:r>
        <w:rPr>
          <w:b/>
          <w:i/>
          <w:sz w:val="22"/>
        </w:rPr>
        <w:t>33. What amount are you requesting from Asha, and for what specific purpose?</w:t>
      </w:r>
    </w:p>
    <w:p w:rsidR="00C15B61" w:rsidRDefault="00C15B61">
      <w:pPr>
        <w:pStyle w:val="Heading5"/>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2610"/>
        <w:gridCol w:w="1710"/>
      </w:tblGrid>
      <w:tr w:rsidR="00C15B61">
        <w:trPr>
          <w:trHeight w:val="420"/>
        </w:trPr>
        <w:tc>
          <w:tcPr>
            <w:tcW w:w="5310" w:type="dxa"/>
          </w:tcPr>
          <w:p w:rsidR="00C15B61" w:rsidRDefault="00C15B61">
            <w:pPr>
              <w:jc w:val="center"/>
              <w:rPr>
                <w:sz w:val="22"/>
              </w:rPr>
            </w:pPr>
            <w:r>
              <w:rPr>
                <w:sz w:val="22"/>
              </w:rPr>
              <w:t>Items</w:t>
            </w:r>
          </w:p>
        </w:tc>
        <w:tc>
          <w:tcPr>
            <w:tcW w:w="2610" w:type="dxa"/>
          </w:tcPr>
          <w:p w:rsidR="00C15B61" w:rsidRDefault="00C15B61">
            <w:pPr>
              <w:jc w:val="center"/>
              <w:rPr>
                <w:sz w:val="22"/>
              </w:rPr>
            </w:pPr>
            <w:r>
              <w:rPr>
                <w:sz w:val="22"/>
              </w:rPr>
              <w:t>Amount</w:t>
            </w:r>
          </w:p>
        </w:tc>
        <w:tc>
          <w:tcPr>
            <w:tcW w:w="1710" w:type="dxa"/>
          </w:tcPr>
          <w:p w:rsidR="00C15B61" w:rsidRDefault="00C15B61">
            <w:pPr>
              <w:jc w:val="center"/>
              <w:rPr>
                <w:sz w:val="22"/>
              </w:rPr>
            </w:pPr>
            <w:r>
              <w:rPr>
                <w:sz w:val="22"/>
              </w:rPr>
              <w:t>One time / Annual</w:t>
            </w:r>
          </w:p>
        </w:tc>
      </w:tr>
      <w:tr w:rsidR="00C15B61">
        <w:trPr>
          <w:trHeight w:val="420"/>
        </w:trPr>
        <w:tc>
          <w:tcPr>
            <w:tcW w:w="5310" w:type="dxa"/>
          </w:tcPr>
          <w:p w:rsidR="00C15B61" w:rsidRDefault="00AE7CFD" w:rsidP="00EF0E31">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EF0E31" w:rsidRPr="00EF0E31">
              <w:rPr>
                <w:sz w:val="22"/>
              </w:rPr>
              <w:t>Staff salary</w:t>
            </w:r>
            <w:r>
              <w:rPr>
                <w:sz w:val="22"/>
              </w:rPr>
              <w:fldChar w:fldCharType="end"/>
            </w:r>
          </w:p>
        </w:tc>
        <w:tc>
          <w:tcPr>
            <w:tcW w:w="2610" w:type="dxa"/>
          </w:tcPr>
          <w:p w:rsidR="00C15B61" w:rsidRDefault="00AE7CFD" w:rsidP="00EF0E31">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EF0E31">
              <w:rPr>
                <w:sz w:val="22"/>
              </w:rPr>
              <w:t>15</w:t>
            </w:r>
            <w:r w:rsidR="00DF7067">
              <w:rPr>
                <w:sz w:val="22"/>
              </w:rPr>
              <w:t>,66,742</w:t>
            </w:r>
            <w:r>
              <w:rPr>
                <w:sz w:val="22"/>
              </w:rPr>
              <w:fldChar w:fldCharType="end"/>
            </w:r>
          </w:p>
        </w:tc>
        <w:tc>
          <w:tcPr>
            <w:tcW w:w="1710" w:type="dxa"/>
          </w:tcPr>
          <w:p w:rsidR="00C15B61" w:rsidRDefault="00AE7CFD" w:rsidP="00DF7067">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DF7067" w:rsidRPr="00DF7067">
              <w:rPr>
                <w:sz w:val="22"/>
              </w:rPr>
              <w:t>Annual</w:t>
            </w:r>
            <w:r>
              <w:rPr>
                <w:sz w:val="22"/>
              </w:rPr>
              <w:fldChar w:fldCharType="end"/>
            </w:r>
          </w:p>
        </w:tc>
      </w:tr>
      <w:tr w:rsidR="00C15B61">
        <w:trPr>
          <w:trHeight w:val="420"/>
        </w:trPr>
        <w:tc>
          <w:tcPr>
            <w:tcW w:w="5310" w:type="dxa"/>
          </w:tcPr>
          <w:p w:rsidR="00C15B61" w:rsidRDefault="00AE7CFD" w:rsidP="00DF7067">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DF7067" w:rsidRPr="00DF7067">
              <w:rPr>
                <w:sz w:val="22"/>
              </w:rPr>
              <w:t>Consultant Fee</w:t>
            </w:r>
            <w:r>
              <w:rPr>
                <w:sz w:val="22"/>
              </w:rPr>
              <w:fldChar w:fldCharType="end"/>
            </w:r>
          </w:p>
        </w:tc>
        <w:tc>
          <w:tcPr>
            <w:tcW w:w="2610" w:type="dxa"/>
          </w:tcPr>
          <w:p w:rsidR="00C15B61" w:rsidRDefault="00AE7CFD" w:rsidP="00DF7067">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DF7067">
              <w:rPr>
                <w:sz w:val="22"/>
              </w:rPr>
              <w:t>2,40,000</w:t>
            </w:r>
            <w:r>
              <w:rPr>
                <w:sz w:val="22"/>
              </w:rPr>
              <w:fldChar w:fldCharType="end"/>
            </w:r>
          </w:p>
        </w:tc>
        <w:tc>
          <w:tcPr>
            <w:tcW w:w="1710" w:type="dxa"/>
          </w:tcPr>
          <w:p w:rsidR="00C15B61" w:rsidRDefault="00AE7CFD" w:rsidP="00DF7067">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DF7067" w:rsidRPr="00DF7067">
              <w:rPr>
                <w:sz w:val="22"/>
              </w:rPr>
              <w:t>Annual</w:t>
            </w:r>
            <w:r>
              <w:rPr>
                <w:sz w:val="22"/>
              </w:rPr>
              <w:fldChar w:fldCharType="end"/>
            </w:r>
          </w:p>
        </w:tc>
      </w:tr>
      <w:tr w:rsidR="00C15B61">
        <w:trPr>
          <w:trHeight w:val="420"/>
        </w:trPr>
        <w:tc>
          <w:tcPr>
            <w:tcW w:w="5310" w:type="dxa"/>
          </w:tcPr>
          <w:p w:rsidR="00C15B61" w:rsidRDefault="00AE7CFD" w:rsidP="00742D8B">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5C1161">
              <w:rPr>
                <w:sz w:val="22"/>
              </w:rPr>
              <w:t> </w:t>
            </w:r>
            <w:r w:rsidR="005C1161">
              <w:rPr>
                <w:sz w:val="22"/>
              </w:rPr>
              <w:t> </w:t>
            </w:r>
            <w:r w:rsidR="005C1161">
              <w:rPr>
                <w:sz w:val="22"/>
              </w:rPr>
              <w:t> </w:t>
            </w:r>
            <w:r w:rsidR="005C1161">
              <w:rPr>
                <w:sz w:val="22"/>
              </w:rPr>
              <w:t> </w:t>
            </w:r>
            <w:r w:rsidR="005C1161">
              <w:rPr>
                <w:sz w:val="22"/>
              </w:rPr>
              <w:t> </w:t>
            </w:r>
            <w:r>
              <w:rPr>
                <w:sz w:val="22"/>
              </w:rPr>
              <w:fldChar w:fldCharType="end"/>
            </w:r>
          </w:p>
        </w:tc>
        <w:tc>
          <w:tcPr>
            <w:tcW w:w="2610" w:type="dxa"/>
          </w:tcPr>
          <w:p w:rsidR="00C15B61" w:rsidRDefault="00AE7CFD" w:rsidP="00742D8B">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5C1161">
              <w:rPr>
                <w:sz w:val="22"/>
              </w:rPr>
              <w:t> </w:t>
            </w:r>
            <w:r w:rsidR="005C1161">
              <w:rPr>
                <w:sz w:val="22"/>
              </w:rPr>
              <w:t> </w:t>
            </w:r>
            <w:r w:rsidR="005C1161">
              <w:rPr>
                <w:sz w:val="22"/>
              </w:rPr>
              <w:t> </w:t>
            </w:r>
            <w:r w:rsidR="005C1161">
              <w:rPr>
                <w:sz w:val="22"/>
              </w:rPr>
              <w:t> </w:t>
            </w:r>
            <w:r w:rsidR="005C1161">
              <w:rPr>
                <w:sz w:val="22"/>
              </w:rPr>
              <w:t> </w:t>
            </w:r>
            <w:r>
              <w:rPr>
                <w:sz w:val="22"/>
              </w:rPr>
              <w:fldChar w:fldCharType="end"/>
            </w:r>
          </w:p>
        </w:tc>
        <w:tc>
          <w:tcPr>
            <w:tcW w:w="1710" w:type="dxa"/>
          </w:tcPr>
          <w:p w:rsidR="00C15B61" w:rsidRDefault="00AE7CFD">
            <w:pPr>
              <w:rPr>
                <w:sz w:val="22"/>
                <w:highlight w:val="lightGray"/>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val="420"/>
        </w:trPr>
        <w:tc>
          <w:tcPr>
            <w:tcW w:w="53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26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1710" w:type="dxa"/>
          </w:tcPr>
          <w:p w:rsidR="00C15B61" w:rsidRDefault="00AE7CFD">
            <w:pPr>
              <w:rPr>
                <w:sz w:val="22"/>
                <w:highlight w:val="lightGray"/>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val="420"/>
        </w:trPr>
        <w:tc>
          <w:tcPr>
            <w:tcW w:w="53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26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1710" w:type="dxa"/>
          </w:tcPr>
          <w:p w:rsidR="00C15B61" w:rsidRDefault="00AE7CFD">
            <w:pPr>
              <w:rPr>
                <w:sz w:val="22"/>
                <w:highlight w:val="lightGray"/>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val="420"/>
        </w:trPr>
        <w:tc>
          <w:tcPr>
            <w:tcW w:w="53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26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1710" w:type="dxa"/>
          </w:tcPr>
          <w:p w:rsidR="00C15B61" w:rsidRDefault="00AE7CFD">
            <w:pPr>
              <w:rPr>
                <w:sz w:val="22"/>
                <w:highlight w:val="lightGray"/>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val="420"/>
        </w:trPr>
        <w:tc>
          <w:tcPr>
            <w:tcW w:w="53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26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1710" w:type="dxa"/>
          </w:tcPr>
          <w:p w:rsidR="00C15B61" w:rsidRDefault="00AE7CFD">
            <w:pPr>
              <w:rPr>
                <w:sz w:val="22"/>
                <w:highlight w:val="lightGray"/>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val="420"/>
        </w:trPr>
        <w:tc>
          <w:tcPr>
            <w:tcW w:w="53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26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1710" w:type="dxa"/>
          </w:tcPr>
          <w:p w:rsidR="00C15B61" w:rsidRDefault="00AE7CFD">
            <w:pPr>
              <w:rPr>
                <w:sz w:val="22"/>
                <w:highlight w:val="lightGray"/>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val="420"/>
        </w:trPr>
        <w:tc>
          <w:tcPr>
            <w:tcW w:w="53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26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17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val="420"/>
        </w:trPr>
        <w:tc>
          <w:tcPr>
            <w:tcW w:w="53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26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17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val="420"/>
        </w:trPr>
        <w:tc>
          <w:tcPr>
            <w:tcW w:w="53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26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17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val="420"/>
        </w:trPr>
        <w:tc>
          <w:tcPr>
            <w:tcW w:w="53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26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17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val="420"/>
        </w:trPr>
        <w:tc>
          <w:tcPr>
            <w:tcW w:w="53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26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17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val="420"/>
        </w:trPr>
        <w:tc>
          <w:tcPr>
            <w:tcW w:w="53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26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17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val="420"/>
        </w:trPr>
        <w:tc>
          <w:tcPr>
            <w:tcW w:w="53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26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17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r w:rsidR="00C15B61">
        <w:trPr>
          <w:trHeight w:val="420"/>
        </w:trPr>
        <w:tc>
          <w:tcPr>
            <w:tcW w:w="53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2610" w:type="dxa"/>
          </w:tcPr>
          <w:p w:rsidR="00C15B61" w:rsidRDefault="00AE7CFD">
            <w:pPr>
              <w:rPr>
                <w:sz w:val="22"/>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c>
          <w:tcPr>
            <w:tcW w:w="1710" w:type="dxa"/>
          </w:tcPr>
          <w:p w:rsidR="00C15B61" w:rsidRDefault="00AE7CFD">
            <w:pPr>
              <w:rPr>
                <w:sz w:val="22"/>
                <w:highlight w:val="lightGray"/>
              </w:rPr>
            </w:pPr>
            <w:r>
              <w:rPr>
                <w:sz w:val="22"/>
              </w:rPr>
              <w:fldChar w:fldCharType="begin">
                <w:ffData>
                  <w:name w:val=""/>
                  <w:enabled/>
                  <w:calcOnExit w:val="0"/>
                  <w:textInput/>
                </w:ffData>
              </w:fldChar>
            </w:r>
            <w:r w:rsidR="00C15B61">
              <w:rPr>
                <w:sz w:val="22"/>
              </w:rPr>
              <w:instrText xml:space="preserve"> FORMTEXT </w:instrText>
            </w:r>
            <w:r>
              <w:rPr>
                <w:sz w:val="22"/>
              </w:rPr>
            </w:r>
            <w:r>
              <w:rPr>
                <w:sz w:val="22"/>
              </w:rPr>
              <w:fldChar w:fldCharType="separate"/>
            </w:r>
            <w:r w:rsidR="00C15B61">
              <w:rPr>
                <w:noProof/>
                <w:sz w:val="22"/>
              </w:rPr>
              <w:t> </w:t>
            </w:r>
            <w:r w:rsidR="00C15B61">
              <w:rPr>
                <w:noProof/>
                <w:sz w:val="22"/>
              </w:rPr>
              <w:t> </w:t>
            </w:r>
            <w:r w:rsidR="00C15B61">
              <w:rPr>
                <w:noProof/>
                <w:sz w:val="22"/>
              </w:rPr>
              <w:t> </w:t>
            </w:r>
            <w:r w:rsidR="00C15B61">
              <w:rPr>
                <w:noProof/>
                <w:sz w:val="22"/>
              </w:rPr>
              <w:t> </w:t>
            </w:r>
            <w:r w:rsidR="00C15B61">
              <w:rPr>
                <w:noProof/>
                <w:sz w:val="22"/>
              </w:rPr>
              <w:t> </w:t>
            </w:r>
            <w:r>
              <w:rPr>
                <w:sz w:val="22"/>
              </w:rPr>
              <w:fldChar w:fldCharType="end"/>
            </w:r>
          </w:p>
        </w:tc>
      </w:tr>
    </w:tbl>
    <w:p w:rsidR="00C15B61" w:rsidRDefault="00C15B61">
      <w:pPr>
        <w:rPr>
          <w:sz w:val="22"/>
        </w:rPr>
      </w:pPr>
    </w:p>
    <w:p w:rsidR="00C15B61" w:rsidRDefault="00C15B61">
      <w:pPr>
        <w:rPr>
          <w:sz w:val="22"/>
        </w:rPr>
      </w:pPr>
    </w:p>
    <w:p w:rsidR="00C15B61" w:rsidRDefault="00C15B61">
      <w:pPr>
        <w:rPr>
          <w:sz w:val="22"/>
        </w:rPr>
      </w:pPr>
    </w:p>
    <w:sectPr w:rsidR="00C15B61" w:rsidSect="004709A7">
      <w:headerReference w:type="default" r:id="rId9"/>
      <w:headerReference w:type="first" r:id="rId10"/>
      <w:pgSz w:w="12240" w:h="15840"/>
      <w:pgMar w:top="720" w:right="907" w:bottom="93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8D" w:rsidRDefault="00B0438D">
      <w:r>
        <w:separator/>
      </w:r>
    </w:p>
  </w:endnote>
  <w:endnote w:type="continuationSeparator" w:id="0">
    <w:p w:rsidR="00B0438D" w:rsidRDefault="00B0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8D" w:rsidRDefault="00B0438D">
      <w:r>
        <w:separator/>
      </w:r>
    </w:p>
  </w:footnote>
  <w:footnote w:type="continuationSeparator" w:id="0">
    <w:p w:rsidR="00B0438D" w:rsidRDefault="00B04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2" w:type="dxa"/>
      <w:tblBorders>
        <w:bottom w:val="single" w:sz="4" w:space="0" w:color="808080"/>
      </w:tblBorders>
      <w:tblLayout w:type="fixed"/>
      <w:tblLook w:val="0000" w:firstRow="0" w:lastRow="0" w:firstColumn="0" w:lastColumn="0" w:noHBand="0" w:noVBand="0"/>
    </w:tblPr>
    <w:tblGrid>
      <w:gridCol w:w="3540"/>
      <w:gridCol w:w="3540"/>
      <w:gridCol w:w="3540"/>
    </w:tblGrid>
    <w:tr w:rsidR="009F23C7">
      <w:trPr>
        <w:trHeight w:val="260"/>
      </w:trPr>
      <w:tc>
        <w:tcPr>
          <w:tcW w:w="3540" w:type="dxa"/>
        </w:tcPr>
        <w:p w:rsidR="009F23C7" w:rsidRDefault="009F23C7">
          <w:pPr>
            <w:pStyle w:val="Header"/>
            <w:tabs>
              <w:tab w:val="left" w:pos="7380"/>
            </w:tabs>
            <w:rPr>
              <w:b/>
              <w:i/>
              <w:color w:val="808080"/>
            </w:rPr>
          </w:pPr>
          <w:r>
            <w:rPr>
              <w:b/>
              <w:i/>
              <w:color w:val="808080"/>
            </w:rPr>
            <w:t>Asha for Education</w:t>
          </w:r>
        </w:p>
      </w:tc>
      <w:tc>
        <w:tcPr>
          <w:tcW w:w="3540" w:type="dxa"/>
        </w:tcPr>
        <w:p w:rsidR="009F23C7" w:rsidRDefault="009F23C7">
          <w:pPr>
            <w:pStyle w:val="Header"/>
            <w:tabs>
              <w:tab w:val="left" w:pos="7380"/>
            </w:tabs>
            <w:rPr>
              <w:b/>
              <w:i/>
              <w:color w:val="808080"/>
            </w:rPr>
          </w:pPr>
          <w:r>
            <w:rPr>
              <w:b/>
              <w:i/>
              <w:color w:val="808080"/>
            </w:rPr>
            <w:t>Project Proposal Submission Form</w:t>
          </w:r>
        </w:p>
      </w:tc>
      <w:tc>
        <w:tcPr>
          <w:tcW w:w="3540" w:type="dxa"/>
        </w:tcPr>
        <w:p w:rsidR="009F23C7" w:rsidRDefault="009F23C7">
          <w:pPr>
            <w:pStyle w:val="Header"/>
            <w:tabs>
              <w:tab w:val="left" w:pos="7380"/>
            </w:tabs>
            <w:jc w:val="right"/>
            <w:rPr>
              <w:b/>
              <w:i/>
              <w:color w:val="808080"/>
            </w:rPr>
          </w:pPr>
          <w:r>
            <w:rPr>
              <w:rStyle w:val="PageNumber"/>
              <w:b/>
              <w:i/>
              <w:color w:val="808080"/>
            </w:rPr>
            <w:fldChar w:fldCharType="begin"/>
          </w:r>
          <w:r>
            <w:rPr>
              <w:rStyle w:val="PageNumber"/>
              <w:b/>
              <w:i/>
              <w:color w:val="808080"/>
            </w:rPr>
            <w:instrText xml:space="preserve">PAGE  </w:instrText>
          </w:r>
          <w:r>
            <w:rPr>
              <w:rStyle w:val="PageNumber"/>
              <w:b/>
              <w:i/>
              <w:color w:val="808080"/>
            </w:rPr>
            <w:fldChar w:fldCharType="separate"/>
          </w:r>
          <w:r w:rsidR="005624D3">
            <w:rPr>
              <w:rStyle w:val="PageNumber"/>
              <w:b/>
              <w:i/>
              <w:noProof/>
              <w:color w:val="808080"/>
            </w:rPr>
            <w:t>8</w:t>
          </w:r>
          <w:r>
            <w:rPr>
              <w:rStyle w:val="PageNumber"/>
              <w:b/>
              <w:i/>
              <w:color w:val="808080"/>
            </w:rPr>
            <w:fldChar w:fldCharType="end"/>
          </w:r>
        </w:p>
      </w:tc>
    </w:tr>
  </w:tbl>
  <w:p w:rsidR="009F23C7" w:rsidRDefault="009F23C7">
    <w:pPr>
      <w:pStyle w:val="Header"/>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350"/>
      <w:gridCol w:w="5850"/>
      <w:gridCol w:w="2700"/>
    </w:tblGrid>
    <w:tr w:rsidR="009F23C7">
      <w:trPr>
        <w:cantSplit/>
        <w:trHeight w:val="1044"/>
      </w:trPr>
      <w:tc>
        <w:tcPr>
          <w:tcW w:w="1350" w:type="dxa"/>
        </w:tcPr>
        <w:p w:rsidR="009F23C7" w:rsidRDefault="00B0438D">
          <w:pPr>
            <w:pStyle w:val="Footer"/>
            <w:ind w:left="-90" w:right="360"/>
            <w:rPr>
              <w:b/>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1pt;margin-top:-7.2pt;width:61.7pt;height:56.8pt;z-index:-251658752;visibility:visible;mso-wrap-edited:f" wrapcoords="-214 0 -214 21368 21600 21368 21600 0 -214 0" o:allowincell="f" fillcolor="window">
                <v:imagedata r:id="rId1" o:title=""/>
              </v:shape>
              <o:OLEObject Type="Embed" ProgID="Word.Picture.8" ShapeID="_x0000_s2055" DrawAspect="Content" ObjectID="_1593510392" r:id="rId2"/>
            </w:pict>
          </w:r>
        </w:p>
        <w:p w:rsidR="009F23C7" w:rsidRDefault="009F23C7">
          <w:pPr>
            <w:pStyle w:val="BodyText"/>
            <w:ind w:right="-18"/>
            <w:jc w:val="right"/>
            <w:rPr>
              <w:b/>
              <w:i/>
              <w:sz w:val="68"/>
            </w:rPr>
          </w:pPr>
        </w:p>
      </w:tc>
      <w:tc>
        <w:tcPr>
          <w:tcW w:w="8550" w:type="dxa"/>
          <w:gridSpan w:val="2"/>
        </w:tcPr>
        <w:p w:rsidR="009F23C7" w:rsidRDefault="009F23C7">
          <w:pPr>
            <w:pStyle w:val="BodyText"/>
            <w:ind w:right="162"/>
            <w:jc w:val="center"/>
            <w:rPr>
              <w:b/>
              <w:i/>
              <w:position w:val="4"/>
              <w:sz w:val="44"/>
              <w:vertAlign w:val="superscript"/>
            </w:rPr>
          </w:pPr>
          <w:r>
            <w:rPr>
              <w:b/>
              <w:i/>
              <w:sz w:val="52"/>
            </w:rPr>
            <w:t xml:space="preserve">   Asha for Education</w:t>
          </w:r>
          <w:r>
            <w:rPr>
              <w:b/>
              <w:i/>
              <w:position w:val="14"/>
              <w:sz w:val="24"/>
              <w:vertAlign w:val="superscript"/>
            </w:rPr>
            <w:t>TM</w:t>
          </w:r>
        </w:p>
        <w:p w:rsidR="009F23C7" w:rsidRDefault="009F23C7">
          <w:pPr>
            <w:jc w:val="center"/>
            <w:rPr>
              <w:b/>
              <w:i/>
              <w:spacing w:val="40"/>
              <w:sz w:val="24"/>
            </w:rPr>
          </w:pPr>
          <w:r>
            <w:rPr>
              <w:b/>
              <w:spacing w:val="40"/>
              <w:sz w:val="24"/>
            </w:rPr>
            <w:t>Project Proposal Submission Form</w:t>
          </w:r>
        </w:p>
      </w:tc>
    </w:tr>
    <w:tr w:rsidR="009F23C7">
      <w:tc>
        <w:tcPr>
          <w:tcW w:w="7200" w:type="dxa"/>
          <w:gridSpan w:val="2"/>
          <w:tcBorders>
            <w:top w:val="single" w:sz="4" w:space="0" w:color="auto"/>
            <w:bottom w:val="single" w:sz="4" w:space="0" w:color="auto"/>
          </w:tcBorders>
          <w:vAlign w:val="center"/>
        </w:tcPr>
        <w:p w:rsidR="009F23C7" w:rsidRDefault="009F23C7">
          <w:pPr>
            <w:ind w:right="-108"/>
            <w:rPr>
              <w:sz w:val="16"/>
            </w:rPr>
          </w:pPr>
          <w:r>
            <w:rPr>
              <w:sz w:val="16"/>
            </w:rPr>
            <w:t>P.O. Box 322 • New York • NY 10040-0322</w:t>
          </w:r>
        </w:p>
      </w:tc>
      <w:tc>
        <w:tcPr>
          <w:tcW w:w="2700" w:type="dxa"/>
          <w:tcBorders>
            <w:top w:val="single" w:sz="4" w:space="0" w:color="auto"/>
            <w:bottom w:val="single" w:sz="4" w:space="0" w:color="auto"/>
          </w:tcBorders>
          <w:vAlign w:val="center"/>
        </w:tcPr>
        <w:p w:rsidR="009F23C7" w:rsidRDefault="009F23C7">
          <w:pPr>
            <w:ind w:right="72"/>
            <w:jc w:val="right"/>
            <w:rPr>
              <w:sz w:val="16"/>
            </w:rPr>
          </w:pPr>
          <w:r>
            <w:rPr>
              <w:sz w:val="16"/>
            </w:rPr>
            <w:t>www.ashanet.org</w:t>
          </w:r>
        </w:p>
      </w:tc>
    </w:tr>
  </w:tbl>
  <w:p w:rsidR="009F23C7" w:rsidRDefault="009F23C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nsid w:val="00000002"/>
    <w:multiLevelType w:val="singleLevel"/>
    <w:tmpl w:val="00000000"/>
    <w:lvl w:ilvl="0">
      <w:start w:val="1"/>
      <w:numFmt w:val="decimal"/>
      <w:lvlText w:val="%1."/>
      <w:lvlJc w:val="left"/>
      <w:pPr>
        <w:tabs>
          <w:tab w:val="num" w:pos="259"/>
        </w:tabs>
        <w:ind w:left="259" w:hanging="360"/>
      </w:pPr>
      <w:rPr>
        <w:rFonts w:hint="default"/>
        <w:b w:val="0"/>
        <w:i w:val="0"/>
      </w:rPr>
    </w:lvl>
  </w:abstractNum>
  <w:abstractNum w:abstractNumId="3">
    <w:nsid w:val="00000003"/>
    <w:multiLevelType w:val="singleLevel"/>
    <w:tmpl w:val="00000000"/>
    <w:lvl w:ilvl="0">
      <w:start w:val="1"/>
      <w:numFmt w:val="decimal"/>
      <w:lvlText w:val="%1."/>
      <w:lvlJc w:val="left"/>
      <w:pPr>
        <w:tabs>
          <w:tab w:val="num" w:pos="259"/>
        </w:tabs>
        <w:ind w:left="259" w:hanging="360"/>
      </w:pPr>
      <w:rPr>
        <w:rFonts w:hint="default"/>
      </w:rPr>
    </w:lvl>
  </w:abstractNum>
  <w:abstractNum w:abstractNumId="4">
    <w:nsid w:val="00000004"/>
    <w:multiLevelType w:val="singleLevel"/>
    <w:tmpl w:val="000F0409"/>
    <w:lvl w:ilvl="0">
      <w:start w:val="30"/>
      <w:numFmt w:val="decimal"/>
      <w:lvlText w:val="%1."/>
      <w:lvlJc w:val="left"/>
      <w:pPr>
        <w:tabs>
          <w:tab w:val="num" w:pos="360"/>
        </w:tabs>
        <w:ind w:left="360" w:hanging="360"/>
      </w:pPr>
      <w:rPr>
        <w:rFonts w:hint="default"/>
      </w:rPr>
    </w:lvl>
  </w:abstractNum>
  <w:abstractNum w:abstractNumId="5">
    <w:nsid w:val="00000005"/>
    <w:multiLevelType w:val="singleLevel"/>
    <w:tmpl w:val="000F0409"/>
    <w:lvl w:ilvl="0">
      <w:start w:val="30"/>
      <w:numFmt w:val="decimal"/>
      <w:lvlText w:val="%1."/>
      <w:lvlJc w:val="left"/>
      <w:pPr>
        <w:tabs>
          <w:tab w:val="num" w:pos="360"/>
        </w:tabs>
        <w:ind w:left="360" w:hanging="360"/>
      </w:pPr>
      <w:rPr>
        <w:rFonts w:hint="default"/>
      </w:rPr>
    </w:lvl>
  </w:abstractNum>
  <w:abstractNum w:abstractNumId="6">
    <w:nsid w:val="00000006"/>
    <w:multiLevelType w:val="singleLevel"/>
    <w:tmpl w:val="000F0409"/>
    <w:lvl w:ilvl="0">
      <w:start w:val="1"/>
      <w:numFmt w:val="decimal"/>
      <w:lvlText w:val="%1."/>
      <w:lvlJc w:val="left"/>
      <w:pPr>
        <w:tabs>
          <w:tab w:val="num" w:pos="360"/>
        </w:tabs>
        <w:ind w:left="360" w:hanging="360"/>
      </w:pPr>
    </w:lvl>
  </w:abstractNum>
  <w:abstractNum w:abstractNumId="7">
    <w:nsid w:val="00000007"/>
    <w:multiLevelType w:val="singleLevel"/>
    <w:tmpl w:val="00000000"/>
    <w:lvl w:ilvl="0">
      <w:numFmt w:val="bullet"/>
      <w:lvlText w:val="-"/>
      <w:lvlJc w:val="left"/>
      <w:pPr>
        <w:tabs>
          <w:tab w:val="num" w:pos="360"/>
        </w:tabs>
        <w:ind w:left="360" w:hanging="360"/>
      </w:pPr>
      <w:rPr>
        <w:rFonts w:hint="default"/>
      </w:rPr>
    </w:lvl>
  </w:abstractNum>
  <w:abstractNum w:abstractNumId="8">
    <w:nsid w:val="00000008"/>
    <w:multiLevelType w:val="singleLevel"/>
    <w:tmpl w:val="000B0409"/>
    <w:lvl w:ilvl="0">
      <w:start w:val="6"/>
      <w:numFmt w:val="bullet"/>
      <w:lvlText w:val=""/>
      <w:lvlJc w:val="left"/>
      <w:pPr>
        <w:tabs>
          <w:tab w:val="num" w:pos="360"/>
        </w:tabs>
        <w:ind w:left="360" w:hanging="360"/>
      </w:pPr>
      <w:rPr>
        <w:rFonts w:ascii="Wingdings" w:hAnsi="Wingdings" w:hint="default"/>
      </w:rPr>
    </w:lvl>
  </w:abstractNum>
  <w:abstractNum w:abstractNumId="9">
    <w:nsid w:val="00000009"/>
    <w:multiLevelType w:val="singleLevel"/>
    <w:tmpl w:val="000F0409"/>
    <w:lvl w:ilvl="0">
      <w:start w:val="1"/>
      <w:numFmt w:val="decimal"/>
      <w:lvlText w:val="%1."/>
      <w:lvlJc w:val="left"/>
      <w:pPr>
        <w:tabs>
          <w:tab w:val="num" w:pos="360"/>
        </w:tabs>
        <w:ind w:left="360" w:hanging="360"/>
      </w:pPr>
    </w:lvl>
  </w:abstractNum>
  <w:abstractNum w:abstractNumId="10">
    <w:nsid w:val="0000000A"/>
    <w:multiLevelType w:val="singleLevel"/>
    <w:tmpl w:val="00000000"/>
    <w:lvl w:ilvl="0">
      <w:start w:val="1"/>
      <w:numFmt w:val="low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nsid w:val="0000000B"/>
    <w:multiLevelType w:val="singleLevel"/>
    <w:tmpl w:val="00000000"/>
    <w:lvl w:ilvl="0">
      <w:start w:val="18"/>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nsid w:val="0000000C"/>
    <w:multiLevelType w:val="singleLevel"/>
    <w:tmpl w:val="00000000"/>
    <w:lvl w:ilvl="0">
      <w:start w:val="19"/>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nsid w:val="0000000D"/>
    <w:multiLevelType w:val="singleLevel"/>
    <w:tmpl w:val="00000000"/>
    <w:lvl w:ilvl="0">
      <w:start w:val="20"/>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nsid w:val="0000000E"/>
    <w:multiLevelType w:val="singleLevel"/>
    <w:tmpl w:val="0000000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nsid w:val="0000000F"/>
    <w:multiLevelType w:val="singleLevel"/>
    <w:tmpl w:val="00000000"/>
    <w:lvl w:ilvl="0">
      <w:start w:val="2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nsid w:val="00000010"/>
    <w:multiLevelType w:val="singleLevel"/>
    <w:tmpl w:val="00000000"/>
    <w:lvl w:ilvl="0">
      <w:start w:val="2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7">
    <w:nsid w:val="00000011"/>
    <w:multiLevelType w:val="singleLevel"/>
    <w:tmpl w:val="00000000"/>
    <w:lvl w:ilvl="0">
      <w:start w:val="2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nsid w:val="00000012"/>
    <w:multiLevelType w:val="singleLevel"/>
    <w:tmpl w:val="000F0409"/>
    <w:lvl w:ilvl="0">
      <w:start w:val="1"/>
      <w:numFmt w:val="decimal"/>
      <w:lvlText w:val="%1."/>
      <w:lvlJc w:val="left"/>
      <w:pPr>
        <w:tabs>
          <w:tab w:val="num" w:pos="360"/>
        </w:tabs>
        <w:ind w:left="360" w:hanging="360"/>
      </w:pPr>
    </w:lvl>
  </w:abstractNum>
  <w:abstractNum w:abstractNumId="19">
    <w:nsid w:val="00000013"/>
    <w:multiLevelType w:val="singleLevel"/>
    <w:tmpl w:val="000F0409"/>
    <w:lvl w:ilvl="0">
      <w:start w:val="1"/>
      <w:numFmt w:val="decimal"/>
      <w:lvlText w:val="%1."/>
      <w:lvlJc w:val="left"/>
      <w:pPr>
        <w:tabs>
          <w:tab w:val="num" w:pos="360"/>
        </w:tabs>
        <w:ind w:left="360" w:hanging="360"/>
      </w:pPr>
    </w:lvl>
  </w:abstractNum>
  <w:abstractNum w:abstractNumId="20">
    <w:nsid w:val="00000014"/>
    <w:multiLevelType w:val="singleLevel"/>
    <w:tmpl w:val="00000000"/>
    <w:lvl w:ilvl="0">
      <w:start w:val="25"/>
      <w:numFmt w:val="decimal"/>
      <w:lvlText w:val="%1."/>
      <w:lvlJc w:val="left"/>
      <w:pPr>
        <w:tabs>
          <w:tab w:val="num" w:pos="420"/>
        </w:tabs>
        <w:ind w:left="420" w:hanging="420"/>
      </w:pPr>
      <w:rPr>
        <w:rFonts w:hint="default"/>
      </w:rPr>
    </w:lvl>
  </w:abstractNum>
  <w:abstractNum w:abstractNumId="21">
    <w:nsid w:val="00000015"/>
    <w:multiLevelType w:val="singleLevel"/>
    <w:tmpl w:val="00000000"/>
    <w:lvl w:ilvl="0">
      <w:start w:val="25"/>
      <w:numFmt w:val="decimal"/>
      <w:lvlText w:val="%1."/>
      <w:lvlJc w:val="left"/>
      <w:pPr>
        <w:tabs>
          <w:tab w:val="num" w:pos="420"/>
        </w:tabs>
        <w:ind w:left="420" w:hanging="420"/>
      </w:pPr>
      <w:rPr>
        <w:rFonts w:hint="default"/>
      </w:rPr>
    </w:lvl>
  </w:abstractNum>
  <w:abstractNum w:abstractNumId="22">
    <w:nsid w:val="00000016"/>
    <w:multiLevelType w:val="singleLevel"/>
    <w:tmpl w:val="00000000"/>
    <w:lvl w:ilvl="0">
      <w:start w:val="25"/>
      <w:numFmt w:val="decimal"/>
      <w:lvlText w:val="%1."/>
      <w:lvlJc w:val="left"/>
      <w:pPr>
        <w:tabs>
          <w:tab w:val="num" w:pos="420"/>
        </w:tabs>
        <w:ind w:left="420" w:hanging="420"/>
      </w:pPr>
      <w:rPr>
        <w:rFonts w:hint="default"/>
      </w:rPr>
    </w:lvl>
  </w:abstractNum>
  <w:abstractNum w:abstractNumId="23">
    <w:nsid w:val="00000017"/>
    <w:multiLevelType w:val="singleLevel"/>
    <w:tmpl w:val="00000000"/>
    <w:lvl w:ilvl="0">
      <w:start w:val="25"/>
      <w:numFmt w:val="decimal"/>
      <w:lvlText w:val="%1."/>
      <w:lvlJc w:val="left"/>
      <w:pPr>
        <w:tabs>
          <w:tab w:val="num" w:pos="420"/>
        </w:tabs>
        <w:ind w:left="420" w:hanging="420"/>
      </w:pPr>
      <w:rPr>
        <w:rFonts w:hint="default"/>
      </w:rPr>
    </w:lvl>
  </w:abstractNum>
  <w:abstractNum w:abstractNumId="24">
    <w:nsid w:val="00000018"/>
    <w:multiLevelType w:val="singleLevel"/>
    <w:tmpl w:val="00000000"/>
    <w:lvl w:ilvl="0">
      <w:start w:val="25"/>
      <w:numFmt w:val="decimal"/>
      <w:lvlText w:val="%1."/>
      <w:lvlJc w:val="left"/>
      <w:pPr>
        <w:tabs>
          <w:tab w:val="num" w:pos="420"/>
        </w:tabs>
        <w:ind w:left="420" w:hanging="420"/>
      </w:pPr>
      <w:rPr>
        <w:rFonts w:hint="default"/>
      </w:rPr>
    </w:lvl>
  </w:abstractNum>
  <w:abstractNum w:abstractNumId="25">
    <w:nsid w:val="00000019"/>
    <w:multiLevelType w:val="singleLevel"/>
    <w:tmpl w:val="000F0409"/>
    <w:lvl w:ilvl="0">
      <w:start w:val="1"/>
      <w:numFmt w:val="decimal"/>
      <w:lvlText w:val="%1."/>
      <w:lvlJc w:val="left"/>
      <w:pPr>
        <w:tabs>
          <w:tab w:val="num" w:pos="360"/>
        </w:tabs>
        <w:ind w:left="360" w:hanging="360"/>
      </w:pPr>
      <w:rPr>
        <w:rFonts w:hint="default"/>
      </w:rPr>
    </w:lvl>
  </w:abstractNum>
  <w:abstractNum w:abstractNumId="26">
    <w:nsid w:val="0000001A"/>
    <w:multiLevelType w:val="singleLevel"/>
    <w:tmpl w:val="000F0409"/>
    <w:lvl w:ilvl="0">
      <w:start w:val="1"/>
      <w:numFmt w:val="decimal"/>
      <w:lvlText w:val="%1."/>
      <w:lvlJc w:val="left"/>
      <w:pPr>
        <w:tabs>
          <w:tab w:val="num" w:pos="360"/>
        </w:tabs>
        <w:ind w:left="360" w:hanging="360"/>
      </w:pPr>
      <w:rPr>
        <w:rFonts w:hint="default"/>
      </w:rPr>
    </w:lvl>
  </w:abstractNum>
  <w:abstractNum w:abstractNumId="27">
    <w:nsid w:val="16D47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E460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BE538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2CEF0CBC"/>
    <w:multiLevelType w:val="singleLevel"/>
    <w:tmpl w:val="924026D4"/>
    <w:lvl w:ilvl="0">
      <w:start w:val="1"/>
      <w:numFmt w:val="bullet"/>
      <w:lvlText w:val=""/>
      <w:lvlJc w:val="left"/>
      <w:pPr>
        <w:tabs>
          <w:tab w:val="num" w:pos="360"/>
        </w:tabs>
        <w:ind w:left="360" w:hanging="360"/>
      </w:pPr>
      <w:rPr>
        <w:rFonts w:ascii="Wingdings" w:hAnsi="Wingdings" w:hint="default"/>
      </w:rPr>
    </w:lvl>
  </w:abstractNum>
  <w:abstractNum w:abstractNumId="31">
    <w:nsid w:val="34E316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C623DB3"/>
    <w:multiLevelType w:val="singleLevel"/>
    <w:tmpl w:val="04090011"/>
    <w:lvl w:ilvl="0">
      <w:start w:val="1"/>
      <w:numFmt w:val="decimal"/>
      <w:lvlText w:val="%1)"/>
      <w:lvlJc w:val="left"/>
      <w:pPr>
        <w:tabs>
          <w:tab w:val="num" w:pos="360"/>
        </w:tabs>
        <w:ind w:left="360" w:hanging="360"/>
      </w:pPr>
      <w:rPr>
        <w:rFonts w:hint="default"/>
      </w:rPr>
    </w:lvl>
  </w:abstractNum>
  <w:abstractNum w:abstractNumId="33">
    <w:nsid w:val="4B955C01"/>
    <w:multiLevelType w:val="singleLevel"/>
    <w:tmpl w:val="0409000F"/>
    <w:lvl w:ilvl="0">
      <w:start w:val="1"/>
      <w:numFmt w:val="decimal"/>
      <w:lvlText w:val="%1."/>
      <w:lvlJc w:val="left"/>
      <w:pPr>
        <w:tabs>
          <w:tab w:val="num" w:pos="360"/>
        </w:tabs>
        <w:ind w:left="360" w:hanging="360"/>
      </w:pPr>
    </w:lvl>
  </w:abstractNum>
  <w:abstractNum w:abstractNumId="34">
    <w:nsid w:val="5C252FB7"/>
    <w:multiLevelType w:val="singleLevel"/>
    <w:tmpl w:val="93B2B814"/>
    <w:lvl w:ilvl="0">
      <w:start w:val="2"/>
      <w:numFmt w:val="lowerLetter"/>
      <w:lvlText w:val="%1) "/>
      <w:legacy w:legacy="1" w:legacySpace="0" w:legacyIndent="360"/>
      <w:lvlJc w:val="left"/>
      <w:pPr>
        <w:ind w:left="360" w:hanging="360"/>
      </w:pPr>
      <w:rPr>
        <w:rFonts w:ascii="Times New Roman" w:hAnsi="Times New Roman" w:hint="default"/>
        <w:b w:val="0"/>
        <w:i w:val="0"/>
        <w:sz w:val="22"/>
        <w:u w:val="none"/>
      </w:rPr>
    </w:lvl>
  </w:abstractNum>
  <w:abstractNum w:abstractNumId="35">
    <w:nsid w:val="6A2F5CD3"/>
    <w:multiLevelType w:val="singleLevel"/>
    <w:tmpl w:val="924026D4"/>
    <w:lvl w:ilvl="0">
      <w:start w:val="1"/>
      <w:numFmt w:val="bullet"/>
      <w:lvlText w:val=""/>
      <w:lvlJc w:val="left"/>
      <w:pPr>
        <w:tabs>
          <w:tab w:val="num" w:pos="360"/>
        </w:tabs>
        <w:ind w:left="360" w:hanging="360"/>
      </w:pPr>
      <w:rPr>
        <w:rFonts w:ascii="Wingdings" w:hAnsi="Wingdings" w:hint="default"/>
      </w:rPr>
    </w:lvl>
  </w:abstractNum>
  <w:abstractNum w:abstractNumId="36">
    <w:nsid w:val="76AC6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C5A4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D7A0B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32"/>
  </w:num>
  <w:num w:numId="3">
    <w:abstractNumId w:val="30"/>
  </w:num>
  <w:num w:numId="4">
    <w:abstractNumId w:val="27"/>
  </w:num>
  <w:num w:numId="5">
    <w:abstractNumId w:val="29"/>
  </w:num>
  <w:num w:numId="6">
    <w:abstractNumId w:val="38"/>
  </w:num>
  <w:num w:numId="7">
    <w:abstractNumId w:val="31"/>
  </w:num>
  <w:num w:numId="8">
    <w:abstractNumId w:val="36"/>
  </w:num>
  <w:num w:numId="9">
    <w:abstractNumId w:val="35"/>
  </w:num>
  <w:num w:numId="10">
    <w:abstractNumId w:val="0"/>
    <w:lvlOverride w:ilvl="0">
      <w:lvl w:ilvl="0">
        <w:numFmt w:val="bullet"/>
        <w:lvlText w:val="•"/>
        <w:legacy w:legacy="1" w:legacySpace="0" w:legacyIndent="0"/>
        <w:lvlJc w:val="left"/>
        <w:rPr>
          <w:rFonts w:ascii="Times New Roman" w:hAnsi="Times New Roman" w:hint="default"/>
          <w:sz w:val="48"/>
        </w:rPr>
      </w:lvl>
    </w:lvlOverride>
  </w:num>
  <w:num w:numId="11">
    <w:abstractNumId w:val="37"/>
  </w:num>
  <w:num w:numId="12">
    <w:abstractNumId w:val="28"/>
  </w:num>
  <w:num w:numId="13">
    <w:abstractNumId w:val="33"/>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21"/>
  </w:num>
  <w:num w:numId="35">
    <w:abstractNumId w:val="22"/>
  </w:num>
  <w:num w:numId="36">
    <w:abstractNumId w:val="23"/>
  </w:num>
  <w:num w:numId="37">
    <w:abstractNumId w:val="24"/>
  </w:num>
  <w:num w:numId="38">
    <w:abstractNumId w:val="25"/>
  </w:num>
  <w:num w:numId="39">
    <w:abstractNumId w:val="26"/>
  </w:num>
  <w:num w:numId="40">
    <w:abstractNumId w:val="2"/>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 w:numId="48">
    <w:abstractNumId w:val="9"/>
  </w:num>
  <w:num w:numId="49">
    <w:abstractNumId w:val="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61"/>
    <w:rsid w:val="00020A96"/>
    <w:rsid w:val="00056593"/>
    <w:rsid w:val="00060432"/>
    <w:rsid w:val="00071F69"/>
    <w:rsid w:val="000B2DD6"/>
    <w:rsid w:val="00170AAA"/>
    <w:rsid w:val="001732DF"/>
    <w:rsid w:val="001742E5"/>
    <w:rsid w:val="001778FE"/>
    <w:rsid w:val="001830B8"/>
    <w:rsid w:val="001A6B47"/>
    <w:rsid w:val="001E3343"/>
    <w:rsid w:val="00212F5C"/>
    <w:rsid w:val="0023318A"/>
    <w:rsid w:val="00242034"/>
    <w:rsid w:val="00261FFD"/>
    <w:rsid w:val="00297853"/>
    <w:rsid w:val="002A4556"/>
    <w:rsid w:val="002A7224"/>
    <w:rsid w:val="002F7A2C"/>
    <w:rsid w:val="00323E07"/>
    <w:rsid w:val="0034770D"/>
    <w:rsid w:val="0036774F"/>
    <w:rsid w:val="003779B0"/>
    <w:rsid w:val="003902BF"/>
    <w:rsid w:val="00391A82"/>
    <w:rsid w:val="003B5826"/>
    <w:rsid w:val="003C4E0F"/>
    <w:rsid w:val="003D2629"/>
    <w:rsid w:val="003D42F0"/>
    <w:rsid w:val="00415CF1"/>
    <w:rsid w:val="004709A7"/>
    <w:rsid w:val="0047737F"/>
    <w:rsid w:val="00495ECF"/>
    <w:rsid w:val="004B5EDC"/>
    <w:rsid w:val="00500AF9"/>
    <w:rsid w:val="00506652"/>
    <w:rsid w:val="005300BF"/>
    <w:rsid w:val="00535B55"/>
    <w:rsid w:val="00542FD7"/>
    <w:rsid w:val="0055125C"/>
    <w:rsid w:val="005624D3"/>
    <w:rsid w:val="00567238"/>
    <w:rsid w:val="00567710"/>
    <w:rsid w:val="00576503"/>
    <w:rsid w:val="005B0DD8"/>
    <w:rsid w:val="005B2BFA"/>
    <w:rsid w:val="005C1161"/>
    <w:rsid w:val="005C187B"/>
    <w:rsid w:val="005C2875"/>
    <w:rsid w:val="005C6EDF"/>
    <w:rsid w:val="005D2B59"/>
    <w:rsid w:val="006058A5"/>
    <w:rsid w:val="00616842"/>
    <w:rsid w:val="00621774"/>
    <w:rsid w:val="00624A3B"/>
    <w:rsid w:val="0065740A"/>
    <w:rsid w:val="00694644"/>
    <w:rsid w:val="006A7197"/>
    <w:rsid w:val="00715137"/>
    <w:rsid w:val="00730DF2"/>
    <w:rsid w:val="007346AA"/>
    <w:rsid w:val="00742D8B"/>
    <w:rsid w:val="007459CA"/>
    <w:rsid w:val="00773F86"/>
    <w:rsid w:val="007B7359"/>
    <w:rsid w:val="00806436"/>
    <w:rsid w:val="00835F0E"/>
    <w:rsid w:val="00840725"/>
    <w:rsid w:val="00875EFF"/>
    <w:rsid w:val="008764A5"/>
    <w:rsid w:val="008870B3"/>
    <w:rsid w:val="00887523"/>
    <w:rsid w:val="00893FCA"/>
    <w:rsid w:val="008A591D"/>
    <w:rsid w:val="008D3B2E"/>
    <w:rsid w:val="00905329"/>
    <w:rsid w:val="0091107C"/>
    <w:rsid w:val="00982EC4"/>
    <w:rsid w:val="00992E55"/>
    <w:rsid w:val="00994E28"/>
    <w:rsid w:val="009B223D"/>
    <w:rsid w:val="009B3E15"/>
    <w:rsid w:val="009F23C7"/>
    <w:rsid w:val="00A01D91"/>
    <w:rsid w:val="00A076B9"/>
    <w:rsid w:val="00A31EAA"/>
    <w:rsid w:val="00A8112C"/>
    <w:rsid w:val="00A9253A"/>
    <w:rsid w:val="00AA5555"/>
    <w:rsid w:val="00AB4781"/>
    <w:rsid w:val="00AE7CFD"/>
    <w:rsid w:val="00B0438D"/>
    <w:rsid w:val="00B07FF1"/>
    <w:rsid w:val="00B31640"/>
    <w:rsid w:val="00B70C47"/>
    <w:rsid w:val="00B85307"/>
    <w:rsid w:val="00BA0DA2"/>
    <w:rsid w:val="00BD140E"/>
    <w:rsid w:val="00BD33A8"/>
    <w:rsid w:val="00C15B61"/>
    <w:rsid w:val="00CE7144"/>
    <w:rsid w:val="00CF3082"/>
    <w:rsid w:val="00D02C0B"/>
    <w:rsid w:val="00D306BE"/>
    <w:rsid w:val="00D7219C"/>
    <w:rsid w:val="00DB4673"/>
    <w:rsid w:val="00DE1BF9"/>
    <w:rsid w:val="00DE6C88"/>
    <w:rsid w:val="00DF09DF"/>
    <w:rsid w:val="00DF7067"/>
    <w:rsid w:val="00E028D9"/>
    <w:rsid w:val="00E03A9F"/>
    <w:rsid w:val="00E16EE6"/>
    <w:rsid w:val="00E30AAB"/>
    <w:rsid w:val="00E540F0"/>
    <w:rsid w:val="00E553CD"/>
    <w:rsid w:val="00E6142C"/>
    <w:rsid w:val="00E95061"/>
    <w:rsid w:val="00EA6A69"/>
    <w:rsid w:val="00EB13AE"/>
    <w:rsid w:val="00EB29C9"/>
    <w:rsid w:val="00EB5FFE"/>
    <w:rsid w:val="00EF0E31"/>
    <w:rsid w:val="00F07362"/>
    <w:rsid w:val="00F07D13"/>
    <w:rsid w:val="00F214F6"/>
    <w:rsid w:val="00F21DE8"/>
    <w:rsid w:val="00F3495C"/>
    <w:rsid w:val="00F5796A"/>
    <w:rsid w:val="00FC0318"/>
    <w:rsid w:val="00FC2A79"/>
    <w:rsid w:val="00FC704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9A7"/>
  </w:style>
  <w:style w:type="paragraph" w:styleId="Heading1">
    <w:name w:val="heading 1"/>
    <w:basedOn w:val="Normal"/>
    <w:next w:val="Normal"/>
    <w:qFormat/>
    <w:rsid w:val="004709A7"/>
    <w:pPr>
      <w:keepNext/>
      <w:outlineLvl w:val="0"/>
    </w:pPr>
    <w:rPr>
      <w:b/>
      <w:sz w:val="24"/>
    </w:rPr>
  </w:style>
  <w:style w:type="paragraph" w:styleId="Heading2">
    <w:name w:val="heading 2"/>
    <w:basedOn w:val="Normal"/>
    <w:next w:val="Normal"/>
    <w:qFormat/>
    <w:rsid w:val="004709A7"/>
    <w:pPr>
      <w:keepNext/>
      <w:outlineLvl w:val="1"/>
    </w:pPr>
    <w:rPr>
      <w:sz w:val="24"/>
    </w:rPr>
  </w:style>
  <w:style w:type="paragraph" w:styleId="Heading3">
    <w:name w:val="heading 3"/>
    <w:basedOn w:val="Normal"/>
    <w:next w:val="Normal"/>
    <w:qFormat/>
    <w:rsid w:val="004709A7"/>
    <w:pPr>
      <w:keepNext/>
      <w:ind w:right="360"/>
      <w:jc w:val="both"/>
      <w:outlineLvl w:val="2"/>
    </w:pPr>
    <w:rPr>
      <w:sz w:val="24"/>
    </w:rPr>
  </w:style>
  <w:style w:type="paragraph" w:styleId="Heading4">
    <w:name w:val="heading 4"/>
    <w:basedOn w:val="Normal"/>
    <w:next w:val="Normal"/>
    <w:qFormat/>
    <w:rsid w:val="004709A7"/>
    <w:pPr>
      <w:keepNext/>
      <w:outlineLvl w:val="3"/>
    </w:pPr>
    <w:rPr>
      <w:b/>
      <w:sz w:val="24"/>
      <w:u w:val="single"/>
    </w:rPr>
  </w:style>
  <w:style w:type="paragraph" w:styleId="Heading5">
    <w:name w:val="heading 5"/>
    <w:basedOn w:val="Normal"/>
    <w:next w:val="Normal"/>
    <w:qFormat/>
    <w:rsid w:val="004709A7"/>
    <w:pPr>
      <w:keepNext/>
      <w:ind w:left="540"/>
      <w:outlineLvl w:val="4"/>
    </w:pPr>
    <w:rPr>
      <w:sz w:val="24"/>
    </w:rPr>
  </w:style>
  <w:style w:type="paragraph" w:styleId="Heading6">
    <w:name w:val="heading 6"/>
    <w:basedOn w:val="Normal"/>
    <w:next w:val="Normal"/>
    <w:qFormat/>
    <w:rsid w:val="004709A7"/>
    <w:pPr>
      <w:keepNext/>
      <w:ind w:firstLine="540"/>
      <w:outlineLvl w:val="5"/>
    </w:pPr>
    <w:rPr>
      <w:sz w:val="24"/>
    </w:rPr>
  </w:style>
  <w:style w:type="paragraph" w:styleId="Heading7">
    <w:name w:val="heading 7"/>
    <w:basedOn w:val="Normal"/>
    <w:next w:val="Normal"/>
    <w:qFormat/>
    <w:rsid w:val="004709A7"/>
    <w:pPr>
      <w:keepNext/>
      <w:ind w:left="222"/>
      <w:outlineLvl w:val="6"/>
    </w:pPr>
    <w:rPr>
      <w:sz w:val="24"/>
    </w:rPr>
  </w:style>
  <w:style w:type="paragraph" w:styleId="Heading8">
    <w:name w:val="heading 8"/>
    <w:basedOn w:val="Normal"/>
    <w:next w:val="Normal"/>
    <w:qFormat/>
    <w:rsid w:val="004709A7"/>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09A7"/>
    <w:pPr>
      <w:tabs>
        <w:tab w:val="center" w:pos="4320"/>
        <w:tab w:val="right" w:pos="8640"/>
      </w:tabs>
    </w:pPr>
  </w:style>
  <w:style w:type="paragraph" w:styleId="Footer">
    <w:name w:val="footer"/>
    <w:basedOn w:val="Normal"/>
    <w:rsid w:val="004709A7"/>
    <w:pPr>
      <w:tabs>
        <w:tab w:val="center" w:pos="4320"/>
        <w:tab w:val="right" w:pos="8640"/>
      </w:tabs>
    </w:pPr>
  </w:style>
  <w:style w:type="character" w:styleId="PageNumber">
    <w:name w:val="page number"/>
    <w:basedOn w:val="DefaultParagraphFont"/>
    <w:rsid w:val="004709A7"/>
  </w:style>
  <w:style w:type="paragraph" w:styleId="Date">
    <w:name w:val="Date"/>
    <w:basedOn w:val="Normal"/>
    <w:next w:val="Normal"/>
    <w:rsid w:val="004709A7"/>
  </w:style>
  <w:style w:type="paragraph" w:styleId="Salutation">
    <w:name w:val="Salutation"/>
    <w:basedOn w:val="Normal"/>
    <w:next w:val="Normal"/>
    <w:rsid w:val="004709A7"/>
  </w:style>
  <w:style w:type="paragraph" w:styleId="BodyText">
    <w:name w:val="Body Text"/>
    <w:basedOn w:val="Normal"/>
    <w:rsid w:val="004709A7"/>
    <w:pPr>
      <w:spacing w:after="120"/>
    </w:pPr>
  </w:style>
  <w:style w:type="paragraph" w:styleId="Closing">
    <w:name w:val="Closing"/>
    <w:basedOn w:val="Normal"/>
    <w:rsid w:val="004709A7"/>
  </w:style>
  <w:style w:type="paragraph" w:styleId="Signature">
    <w:name w:val="Signature"/>
    <w:basedOn w:val="Normal"/>
    <w:rsid w:val="004709A7"/>
  </w:style>
  <w:style w:type="character" w:styleId="Hyperlink">
    <w:name w:val="Hyperlink"/>
    <w:rsid w:val="004709A7"/>
    <w:rPr>
      <w:color w:val="0000FF"/>
      <w:u w:val="single"/>
    </w:rPr>
  </w:style>
  <w:style w:type="character" w:styleId="FollowedHyperlink">
    <w:name w:val="FollowedHyperlink"/>
    <w:rsid w:val="004709A7"/>
    <w:rPr>
      <w:color w:val="800080"/>
      <w:u w:val="single"/>
    </w:rPr>
  </w:style>
  <w:style w:type="paragraph" w:styleId="BodyText2">
    <w:name w:val="Body Text 2"/>
    <w:basedOn w:val="Normal"/>
    <w:rsid w:val="004709A7"/>
    <w:rPr>
      <w:sz w:val="24"/>
    </w:rPr>
  </w:style>
  <w:style w:type="paragraph" w:styleId="DocumentMap">
    <w:name w:val="Document Map"/>
    <w:basedOn w:val="Normal"/>
    <w:semiHidden/>
    <w:rsid w:val="004709A7"/>
    <w:pPr>
      <w:shd w:val="clear" w:color="auto" w:fill="000080"/>
    </w:pPr>
    <w:rPr>
      <w:rFonts w:ascii="Geneva" w:hAnsi="Geneva"/>
    </w:rPr>
  </w:style>
  <w:style w:type="paragraph" w:customStyle="1" w:styleId="normal0">
    <w:name w:val="normal'"/>
    <w:basedOn w:val="Heading6"/>
    <w:rsid w:val="004709A7"/>
  </w:style>
  <w:style w:type="character" w:styleId="CommentReference">
    <w:name w:val="annotation reference"/>
    <w:semiHidden/>
    <w:rsid w:val="004709A7"/>
    <w:rPr>
      <w:sz w:val="16"/>
    </w:rPr>
  </w:style>
  <w:style w:type="paragraph" w:styleId="CommentText">
    <w:name w:val="annotation text"/>
    <w:basedOn w:val="Normal"/>
    <w:semiHidden/>
    <w:rsid w:val="004709A7"/>
  </w:style>
  <w:style w:type="paragraph" w:styleId="BodyTextIndent">
    <w:name w:val="Body Text Indent"/>
    <w:basedOn w:val="Normal"/>
    <w:rsid w:val="004709A7"/>
    <w:pPr>
      <w:ind w:left="169" w:hanging="360"/>
    </w:pPr>
    <w:rPr>
      <w:sz w:val="24"/>
    </w:rPr>
  </w:style>
  <w:style w:type="paragraph" w:styleId="BodyTextIndent2">
    <w:name w:val="Body Text Indent 2"/>
    <w:basedOn w:val="Normal"/>
    <w:rsid w:val="004709A7"/>
    <w:pPr>
      <w:ind w:left="270" w:hanging="270"/>
    </w:pPr>
    <w:rPr>
      <w:sz w:val="24"/>
    </w:rPr>
  </w:style>
  <w:style w:type="paragraph" w:styleId="BlockText">
    <w:name w:val="Block Text"/>
    <w:basedOn w:val="Normal"/>
    <w:rsid w:val="004709A7"/>
    <w:pPr>
      <w:ind w:left="349" w:right="-108" w:hanging="450"/>
    </w:pPr>
    <w:rPr>
      <w:sz w:val="24"/>
    </w:rPr>
  </w:style>
  <w:style w:type="paragraph" w:styleId="BodyTextIndent3">
    <w:name w:val="Body Text Indent 3"/>
    <w:basedOn w:val="Normal"/>
    <w:rsid w:val="004709A7"/>
    <w:pPr>
      <w:ind w:left="169" w:hanging="27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9A7"/>
  </w:style>
  <w:style w:type="paragraph" w:styleId="Heading1">
    <w:name w:val="heading 1"/>
    <w:basedOn w:val="Normal"/>
    <w:next w:val="Normal"/>
    <w:qFormat/>
    <w:rsid w:val="004709A7"/>
    <w:pPr>
      <w:keepNext/>
      <w:outlineLvl w:val="0"/>
    </w:pPr>
    <w:rPr>
      <w:b/>
      <w:sz w:val="24"/>
    </w:rPr>
  </w:style>
  <w:style w:type="paragraph" w:styleId="Heading2">
    <w:name w:val="heading 2"/>
    <w:basedOn w:val="Normal"/>
    <w:next w:val="Normal"/>
    <w:qFormat/>
    <w:rsid w:val="004709A7"/>
    <w:pPr>
      <w:keepNext/>
      <w:outlineLvl w:val="1"/>
    </w:pPr>
    <w:rPr>
      <w:sz w:val="24"/>
    </w:rPr>
  </w:style>
  <w:style w:type="paragraph" w:styleId="Heading3">
    <w:name w:val="heading 3"/>
    <w:basedOn w:val="Normal"/>
    <w:next w:val="Normal"/>
    <w:qFormat/>
    <w:rsid w:val="004709A7"/>
    <w:pPr>
      <w:keepNext/>
      <w:ind w:right="360"/>
      <w:jc w:val="both"/>
      <w:outlineLvl w:val="2"/>
    </w:pPr>
    <w:rPr>
      <w:sz w:val="24"/>
    </w:rPr>
  </w:style>
  <w:style w:type="paragraph" w:styleId="Heading4">
    <w:name w:val="heading 4"/>
    <w:basedOn w:val="Normal"/>
    <w:next w:val="Normal"/>
    <w:qFormat/>
    <w:rsid w:val="004709A7"/>
    <w:pPr>
      <w:keepNext/>
      <w:outlineLvl w:val="3"/>
    </w:pPr>
    <w:rPr>
      <w:b/>
      <w:sz w:val="24"/>
      <w:u w:val="single"/>
    </w:rPr>
  </w:style>
  <w:style w:type="paragraph" w:styleId="Heading5">
    <w:name w:val="heading 5"/>
    <w:basedOn w:val="Normal"/>
    <w:next w:val="Normal"/>
    <w:qFormat/>
    <w:rsid w:val="004709A7"/>
    <w:pPr>
      <w:keepNext/>
      <w:ind w:left="540"/>
      <w:outlineLvl w:val="4"/>
    </w:pPr>
    <w:rPr>
      <w:sz w:val="24"/>
    </w:rPr>
  </w:style>
  <w:style w:type="paragraph" w:styleId="Heading6">
    <w:name w:val="heading 6"/>
    <w:basedOn w:val="Normal"/>
    <w:next w:val="Normal"/>
    <w:qFormat/>
    <w:rsid w:val="004709A7"/>
    <w:pPr>
      <w:keepNext/>
      <w:ind w:firstLine="540"/>
      <w:outlineLvl w:val="5"/>
    </w:pPr>
    <w:rPr>
      <w:sz w:val="24"/>
    </w:rPr>
  </w:style>
  <w:style w:type="paragraph" w:styleId="Heading7">
    <w:name w:val="heading 7"/>
    <w:basedOn w:val="Normal"/>
    <w:next w:val="Normal"/>
    <w:qFormat/>
    <w:rsid w:val="004709A7"/>
    <w:pPr>
      <w:keepNext/>
      <w:ind w:left="222"/>
      <w:outlineLvl w:val="6"/>
    </w:pPr>
    <w:rPr>
      <w:sz w:val="24"/>
    </w:rPr>
  </w:style>
  <w:style w:type="paragraph" w:styleId="Heading8">
    <w:name w:val="heading 8"/>
    <w:basedOn w:val="Normal"/>
    <w:next w:val="Normal"/>
    <w:qFormat/>
    <w:rsid w:val="004709A7"/>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09A7"/>
    <w:pPr>
      <w:tabs>
        <w:tab w:val="center" w:pos="4320"/>
        <w:tab w:val="right" w:pos="8640"/>
      </w:tabs>
    </w:pPr>
  </w:style>
  <w:style w:type="paragraph" w:styleId="Footer">
    <w:name w:val="footer"/>
    <w:basedOn w:val="Normal"/>
    <w:rsid w:val="004709A7"/>
    <w:pPr>
      <w:tabs>
        <w:tab w:val="center" w:pos="4320"/>
        <w:tab w:val="right" w:pos="8640"/>
      </w:tabs>
    </w:pPr>
  </w:style>
  <w:style w:type="character" w:styleId="PageNumber">
    <w:name w:val="page number"/>
    <w:basedOn w:val="DefaultParagraphFont"/>
    <w:rsid w:val="004709A7"/>
  </w:style>
  <w:style w:type="paragraph" w:styleId="Date">
    <w:name w:val="Date"/>
    <w:basedOn w:val="Normal"/>
    <w:next w:val="Normal"/>
    <w:rsid w:val="004709A7"/>
  </w:style>
  <w:style w:type="paragraph" w:styleId="Salutation">
    <w:name w:val="Salutation"/>
    <w:basedOn w:val="Normal"/>
    <w:next w:val="Normal"/>
    <w:rsid w:val="004709A7"/>
  </w:style>
  <w:style w:type="paragraph" w:styleId="BodyText">
    <w:name w:val="Body Text"/>
    <w:basedOn w:val="Normal"/>
    <w:rsid w:val="004709A7"/>
    <w:pPr>
      <w:spacing w:after="120"/>
    </w:pPr>
  </w:style>
  <w:style w:type="paragraph" w:styleId="Closing">
    <w:name w:val="Closing"/>
    <w:basedOn w:val="Normal"/>
    <w:rsid w:val="004709A7"/>
  </w:style>
  <w:style w:type="paragraph" w:styleId="Signature">
    <w:name w:val="Signature"/>
    <w:basedOn w:val="Normal"/>
    <w:rsid w:val="004709A7"/>
  </w:style>
  <w:style w:type="character" w:styleId="Hyperlink">
    <w:name w:val="Hyperlink"/>
    <w:rsid w:val="004709A7"/>
    <w:rPr>
      <w:color w:val="0000FF"/>
      <w:u w:val="single"/>
    </w:rPr>
  </w:style>
  <w:style w:type="character" w:styleId="FollowedHyperlink">
    <w:name w:val="FollowedHyperlink"/>
    <w:rsid w:val="004709A7"/>
    <w:rPr>
      <w:color w:val="800080"/>
      <w:u w:val="single"/>
    </w:rPr>
  </w:style>
  <w:style w:type="paragraph" w:styleId="BodyText2">
    <w:name w:val="Body Text 2"/>
    <w:basedOn w:val="Normal"/>
    <w:rsid w:val="004709A7"/>
    <w:rPr>
      <w:sz w:val="24"/>
    </w:rPr>
  </w:style>
  <w:style w:type="paragraph" w:styleId="DocumentMap">
    <w:name w:val="Document Map"/>
    <w:basedOn w:val="Normal"/>
    <w:semiHidden/>
    <w:rsid w:val="004709A7"/>
    <w:pPr>
      <w:shd w:val="clear" w:color="auto" w:fill="000080"/>
    </w:pPr>
    <w:rPr>
      <w:rFonts w:ascii="Geneva" w:hAnsi="Geneva"/>
    </w:rPr>
  </w:style>
  <w:style w:type="paragraph" w:customStyle="1" w:styleId="normal0">
    <w:name w:val="normal'"/>
    <w:basedOn w:val="Heading6"/>
    <w:rsid w:val="004709A7"/>
  </w:style>
  <w:style w:type="character" w:styleId="CommentReference">
    <w:name w:val="annotation reference"/>
    <w:semiHidden/>
    <w:rsid w:val="004709A7"/>
    <w:rPr>
      <w:sz w:val="16"/>
    </w:rPr>
  </w:style>
  <w:style w:type="paragraph" w:styleId="CommentText">
    <w:name w:val="annotation text"/>
    <w:basedOn w:val="Normal"/>
    <w:semiHidden/>
    <w:rsid w:val="004709A7"/>
  </w:style>
  <w:style w:type="paragraph" w:styleId="BodyTextIndent">
    <w:name w:val="Body Text Indent"/>
    <w:basedOn w:val="Normal"/>
    <w:rsid w:val="004709A7"/>
    <w:pPr>
      <w:ind w:left="169" w:hanging="360"/>
    </w:pPr>
    <w:rPr>
      <w:sz w:val="24"/>
    </w:rPr>
  </w:style>
  <w:style w:type="paragraph" w:styleId="BodyTextIndent2">
    <w:name w:val="Body Text Indent 2"/>
    <w:basedOn w:val="Normal"/>
    <w:rsid w:val="004709A7"/>
    <w:pPr>
      <w:ind w:left="270" w:hanging="270"/>
    </w:pPr>
    <w:rPr>
      <w:sz w:val="24"/>
    </w:rPr>
  </w:style>
  <w:style w:type="paragraph" w:styleId="BlockText">
    <w:name w:val="Block Text"/>
    <w:basedOn w:val="Normal"/>
    <w:rsid w:val="004709A7"/>
    <w:pPr>
      <w:ind w:left="349" w:right="-108" w:hanging="450"/>
    </w:pPr>
    <w:rPr>
      <w:sz w:val="24"/>
    </w:rPr>
  </w:style>
  <w:style w:type="paragraph" w:styleId="BodyTextIndent3">
    <w:name w:val="Body Text Indent 3"/>
    <w:basedOn w:val="Normal"/>
    <w:rsid w:val="004709A7"/>
    <w:pPr>
      <w:ind w:left="169" w:hanging="27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DC6D0-61FA-470F-9933-6AF69FE9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Application for Project funding</vt:lpstr>
    </vt:vector>
  </TitlesOfParts>
  <Company>MSFT</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Project funding</dc:title>
  <dc:creator>B Ashok</dc:creator>
  <cp:lastModifiedBy>Viji Srinivasan</cp:lastModifiedBy>
  <cp:revision>2</cp:revision>
  <cp:lastPrinted>2000-10-17T03:22:00Z</cp:lastPrinted>
  <dcterms:created xsi:type="dcterms:W3CDTF">2018-07-19T07:30:00Z</dcterms:created>
  <dcterms:modified xsi:type="dcterms:W3CDTF">2018-07-19T07:30:00Z</dcterms:modified>
</cp:coreProperties>
</file>