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4E" w:rsidRDefault="0077234E"/>
    <w:p w:rsidR="0077234E" w:rsidRDefault="0077234E">
      <w:pPr>
        <w:rPr>
          <w:sz w:val="22"/>
        </w:rPr>
      </w:pPr>
    </w:p>
    <w:p w:rsidR="0077234E" w:rsidRDefault="0077234E">
      <w:pPr>
        <w:pBdr>
          <w:top w:val="single" w:sz="4" w:space="0" w:color="000000"/>
          <w:left w:val="single" w:sz="4" w:space="0" w:color="000000"/>
          <w:bottom w:val="single" w:sz="4" w:space="0" w:color="000000"/>
          <w:right w:val="single" w:sz="4" w:space="0" w:color="000000"/>
        </w:pBdr>
        <w:rPr>
          <w:sz w:val="22"/>
        </w:rPr>
      </w:pPr>
      <w:r>
        <w:rPr>
          <w:sz w:val="22"/>
        </w:rPr>
        <w:t>Dear Volunteer</w:t>
      </w:r>
    </w:p>
    <w:p w:rsidR="0077234E" w:rsidRDefault="0077234E">
      <w:pPr>
        <w:pBdr>
          <w:top w:val="single" w:sz="4" w:space="0" w:color="000000"/>
          <w:left w:val="single" w:sz="4" w:space="0" w:color="000000"/>
          <w:bottom w:val="single" w:sz="4" w:space="0" w:color="000000"/>
          <w:right w:val="single" w:sz="4" w:space="0" w:color="000000"/>
        </w:pBdr>
        <w:rPr>
          <w:sz w:val="22"/>
        </w:rPr>
      </w:pPr>
    </w:p>
    <w:p w:rsidR="0077234E" w:rsidRDefault="0077234E">
      <w:pPr>
        <w:pBdr>
          <w:top w:val="single" w:sz="4" w:space="0" w:color="000000"/>
          <w:left w:val="single" w:sz="4" w:space="0" w:color="000000"/>
          <w:bottom w:val="single" w:sz="4" w:space="0" w:color="000000"/>
          <w:right w:val="single" w:sz="4" w:space="0" w:color="000000"/>
        </w:pBdr>
        <w:rPr>
          <w:sz w:val="22"/>
        </w:rPr>
      </w:pPr>
      <w:r>
        <w:rPr>
          <w:sz w:val="22"/>
        </w:rPr>
        <w:t>Thanks for conducting this site visit.</w:t>
      </w:r>
    </w:p>
    <w:p w:rsidR="0077234E" w:rsidRDefault="0077234E">
      <w:pPr>
        <w:pBdr>
          <w:top w:val="single" w:sz="4" w:space="0" w:color="000000"/>
          <w:left w:val="single" w:sz="4" w:space="0" w:color="000000"/>
          <w:bottom w:val="single" w:sz="4" w:space="0" w:color="000000"/>
          <w:right w:val="single" w:sz="4" w:space="0" w:color="000000"/>
        </w:pBdr>
        <w:rPr>
          <w:sz w:val="22"/>
        </w:rPr>
      </w:pPr>
    </w:p>
    <w:p w:rsidR="0077234E" w:rsidRDefault="0077234E">
      <w:pPr>
        <w:pBdr>
          <w:top w:val="single" w:sz="4" w:space="0" w:color="000000"/>
          <w:left w:val="single" w:sz="4" w:space="0" w:color="000000"/>
          <w:bottom w:val="single" w:sz="4" w:space="0" w:color="000000"/>
          <w:right w:val="single" w:sz="4" w:space="0" w:color="000000"/>
        </w:pBdr>
        <w:rPr>
          <w:sz w:val="22"/>
        </w:rPr>
      </w:pPr>
      <w:r>
        <w:rPr>
          <w:sz w:val="22"/>
        </w:rPr>
        <w:t xml:space="preserve">The following set of questions is only a suggested guideline. Some of the following questions may not be relevant or applicable to the particular project you are visiting, but please do try to answer as many of them as possible. Please note that </w:t>
      </w:r>
      <w:r>
        <w:rPr>
          <w:sz w:val="22"/>
          <w:u w:val="single"/>
        </w:rPr>
        <w:t xml:space="preserve">Part </w:t>
      </w:r>
      <w:proofErr w:type="spellStart"/>
      <w:r>
        <w:rPr>
          <w:sz w:val="22"/>
          <w:u w:val="single"/>
        </w:rPr>
        <w:t>sB</w:t>
      </w:r>
      <w:proofErr w:type="spellEnd"/>
      <w:r>
        <w:rPr>
          <w:sz w:val="22"/>
          <w:u w:val="single"/>
        </w:rPr>
        <w:t xml:space="preserve"> &amp; C</w:t>
      </w:r>
      <w:r>
        <w:rPr>
          <w:sz w:val="22"/>
        </w:rPr>
        <w:t xml:space="preserve"> necessitate that the information be gathered through conversations with the children and their parents, and not simply the group's teachers and staff.</w:t>
      </w:r>
    </w:p>
    <w:p w:rsidR="0077234E" w:rsidRDefault="0077234E">
      <w:pPr>
        <w:pBdr>
          <w:top w:val="single" w:sz="4" w:space="0" w:color="000000"/>
          <w:left w:val="single" w:sz="4" w:space="0" w:color="000000"/>
          <w:bottom w:val="single" w:sz="4" w:space="0" w:color="000000"/>
          <w:right w:val="single" w:sz="4" w:space="0" w:color="000000"/>
        </w:pBdr>
        <w:rPr>
          <w:sz w:val="22"/>
        </w:rPr>
      </w:pPr>
    </w:p>
    <w:p w:rsidR="0077234E" w:rsidRDefault="0077234E">
      <w:pPr>
        <w:pBdr>
          <w:top w:val="single" w:sz="4" w:space="0" w:color="000000"/>
          <w:left w:val="single" w:sz="4" w:space="0" w:color="000000"/>
          <w:bottom w:val="single" w:sz="4" w:space="0" w:color="000000"/>
          <w:right w:val="single" w:sz="4" w:space="0" w:color="000000"/>
        </w:pBdr>
        <w:rPr>
          <w:sz w:val="22"/>
        </w:rPr>
      </w:pPr>
      <w:r>
        <w:rPr>
          <w:sz w:val="22"/>
        </w:rPr>
        <w:t>Please feel free to attach any documents/photos you feel are pertinent to the project.</w:t>
      </w:r>
    </w:p>
    <w:p w:rsidR="0077234E" w:rsidRDefault="0077234E">
      <w:pPr>
        <w:pBdr>
          <w:top w:val="single" w:sz="4" w:space="0" w:color="000000"/>
          <w:left w:val="single" w:sz="4" w:space="0" w:color="000000"/>
          <w:bottom w:val="single" w:sz="4" w:space="0" w:color="000000"/>
          <w:right w:val="single" w:sz="4" w:space="0" w:color="000000"/>
        </w:pBdr>
        <w:rPr>
          <w:sz w:val="22"/>
        </w:rPr>
      </w:pPr>
    </w:p>
    <w:p w:rsidR="0077234E" w:rsidRDefault="0077234E">
      <w:pPr>
        <w:pBdr>
          <w:top w:val="single" w:sz="4" w:space="0" w:color="000000"/>
          <w:left w:val="single" w:sz="4" w:space="0" w:color="000000"/>
          <w:bottom w:val="single" w:sz="4" w:space="0" w:color="000000"/>
          <w:right w:val="single" w:sz="4" w:space="0" w:color="000000"/>
        </w:pBdr>
        <w:rPr>
          <w:sz w:val="22"/>
        </w:rPr>
      </w:pPr>
      <w:r>
        <w:rPr>
          <w:sz w:val="22"/>
        </w:rPr>
        <w:t>Thanks.</w:t>
      </w:r>
    </w:p>
    <w:p w:rsidR="0077234E" w:rsidRDefault="0077234E">
      <w:pPr>
        <w:pBdr>
          <w:top w:val="single" w:sz="4" w:space="0" w:color="000000"/>
          <w:left w:val="single" w:sz="4" w:space="0" w:color="000000"/>
          <w:bottom w:val="single" w:sz="4" w:space="0" w:color="000000"/>
          <w:right w:val="single" w:sz="4" w:space="0" w:color="000000"/>
        </w:pBdr>
        <w:rPr>
          <w:sz w:val="22"/>
        </w:rPr>
      </w:pPr>
      <w:r>
        <w:rPr>
          <w:sz w:val="22"/>
        </w:rPr>
        <w:t>- Asha for Education</w:t>
      </w:r>
    </w:p>
    <w:p w:rsidR="0077234E" w:rsidRDefault="0077234E">
      <w:pPr>
        <w:rPr>
          <w:sz w:val="22"/>
        </w:rPr>
      </w:pPr>
    </w:p>
    <w:p w:rsidR="0077234E" w:rsidRDefault="0077234E">
      <w:pPr>
        <w:ind w:left="-720" w:right="-720"/>
        <w:rPr>
          <w:sz w:val="22"/>
        </w:rPr>
      </w:pPr>
      <w:r>
        <w:rPr>
          <w:sz w:val="22"/>
        </w:rPr>
        <w:t>---------------------------------------------------------------------------------------------------------------------------------------------------</w:t>
      </w:r>
    </w:p>
    <w:p w:rsidR="0077234E" w:rsidRDefault="0077234E">
      <w:pPr>
        <w:rPr>
          <w:sz w:val="22"/>
        </w:rPr>
      </w:pPr>
    </w:p>
    <w:p w:rsidR="0077234E" w:rsidRDefault="0077234E">
      <w:pPr>
        <w:rPr>
          <w:sz w:val="22"/>
        </w:rPr>
      </w:pPr>
    </w:p>
    <w:p w:rsidR="0077234E" w:rsidRDefault="0077234E">
      <w:pPr>
        <w:rPr>
          <w:sz w:val="22"/>
        </w:rPr>
      </w:pPr>
    </w:p>
    <w:p w:rsidR="0077234E" w:rsidRDefault="0077234E">
      <w:pPr>
        <w:rPr>
          <w:sz w:val="22"/>
        </w:rPr>
      </w:pPr>
    </w:p>
    <w:p w:rsidR="0077234E" w:rsidRDefault="0077234E">
      <w:pPr>
        <w:rPr>
          <w:sz w:val="22"/>
        </w:rPr>
      </w:pPr>
    </w:p>
    <w:tbl>
      <w:tblPr>
        <w:tblW w:w="0" w:type="auto"/>
        <w:tblInd w:w="101" w:type="dxa"/>
        <w:tblLayout w:type="fixed"/>
        <w:tblLook w:val="0000" w:firstRow="0" w:lastRow="0" w:firstColumn="0" w:lastColumn="0" w:noHBand="0" w:noVBand="0"/>
      </w:tblPr>
      <w:tblGrid>
        <w:gridCol w:w="9367"/>
      </w:tblGrid>
      <w:tr w:rsidR="0077234E">
        <w:trPr>
          <w:cantSplit/>
          <w:trHeight w:val="400"/>
        </w:trPr>
        <w:tc>
          <w:tcPr>
            <w:tcW w:w="9367" w:type="dxa"/>
            <w:shd w:val="clear" w:color="auto" w:fill="auto"/>
          </w:tcPr>
          <w:p w:rsidR="0077234E" w:rsidRDefault="0077234E" w:rsidP="00470EAE">
            <w:pPr>
              <w:snapToGrid w:val="0"/>
              <w:ind w:left="-108" w:right="-108"/>
              <w:rPr>
                <w:b/>
                <w:sz w:val="22"/>
              </w:rPr>
            </w:pPr>
            <w:r>
              <w:rPr>
                <w:b/>
                <w:sz w:val="22"/>
              </w:rPr>
              <w:t>Date:</w:t>
            </w:r>
            <w:r>
              <w:rPr>
                <w:sz w:val="22"/>
              </w:rPr>
              <w:t xml:space="preserve"> </w:t>
            </w:r>
            <w:r w:rsidR="00495D94">
              <w:rPr>
                <w:b/>
                <w:sz w:val="22"/>
              </w:rPr>
              <w:fldChar w:fldCharType="begin"/>
            </w:r>
            <w:r>
              <w:rPr>
                <w:b/>
                <w:sz w:val="22"/>
              </w:rPr>
              <w:instrText xml:space="preserve"> FILLIN ""</w:instrText>
            </w:r>
            <w:r w:rsidR="00495D94">
              <w:rPr>
                <w:b/>
                <w:sz w:val="22"/>
              </w:rPr>
              <w:fldChar w:fldCharType="separate"/>
            </w:r>
            <w:r>
              <w:rPr>
                <w:rFonts w:ascii="Cambria Math" w:hAnsi="Cambria Math" w:cs="Cambria Math"/>
                <w:b/>
                <w:sz w:val="22"/>
              </w:rPr>
              <w:t>     </w:t>
            </w:r>
            <w:r w:rsidR="00495D94">
              <w:rPr>
                <w:b/>
                <w:sz w:val="22"/>
              </w:rPr>
              <w:fldChar w:fldCharType="end"/>
            </w:r>
            <w:r w:rsidR="00470EAE">
              <w:rPr>
                <w:b/>
                <w:sz w:val="22"/>
              </w:rPr>
              <w:t xml:space="preserve">December 22, </w:t>
            </w:r>
            <w:r w:rsidR="007D4DE3">
              <w:rPr>
                <w:b/>
                <w:sz w:val="22"/>
              </w:rPr>
              <w:t>201</w:t>
            </w:r>
            <w:r w:rsidR="00470EAE">
              <w:rPr>
                <w:b/>
                <w:sz w:val="22"/>
              </w:rPr>
              <w:t>5</w:t>
            </w:r>
            <w:r>
              <w:rPr>
                <w:b/>
                <w:sz w:val="22"/>
              </w:rPr>
              <w:t>.</w:t>
            </w:r>
          </w:p>
        </w:tc>
      </w:tr>
      <w:tr w:rsidR="0077234E">
        <w:trPr>
          <w:cantSplit/>
          <w:trHeight w:val="440"/>
        </w:trPr>
        <w:tc>
          <w:tcPr>
            <w:tcW w:w="9367" w:type="dxa"/>
            <w:shd w:val="clear" w:color="auto" w:fill="auto"/>
          </w:tcPr>
          <w:p w:rsidR="0077234E" w:rsidRDefault="0077234E" w:rsidP="001F7D44">
            <w:pPr>
              <w:snapToGrid w:val="0"/>
              <w:ind w:left="-101" w:right="-108"/>
              <w:rPr>
                <w:b/>
                <w:sz w:val="22"/>
              </w:rPr>
            </w:pPr>
            <w:r>
              <w:rPr>
                <w:b/>
                <w:sz w:val="22"/>
              </w:rPr>
              <w:t xml:space="preserve">Name of the Project: </w:t>
            </w:r>
            <w:proofErr w:type="spellStart"/>
            <w:r w:rsidR="00470EAE">
              <w:rPr>
                <w:b/>
                <w:sz w:val="22"/>
              </w:rPr>
              <w:t>Prerna</w:t>
            </w:r>
            <w:proofErr w:type="spellEnd"/>
            <w:r w:rsidR="00470EAE">
              <w:rPr>
                <w:b/>
                <w:sz w:val="22"/>
              </w:rPr>
              <w:t xml:space="preserve"> – 4 (Vocational Training &amp; Placement of 120 </w:t>
            </w:r>
            <w:r w:rsidR="001F7D44">
              <w:rPr>
                <w:b/>
                <w:sz w:val="22"/>
              </w:rPr>
              <w:t>S</w:t>
            </w:r>
            <w:r w:rsidR="00470EAE">
              <w:rPr>
                <w:b/>
                <w:sz w:val="22"/>
              </w:rPr>
              <w:t xml:space="preserve">tudents) </w:t>
            </w:r>
            <w:r w:rsidR="00495D94">
              <w:rPr>
                <w:b/>
                <w:sz w:val="22"/>
              </w:rPr>
              <w:fldChar w:fldCharType="begin"/>
            </w:r>
            <w:r>
              <w:rPr>
                <w:b/>
                <w:sz w:val="22"/>
              </w:rPr>
              <w:instrText xml:space="preserve"> FILLIN ""</w:instrText>
            </w:r>
            <w:r w:rsidR="00495D94">
              <w:rPr>
                <w:b/>
                <w:sz w:val="22"/>
              </w:rPr>
              <w:fldChar w:fldCharType="separate"/>
            </w:r>
            <w:r>
              <w:rPr>
                <w:rFonts w:ascii="Cambria Math" w:hAnsi="Cambria Math" w:cs="Cambria Math"/>
                <w:b/>
                <w:sz w:val="22"/>
              </w:rPr>
              <w:t>     </w:t>
            </w:r>
            <w:r w:rsidR="00495D94">
              <w:rPr>
                <w:b/>
                <w:sz w:val="22"/>
              </w:rPr>
              <w:fldChar w:fldCharType="end"/>
            </w:r>
          </w:p>
          <w:p w:rsidR="001F7D44" w:rsidRDefault="001F7D44" w:rsidP="001F7D44">
            <w:pPr>
              <w:snapToGrid w:val="0"/>
              <w:ind w:left="-101" w:right="-108"/>
              <w:rPr>
                <w:b/>
                <w:sz w:val="22"/>
              </w:rPr>
            </w:pPr>
          </w:p>
        </w:tc>
      </w:tr>
      <w:tr w:rsidR="0077234E">
        <w:trPr>
          <w:cantSplit/>
          <w:trHeight w:val="666"/>
        </w:trPr>
        <w:tc>
          <w:tcPr>
            <w:tcW w:w="9367" w:type="dxa"/>
            <w:shd w:val="clear" w:color="auto" w:fill="auto"/>
          </w:tcPr>
          <w:p w:rsidR="0077234E" w:rsidRDefault="0077234E">
            <w:pPr>
              <w:snapToGrid w:val="0"/>
              <w:ind w:left="-101" w:right="-108"/>
            </w:pPr>
            <w:r>
              <w:rPr>
                <w:b/>
                <w:sz w:val="22"/>
              </w:rPr>
              <w:t xml:space="preserve">Name of the </w:t>
            </w:r>
            <w:proofErr w:type="spellStart"/>
            <w:r>
              <w:rPr>
                <w:b/>
                <w:sz w:val="22"/>
              </w:rPr>
              <w:t>Organisation</w:t>
            </w:r>
            <w:proofErr w:type="spellEnd"/>
            <w:r>
              <w:rPr>
                <w:b/>
                <w:sz w:val="22"/>
              </w:rPr>
              <w:t xml:space="preserve"> Running the Project (if different):  Etasha</w:t>
            </w:r>
            <w:r w:rsidR="00495D94">
              <w:rPr>
                <w:b/>
                <w:sz w:val="22"/>
              </w:rPr>
              <w:fldChar w:fldCharType="begin"/>
            </w:r>
            <w:r>
              <w:rPr>
                <w:b/>
                <w:sz w:val="22"/>
              </w:rPr>
              <w:instrText xml:space="preserve"> FILLIN ""</w:instrText>
            </w:r>
            <w:r w:rsidR="00495D94">
              <w:rPr>
                <w:b/>
                <w:sz w:val="22"/>
              </w:rPr>
              <w:fldChar w:fldCharType="separate"/>
            </w:r>
            <w:r>
              <w:rPr>
                <w:b/>
                <w:sz w:val="22"/>
              </w:rPr>
              <w:t>     </w:t>
            </w:r>
            <w:r w:rsidR="00495D94">
              <w:rPr>
                <w:b/>
                <w:sz w:val="22"/>
              </w:rPr>
              <w:fldChar w:fldCharType="end"/>
            </w:r>
          </w:p>
        </w:tc>
      </w:tr>
    </w:tbl>
    <w:p w:rsidR="0077234E" w:rsidRDefault="0077234E">
      <w:pPr>
        <w:rPr>
          <w:sz w:val="22"/>
        </w:rPr>
      </w:pPr>
      <w:r>
        <w:rPr>
          <w:sz w:val="22"/>
        </w:rPr>
        <w:t xml:space="preserve">Was your site visit announced?      Yes, it was planned </w:t>
      </w:r>
      <w:r w:rsidR="001F7D44">
        <w:rPr>
          <w:sz w:val="22"/>
        </w:rPr>
        <w:t xml:space="preserve"> </w:t>
      </w:r>
      <w:r w:rsidR="00C47996">
        <w:rPr>
          <w:sz w:val="22"/>
        </w:rPr>
        <w:fldChar w:fldCharType="begin">
          <w:ffData>
            <w:name w:val="Check6"/>
            <w:enabled/>
            <w:calcOnExit w:val="0"/>
            <w:checkBox>
              <w:sizeAuto/>
              <w:default w:val="0"/>
              <w:checked/>
            </w:checkBox>
          </w:ffData>
        </w:fldChar>
      </w:r>
      <w:r w:rsidR="00C47996">
        <w:instrText xml:space="preserve"> FORMCHECKBOX </w:instrText>
      </w:r>
      <w:r w:rsidR="006777AD">
        <w:rPr>
          <w:sz w:val="22"/>
        </w:rPr>
      </w:r>
      <w:r w:rsidR="006777AD">
        <w:rPr>
          <w:sz w:val="22"/>
        </w:rPr>
        <w:fldChar w:fldCharType="separate"/>
      </w:r>
      <w:r w:rsidR="00C47996">
        <w:rPr>
          <w:sz w:val="22"/>
        </w:rPr>
        <w:fldChar w:fldCharType="end"/>
      </w:r>
      <w:r w:rsidR="001F7D44">
        <w:t xml:space="preserve">    </w:t>
      </w:r>
      <w:r>
        <w:rPr>
          <w:sz w:val="22"/>
        </w:rPr>
        <w:t xml:space="preserve">No, it was a surprise visit </w:t>
      </w:r>
      <w:bookmarkStart w:id="0" w:name="Check9"/>
      <w:r w:rsidR="00495D94">
        <w:rPr>
          <w:sz w:val="22"/>
        </w:rPr>
        <w:fldChar w:fldCharType="begin">
          <w:ffData>
            <w:name w:val="Check9"/>
            <w:enabled/>
            <w:calcOnExit w:val="0"/>
            <w:checkBox>
              <w:sizeAuto/>
              <w:default w:val="0"/>
              <w:checked w:val="0"/>
            </w:checkBox>
          </w:ffData>
        </w:fldChar>
      </w:r>
      <w:r>
        <w:instrText xml:space="preserve"> FORMCHECKBOX </w:instrText>
      </w:r>
      <w:r w:rsidR="006777AD">
        <w:rPr>
          <w:sz w:val="22"/>
        </w:rPr>
      </w:r>
      <w:r w:rsidR="006777AD">
        <w:rPr>
          <w:sz w:val="22"/>
        </w:rPr>
        <w:fldChar w:fldCharType="separate"/>
      </w:r>
      <w:r w:rsidR="00495D94">
        <w:rPr>
          <w:sz w:val="22"/>
        </w:rPr>
        <w:fldChar w:fldCharType="end"/>
      </w:r>
      <w:bookmarkEnd w:id="0"/>
    </w:p>
    <w:p w:rsidR="0077234E" w:rsidRDefault="0077234E">
      <w:pPr>
        <w:rPr>
          <w:sz w:val="22"/>
        </w:rPr>
      </w:pPr>
    </w:p>
    <w:tbl>
      <w:tblPr>
        <w:tblW w:w="0" w:type="auto"/>
        <w:tblInd w:w="100" w:type="dxa"/>
        <w:tblLayout w:type="fixed"/>
        <w:tblCellMar>
          <w:left w:w="100" w:type="dxa"/>
          <w:right w:w="100" w:type="dxa"/>
        </w:tblCellMar>
        <w:tblLook w:val="0000" w:firstRow="0" w:lastRow="0" w:firstColumn="0" w:lastColumn="0" w:noHBand="0" w:noVBand="0"/>
      </w:tblPr>
      <w:tblGrid>
        <w:gridCol w:w="1002"/>
        <w:gridCol w:w="4190"/>
        <w:gridCol w:w="4276"/>
      </w:tblGrid>
      <w:tr w:rsidR="0077234E">
        <w:trPr>
          <w:cantSplit/>
          <w:trHeight w:val="403"/>
        </w:trPr>
        <w:tc>
          <w:tcPr>
            <w:tcW w:w="1002" w:type="dxa"/>
            <w:tcBorders>
              <w:top w:val="single" w:sz="4" w:space="0" w:color="000000"/>
              <w:left w:val="single" w:sz="4" w:space="0" w:color="000000"/>
            </w:tcBorders>
            <w:shd w:val="clear" w:color="auto" w:fill="auto"/>
          </w:tcPr>
          <w:p w:rsidR="0077234E" w:rsidRDefault="0077234E">
            <w:pPr>
              <w:snapToGrid w:val="0"/>
              <w:jc w:val="center"/>
            </w:pPr>
          </w:p>
        </w:tc>
        <w:tc>
          <w:tcPr>
            <w:tcW w:w="4190" w:type="dxa"/>
            <w:tcBorders>
              <w:top w:val="single" w:sz="4" w:space="0" w:color="000000"/>
              <w:left w:val="single" w:sz="4" w:space="0" w:color="000000"/>
            </w:tcBorders>
            <w:shd w:val="clear" w:color="auto" w:fill="auto"/>
          </w:tcPr>
          <w:p w:rsidR="0077234E" w:rsidRDefault="0077234E">
            <w:pPr>
              <w:snapToGrid w:val="0"/>
              <w:jc w:val="center"/>
              <w:rPr>
                <w:b/>
                <w:sz w:val="22"/>
              </w:rPr>
            </w:pPr>
            <w:r>
              <w:rPr>
                <w:b/>
                <w:sz w:val="22"/>
              </w:rPr>
              <w:t>Project Contact</w:t>
            </w:r>
          </w:p>
        </w:tc>
        <w:tc>
          <w:tcPr>
            <w:tcW w:w="4276" w:type="dxa"/>
            <w:tcBorders>
              <w:top w:val="single" w:sz="4" w:space="0" w:color="000000"/>
              <w:left w:val="single" w:sz="4" w:space="0" w:color="000000"/>
              <w:right w:val="single" w:sz="4" w:space="0" w:color="000000"/>
            </w:tcBorders>
            <w:shd w:val="clear" w:color="auto" w:fill="E5E5E5"/>
          </w:tcPr>
          <w:p w:rsidR="0077234E" w:rsidRDefault="0077234E">
            <w:pPr>
              <w:snapToGrid w:val="0"/>
              <w:jc w:val="center"/>
              <w:rPr>
                <w:b/>
                <w:sz w:val="22"/>
              </w:rPr>
            </w:pPr>
            <w:r>
              <w:rPr>
                <w:b/>
                <w:sz w:val="22"/>
              </w:rPr>
              <w:t>Your Name</w:t>
            </w:r>
          </w:p>
          <w:p w:rsidR="0077234E" w:rsidRDefault="0077234E">
            <w:pPr>
              <w:jc w:val="center"/>
              <w:rPr>
                <w:b/>
                <w:sz w:val="22"/>
              </w:rPr>
            </w:pPr>
            <w:r>
              <w:rPr>
                <w:b/>
                <w:sz w:val="22"/>
              </w:rPr>
              <w:t>(Asha volunteer conducting the visit)</w:t>
            </w:r>
          </w:p>
        </w:tc>
      </w:tr>
      <w:tr w:rsidR="0077234E">
        <w:trPr>
          <w:cantSplit/>
          <w:trHeight w:val="403"/>
        </w:trPr>
        <w:tc>
          <w:tcPr>
            <w:tcW w:w="1002" w:type="dxa"/>
            <w:tcBorders>
              <w:top w:val="single" w:sz="4" w:space="0" w:color="000000"/>
              <w:left w:val="single" w:sz="4" w:space="0" w:color="000000"/>
            </w:tcBorders>
            <w:shd w:val="clear" w:color="auto" w:fill="auto"/>
          </w:tcPr>
          <w:p w:rsidR="0077234E" w:rsidRDefault="0077234E">
            <w:pPr>
              <w:snapToGrid w:val="0"/>
              <w:rPr>
                <w:sz w:val="22"/>
              </w:rPr>
            </w:pPr>
            <w:r>
              <w:rPr>
                <w:sz w:val="22"/>
              </w:rPr>
              <w:t>Name</w:t>
            </w:r>
          </w:p>
        </w:tc>
        <w:tc>
          <w:tcPr>
            <w:tcW w:w="4190" w:type="dxa"/>
            <w:tcBorders>
              <w:top w:val="single" w:sz="4" w:space="0" w:color="000000"/>
              <w:left w:val="single" w:sz="4" w:space="0" w:color="000000"/>
            </w:tcBorders>
            <w:shd w:val="clear" w:color="auto" w:fill="auto"/>
          </w:tcPr>
          <w:p w:rsidR="0077234E" w:rsidRDefault="0077234E">
            <w:pPr>
              <w:snapToGrid w:val="0"/>
              <w:rPr>
                <w:sz w:val="22"/>
              </w:rPr>
            </w:pPr>
            <w:r>
              <w:rPr>
                <w:sz w:val="22"/>
              </w:rPr>
              <w:t xml:space="preserve">Dr. Meenakshi </w:t>
            </w:r>
            <w:proofErr w:type="spellStart"/>
            <w:r>
              <w:rPr>
                <w:sz w:val="22"/>
              </w:rPr>
              <w:t>Nayar</w:t>
            </w:r>
            <w:bookmarkStart w:id="1" w:name="Text1"/>
            <w:proofErr w:type="spellEnd"/>
            <w:r w:rsidR="00495D94">
              <w:rPr>
                <w:sz w:val="22"/>
              </w:rPr>
              <w:fldChar w:fldCharType="begin"/>
            </w:r>
            <w:r>
              <w:rPr>
                <w:sz w:val="22"/>
              </w:rPr>
              <w:instrText xml:space="preserve"> FILLIN "Text1"</w:instrText>
            </w:r>
            <w:r w:rsidR="00495D94">
              <w:rPr>
                <w:sz w:val="22"/>
              </w:rPr>
              <w:fldChar w:fldCharType="separate"/>
            </w:r>
            <w:r>
              <w:rPr>
                <w:sz w:val="22"/>
              </w:rPr>
              <w:t>     </w:t>
            </w:r>
            <w:r w:rsidR="00495D94">
              <w:rPr>
                <w:sz w:val="22"/>
              </w:rPr>
              <w:fldChar w:fldCharType="end"/>
            </w:r>
            <w:bookmarkEnd w:id="1"/>
          </w:p>
        </w:tc>
        <w:tc>
          <w:tcPr>
            <w:tcW w:w="4276" w:type="dxa"/>
            <w:tcBorders>
              <w:top w:val="single" w:sz="4" w:space="0" w:color="000000"/>
              <w:left w:val="single" w:sz="4" w:space="0" w:color="000000"/>
              <w:right w:val="single" w:sz="4" w:space="0" w:color="000000"/>
            </w:tcBorders>
            <w:shd w:val="clear" w:color="auto" w:fill="E5E5E5"/>
          </w:tcPr>
          <w:p w:rsidR="0077234E" w:rsidRDefault="0077234E">
            <w:pPr>
              <w:snapToGrid w:val="0"/>
              <w:rPr>
                <w:sz w:val="22"/>
              </w:rPr>
            </w:pPr>
            <w:bookmarkStart w:id="2" w:name="Text2"/>
            <w:r>
              <w:rPr>
                <w:sz w:val="22"/>
              </w:rPr>
              <w:t>A</w:t>
            </w:r>
            <w:bookmarkEnd w:id="2"/>
            <w:r>
              <w:rPr>
                <w:sz w:val="22"/>
              </w:rPr>
              <w:t xml:space="preserve">nil Gujral </w:t>
            </w:r>
          </w:p>
        </w:tc>
      </w:tr>
      <w:tr w:rsidR="0077234E">
        <w:trPr>
          <w:cantSplit/>
          <w:trHeight w:val="1641"/>
        </w:trPr>
        <w:tc>
          <w:tcPr>
            <w:tcW w:w="1002" w:type="dxa"/>
            <w:tcBorders>
              <w:top w:val="single" w:sz="4" w:space="0" w:color="000000"/>
              <w:left w:val="single" w:sz="4" w:space="0" w:color="000000"/>
            </w:tcBorders>
            <w:shd w:val="clear" w:color="auto" w:fill="auto"/>
          </w:tcPr>
          <w:p w:rsidR="0077234E" w:rsidRDefault="0077234E">
            <w:pPr>
              <w:snapToGrid w:val="0"/>
              <w:rPr>
                <w:sz w:val="22"/>
              </w:rPr>
            </w:pPr>
            <w:r>
              <w:rPr>
                <w:sz w:val="22"/>
              </w:rPr>
              <w:t>Address</w:t>
            </w:r>
          </w:p>
        </w:tc>
        <w:tc>
          <w:tcPr>
            <w:tcW w:w="4190" w:type="dxa"/>
            <w:tcBorders>
              <w:top w:val="single" w:sz="4" w:space="0" w:color="000000"/>
              <w:left w:val="single" w:sz="4" w:space="0" w:color="000000"/>
            </w:tcBorders>
            <w:shd w:val="clear" w:color="auto" w:fill="auto"/>
          </w:tcPr>
          <w:p w:rsidR="0077234E" w:rsidRDefault="0077234E">
            <w:pPr>
              <w:snapToGrid w:val="0"/>
              <w:jc w:val="both"/>
              <w:rPr>
                <w:sz w:val="22"/>
              </w:rPr>
            </w:pPr>
            <w:bookmarkStart w:id="3" w:name="Text5"/>
            <w:bookmarkEnd w:id="3"/>
            <w:r>
              <w:rPr>
                <w:sz w:val="22"/>
              </w:rPr>
              <w:t>ETASHA Society,</w:t>
            </w:r>
          </w:p>
          <w:p w:rsidR="0077234E" w:rsidRDefault="0077234E">
            <w:pPr>
              <w:snapToGrid w:val="0"/>
              <w:jc w:val="both"/>
              <w:rPr>
                <w:sz w:val="22"/>
              </w:rPr>
            </w:pPr>
            <w:r>
              <w:rPr>
                <w:sz w:val="22"/>
              </w:rPr>
              <w:t>E 48 Greater Kailash Enclave II,</w:t>
            </w:r>
          </w:p>
          <w:p w:rsidR="0077234E" w:rsidRDefault="0077234E">
            <w:pPr>
              <w:snapToGrid w:val="0"/>
              <w:jc w:val="both"/>
              <w:rPr>
                <w:sz w:val="22"/>
              </w:rPr>
            </w:pPr>
            <w:r>
              <w:rPr>
                <w:sz w:val="22"/>
              </w:rPr>
              <w:t>New Delhi 110048</w:t>
            </w:r>
          </w:p>
          <w:p w:rsidR="0077234E" w:rsidRDefault="0077234E">
            <w:pPr>
              <w:snapToGrid w:val="0"/>
              <w:jc w:val="both"/>
              <w:rPr>
                <w:sz w:val="22"/>
              </w:rPr>
            </w:pPr>
            <w:r>
              <w:rPr>
                <w:sz w:val="22"/>
              </w:rPr>
              <w:t>India</w:t>
            </w:r>
          </w:p>
        </w:tc>
        <w:tc>
          <w:tcPr>
            <w:tcW w:w="4276" w:type="dxa"/>
            <w:tcBorders>
              <w:top w:val="single" w:sz="4" w:space="0" w:color="000000"/>
              <w:left w:val="single" w:sz="4" w:space="0" w:color="000000"/>
              <w:right w:val="single" w:sz="4" w:space="0" w:color="000000"/>
            </w:tcBorders>
            <w:shd w:val="clear" w:color="auto" w:fill="E5E5E5"/>
          </w:tcPr>
          <w:p w:rsidR="0077234E" w:rsidRDefault="0077234E">
            <w:pPr>
              <w:snapToGrid w:val="0"/>
              <w:rPr>
                <w:sz w:val="22"/>
              </w:rPr>
            </w:pPr>
          </w:p>
        </w:tc>
      </w:tr>
      <w:tr w:rsidR="0077234E">
        <w:trPr>
          <w:cantSplit/>
          <w:trHeight w:val="403"/>
        </w:trPr>
        <w:tc>
          <w:tcPr>
            <w:tcW w:w="1002" w:type="dxa"/>
            <w:tcBorders>
              <w:top w:val="single" w:sz="4" w:space="0" w:color="000000"/>
              <w:left w:val="single" w:sz="4" w:space="0" w:color="000000"/>
              <w:bottom w:val="single" w:sz="4" w:space="0" w:color="000000"/>
            </w:tcBorders>
            <w:shd w:val="clear" w:color="auto" w:fill="auto"/>
          </w:tcPr>
          <w:p w:rsidR="0077234E" w:rsidRDefault="0077234E">
            <w:pPr>
              <w:snapToGrid w:val="0"/>
              <w:rPr>
                <w:sz w:val="22"/>
              </w:rPr>
            </w:pPr>
            <w:r>
              <w:rPr>
                <w:sz w:val="22"/>
              </w:rPr>
              <w:t>Phone(s)</w:t>
            </w:r>
          </w:p>
        </w:tc>
        <w:tc>
          <w:tcPr>
            <w:tcW w:w="4190" w:type="dxa"/>
            <w:tcBorders>
              <w:top w:val="single" w:sz="4" w:space="0" w:color="000000"/>
              <w:left w:val="single" w:sz="4" w:space="0" w:color="000000"/>
              <w:bottom w:val="single" w:sz="4" w:space="0" w:color="000000"/>
            </w:tcBorders>
            <w:shd w:val="clear" w:color="auto" w:fill="auto"/>
          </w:tcPr>
          <w:p w:rsidR="0077234E" w:rsidRDefault="0077234E">
            <w:pPr>
              <w:snapToGrid w:val="0"/>
              <w:rPr>
                <w:sz w:val="22"/>
              </w:rPr>
            </w:pPr>
            <w:r>
              <w:rPr>
                <w:sz w:val="22"/>
              </w:rPr>
              <w:t>+91 11 29221320 / 21 / 22</w:t>
            </w:r>
            <w:bookmarkStart w:id="4" w:name="Text11"/>
            <w:r w:rsidR="00495D94">
              <w:rPr>
                <w:sz w:val="22"/>
              </w:rPr>
              <w:fldChar w:fldCharType="begin"/>
            </w:r>
            <w:r>
              <w:rPr>
                <w:sz w:val="22"/>
              </w:rPr>
              <w:instrText xml:space="preserve"> FILLIN "Text11"</w:instrText>
            </w:r>
            <w:r w:rsidR="00495D94">
              <w:rPr>
                <w:sz w:val="22"/>
              </w:rPr>
              <w:fldChar w:fldCharType="separate"/>
            </w:r>
            <w:r>
              <w:rPr>
                <w:sz w:val="22"/>
              </w:rPr>
              <w:t>     </w:t>
            </w:r>
            <w:r w:rsidR="00495D94">
              <w:rPr>
                <w:sz w:val="22"/>
              </w:rPr>
              <w:fldChar w:fldCharType="end"/>
            </w:r>
            <w:bookmarkEnd w:id="4"/>
          </w:p>
        </w:tc>
        <w:tc>
          <w:tcPr>
            <w:tcW w:w="4276" w:type="dxa"/>
            <w:tcBorders>
              <w:top w:val="single" w:sz="4" w:space="0" w:color="000000"/>
              <w:left w:val="single" w:sz="4" w:space="0" w:color="000000"/>
              <w:right w:val="single" w:sz="4" w:space="0" w:color="000000"/>
            </w:tcBorders>
            <w:shd w:val="clear" w:color="auto" w:fill="E5E5E5"/>
          </w:tcPr>
          <w:p w:rsidR="0077234E" w:rsidRDefault="0077234E" w:rsidP="002D5EC6">
            <w:pPr>
              <w:snapToGrid w:val="0"/>
              <w:rPr>
                <w:sz w:val="22"/>
              </w:rPr>
            </w:pPr>
            <w:bookmarkStart w:id="5" w:name="_GoBack"/>
            <w:bookmarkEnd w:id="5"/>
          </w:p>
        </w:tc>
      </w:tr>
      <w:tr w:rsidR="0077234E">
        <w:trPr>
          <w:cantSplit/>
          <w:trHeight w:val="403"/>
        </w:trPr>
        <w:tc>
          <w:tcPr>
            <w:tcW w:w="1002" w:type="dxa"/>
            <w:tcBorders>
              <w:left w:val="single" w:sz="4" w:space="0" w:color="000000"/>
            </w:tcBorders>
            <w:shd w:val="clear" w:color="auto" w:fill="auto"/>
          </w:tcPr>
          <w:p w:rsidR="0077234E" w:rsidRDefault="0077234E">
            <w:pPr>
              <w:snapToGrid w:val="0"/>
              <w:rPr>
                <w:sz w:val="22"/>
              </w:rPr>
            </w:pPr>
            <w:r>
              <w:rPr>
                <w:sz w:val="22"/>
              </w:rPr>
              <w:t>Fax</w:t>
            </w:r>
          </w:p>
        </w:tc>
        <w:tc>
          <w:tcPr>
            <w:tcW w:w="4190" w:type="dxa"/>
            <w:tcBorders>
              <w:left w:val="single" w:sz="4" w:space="0" w:color="000000"/>
            </w:tcBorders>
            <w:shd w:val="clear" w:color="auto" w:fill="auto"/>
          </w:tcPr>
          <w:p w:rsidR="0077234E" w:rsidRDefault="0077234E">
            <w:pPr>
              <w:snapToGrid w:val="0"/>
              <w:rPr>
                <w:sz w:val="22"/>
              </w:rPr>
            </w:pPr>
            <w:r>
              <w:rPr>
                <w:sz w:val="22"/>
              </w:rPr>
              <w:t>+91 11 29213319</w:t>
            </w:r>
            <w:bookmarkStart w:id="6" w:name="Text13"/>
            <w:r w:rsidR="00495D94">
              <w:rPr>
                <w:sz w:val="22"/>
              </w:rPr>
              <w:fldChar w:fldCharType="begin"/>
            </w:r>
            <w:r>
              <w:rPr>
                <w:sz w:val="22"/>
              </w:rPr>
              <w:instrText xml:space="preserve"> FILLIN "Text13"</w:instrText>
            </w:r>
            <w:r w:rsidR="00495D94">
              <w:rPr>
                <w:sz w:val="22"/>
              </w:rPr>
              <w:fldChar w:fldCharType="separate"/>
            </w:r>
            <w:r>
              <w:rPr>
                <w:sz w:val="22"/>
              </w:rPr>
              <w:t>     </w:t>
            </w:r>
            <w:r w:rsidR="00495D94">
              <w:rPr>
                <w:sz w:val="22"/>
              </w:rPr>
              <w:fldChar w:fldCharType="end"/>
            </w:r>
            <w:bookmarkEnd w:id="6"/>
          </w:p>
        </w:tc>
        <w:tc>
          <w:tcPr>
            <w:tcW w:w="4276" w:type="dxa"/>
            <w:tcBorders>
              <w:top w:val="single" w:sz="4" w:space="0" w:color="000000"/>
              <w:left w:val="single" w:sz="4" w:space="0" w:color="000000"/>
              <w:right w:val="single" w:sz="4" w:space="0" w:color="000000"/>
            </w:tcBorders>
            <w:shd w:val="clear" w:color="auto" w:fill="E5E5E5"/>
          </w:tcPr>
          <w:p w:rsidR="0077234E" w:rsidRDefault="0077234E" w:rsidP="002862C6">
            <w:pPr>
              <w:snapToGrid w:val="0"/>
              <w:rPr>
                <w:sz w:val="22"/>
              </w:rPr>
            </w:pPr>
          </w:p>
        </w:tc>
      </w:tr>
      <w:tr w:rsidR="0077234E">
        <w:trPr>
          <w:cantSplit/>
          <w:trHeight w:val="403"/>
        </w:trPr>
        <w:tc>
          <w:tcPr>
            <w:tcW w:w="1002" w:type="dxa"/>
            <w:tcBorders>
              <w:top w:val="single" w:sz="4" w:space="0" w:color="000000"/>
              <w:left w:val="single" w:sz="4" w:space="0" w:color="000000"/>
              <w:bottom w:val="single" w:sz="4" w:space="0" w:color="000000"/>
            </w:tcBorders>
            <w:shd w:val="clear" w:color="auto" w:fill="auto"/>
          </w:tcPr>
          <w:p w:rsidR="0077234E" w:rsidRDefault="0077234E">
            <w:pPr>
              <w:snapToGrid w:val="0"/>
              <w:rPr>
                <w:sz w:val="22"/>
              </w:rPr>
            </w:pPr>
            <w:r>
              <w:rPr>
                <w:sz w:val="22"/>
              </w:rPr>
              <w:t>E-mail</w:t>
            </w:r>
          </w:p>
        </w:tc>
        <w:tc>
          <w:tcPr>
            <w:tcW w:w="4190" w:type="dxa"/>
            <w:tcBorders>
              <w:top w:val="single" w:sz="4" w:space="0" w:color="000000"/>
              <w:left w:val="single" w:sz="4" w:space="0" w:color="000000"/>
              <w:bottom w:val="single" w:sz="4" w:space="0" w:color="000000"/>
            </w:tcBorders>
            <w:shd w:val="clear" w:color="auto" w:fill="auto"/>
          </w:tcPr>
          <w:p w:rsidR="0077234E" w:rsidRDefault="006777AD">
            <w:pPr>
              <w:snapToGrid w:val="0"/>
            </w:pPr>
            <w:hyperlink r:id="rId9" w:history="1">
              <w:r w:rsidR="0077234E">
                <w:rPr>
                  <w:rStyle w:val="Hyperlink"/>
                </w:rPr>
                <w:t>etasha@etashasociety.org</w:t>
              </w:r>
              <w:bookmarkStart w:id="7" w:name="Text15"/>
            </w:hyperlink>
            <w:r w:rsidR="00495D94">
              <w:rPr>
                <w:sz w:val="22"/>
              </w:rPr>
              <w:fldChar w:fldCharType="begin"/>
            </w:r>
            <w:r w:rsidR="0077234E">
              <w:rPr>
                <w:sz w:val="22"/>
              </w:rPr>
              <w:instrText xml:space="preserve"> FILLIN "Text15"</w:instrText>
            </w:r>
            <w:r w:rsidR="00495D94">
              <w:rPr>
                <w:sz w:val="22"/>
              </w:rPr>
              <w:fldChar w:fldCharType="separate"/>
            </w:r>
            <w:r w:rsidR="0077234E">
              <w:rPr>
                <w:sz w:val="22"/>
              </w:rPr>
              <w:t>     </w:t>
            </w:r>
            <w:r w:rsidR="00495D94">
              <w:rPr>
                <w:sz w:val="22"/>
              </w:rPr>
              <w:fldChar w:fldCharType="end"/>
            </w:r>
            <w:bookmarkEnd w:id="7"/>
          </w:p>
        </w:tc>
        <w:tc>
          <w:tcPr>
            <w:tcW w:w="4276" w:type="dxa"/>
            <w:tcBorders>
              <w:top w:val="single" w:sz="4" w:space="0" w:color="000000"/>
              <w:left w:val="single" w:sz="4" w:space="0" w:color="000000"/>
              <w:bottom w:val="single" w:sz="4" w:space="0" w:color="000000"/>
              <w:right w:val="single" w:sz="4" w:space="0" w:color="000000"/>
            </w:tcBorders>
            <w:shd w:val="clear" w:color="auto" w:fill="E5E5E5"/>
          </w:tcPr>
          <w:p w:rsidR="0077234E" w:rsidRDefault="006777AD">
            <w:pPr>
              <w:snapToGrid w:val="0"/>
            </w:pPr>
            <w:hyperlink r:id="rId10" w:history="1">
              <w:r w:rsidR="0077234E">
                <w:rPr>
                  <w:rStyle w:val="Hyperlink"/>
                </w:rPr>
                <w:t>anilgujral46@yahoo.com</w:t>
              </w:r>
            </w:hyperlink>
            <w:r w:rsidR="0077234E">
              <w:rPr>
                <w:sz w:val="22"/>
              </w:rPr>
              <w:t xml:space="preserve"> </w:t>
            </w:r>
            <w:bookmarkStart w:id="8" w:name="Text16"/>
            <w:r w:rsidR="00495D94">
              <w:rPr>
                <w:sz w:val="22"/>
              </w:rPr>
              <w:fldChar w:fldCharType="begin"/>
            </w:r>
            <w:r w:rsidR="0077234E">
              <w:rPr>
                <w:sz w:val="22"/>
              </w:rPr>
              <w:instrText xml:space="preserve"> FILLIN "Text16"</w:instrText>
            </w:r>
            <w:r w:rsidR="00495D94">
              <w:rPr>
                <w:sz w:val="22"/>
              </w:rPr>
              <w:fldChar w:fldCharType="separate"/>
            </w:r>
            <w:r w:rsidR="0077234E">
              <w:rPr>
                <w:sz w:val="22"/>
              </w:rPr>
              <w:t>     </w:t>
            </w:r>
            <w:r w:rsidR="00495D94">
              <w:rPr>
                <w:sz w:val="22"/>
              </w:rPr>
              <w:fldChar w:fldCharType="end"/>
            </w:r>
            <w:bookmarkEnd w:id="8"/>
          </w:p>
        </w:tc>
      </w:tr>
    </w:tbl>
    <w:p w:rsidR="0077234E" w:rsidRDefault="0077234E">
      <w:pPr>
        <w:sectPr w:rsidR="0077234E">
          <w:pgSz w:w="12240" w:h="15840"/>
          <w:pgMar w:top="1134" w:right="1134" w:bottom="1134" w:left="1134" w:header="720" w:footer="720" w:gutter="0"/>
          <w:cols w:space="720"/>
          <w:docGrid w:linePitch="360"/>
        </w:sectPr>
      </w:pPr>
    </w:p>
    <w:p w:rsidR="0077234E" w:rsidRDefault="0077234E">
      <w:pPr>
        <w:pStyle w:val="Heading1"/>
        <w:pageBreakBefore/>
        <w:numPr>
          <w:ilvl w:val="0"/>
          <w:numId w:val="2"/>
        </w:numPr>
        <w:ind w:left="-180" w:firstLine="0"/>
        <w:rPr>
          <w:rFonts w:ascii="Times New Roman" w:hAnsi="Times New Roman"/>
          <w:u w:val="single"/>
        </w:rPr>
      </w:pPr>
      <w:r>
        <w:rPr>
          <w:rFonts w:ascii="Times New Roman" w:hAnsi="Times New Roman"/>
          <w:u w:val="single"/>
        </w:rPr>
        <w:lastRenderedPageBreak/>
        <w:t>PART A: Particulars about the organization and its environment</w:t>
      </w:r>
    </w:p>
    <w:p w:rsidR="0077234E" w:rsidRDefault="0077234E">
      <w:pPr>
        <w:rPr>
          <w:sz w:val="22"/>
        </w:rPr>
      </w:pPr>
    </w:p>
    <w:tbl>
      <w:tblPr>
        <w:tblW w:w="0" w:type="auto"/>
        <w:tblInd w:w="108" w:type="dxa"/>
        <w:tblLayout w:type="fixed"/>
        <w:tblLook w:val="0000" w:firstRow="0" w:lastRow="0" w:firstColumn="0" w:lastColumn="0" w:noHBand="0" w:noVBand="0"/>
      </w:tblPr>
      <w:tblGrid>
        <w:gridCol w:w="9360"/>
      </w:tblGrid>
      <w:tr w:rsidR="0077234E">
        <w:trPr>
          <w:cantSplit/>
          <w:trHeight w:val="1241"/>
        </w:trPr>
        <w:tc>
          <w:tcPr>
            <w:tcW w:w="9360" w:type="dxa"/>
            <w:shd w:val="clear" w:color="auto" w:fill="auto"/>
          </w:tcPr>
          <w:p w:rsidR="0077234E" w:rsidRDefault="0077234E">
            <w:pPr>
              <w:snapToGrid w:val="0"/>
              <w:rPr>
                <w:b/>
                <w:i/>
                <w:sz w:val="22"/>
              </w:rPr>
            </w:pPr>
            <w:r>
              <w:rPr>
                <w:b/>
                <w:i/>
                <w:sz w:val="22"/>
              </w:rPr>
              <w:t>1. What are the different focus areas of the organization? (give a rough estimate of the % of their total effort/funding)</w:t>
            </w:r>
          </w:p>
          <w:p w:rsidR="0077234E" w:rsidRDefault="0077234E">
            <w:pPr>
              <w:ind w:left="252"/>
              <w:rPr>
                <w:sz w:val="22"/>
              </w:rPr>
            </w:pPr>
            <w:r>
              <w:rPr>
                <w:sz w:val="22"/>
              </w:rPr>
              <w:t xml:space="preserve">Community development </w:t>
            </w:r>
            <w:bookmarkStart w:id="9" w:name="Text48"/>
            <w:r w:rsidR="00495D94">
              <w:rPr>
                <w:sz w:val="22"/>
                <w:u w:val="single"/>
              </w:rPr>
              <w:fldChar w:fldCharType="begin"/>
            </w:r>
            <w:r>
              <w:rPr>
                <w:sz w:val="22"/>
                <w:u w:val="single"/>
              </w:rPr>
              <w:instrText xml:space="preserve"> FILLIN "Text48"</w:instrText>
            </w:r>
            <w:r w:rsidR="00495D94">
              <w:rPr>
                <w:sz w:val="22"/>
                <w:u w:val="single"/>
              </w:rPr>
              <w:fldChar w:fldCharType="separate"/>
            </w:r>
            <w:r>
              <w:rPr>
                <w:sz w:val="22"/>
                <w:u w:val="single"/>
              </w:rPr>
              <w:t>   </w:t>
            </w:r>
            <w:r w:rsidR="00495D94">
              <w:rPr>
                <w:sz w:val="22"/>
                <w:u w:val="single"/>
              </w:rPr>
              <w:fldChar w:fldCharType="end"/>
            </w:r>
            <w:bookmarkEnd w:id="9"/>
            <w:r>
              <w:rPr>
                <w:sz w:val="22"/>
              </w:rPr>
              <w:t>%</w:t>
            </w:r>
            <w:r>
              <w:rPr>
                <w:sz w:val="22"/>
              </w:rPr>
              <w:tab/>
              <w:t xml:space="preserve">Education </w:t>
            </w:r>
            <w:r w:rsidR="001F7D44">
              <w:rPr>
                <w:sz w:val="22"/>
              </w:rPr>
              <w:t xml:space="preserve">___ </w:t>
            </w:r>
            <w:r>
              <w:rPr>
                <w:sz w:val="22"/>
              </w:rPr>
              <w:t>%</w:t>
            </w:r>
            <w:r>
              <w:rPr>
                <w:sz w:val="22"/>
              </w:rPr>
              <w:tab/>
              <w:t xml:space="preserve">Health </w:t>
            </w:r>
            <w:r w:rsidR="00495D94">
              <w:rPr>
                <w:sz w:val="22"/>
                <w:u w:val="single"/>
              </w:rPr>
              <w:fldChar w:fldCharType="begin"/>
            </w:r>
            <w:r>
              <w:rPr>
                <w:sz w:val="22"/>
                <w:u w:val="single"/>
              </w:rPr>
              <w:instrText xml:space="preserve"> FILLIN "Text48"</w:instrText>
            </w:r>
            <w:r w:rsidR="00495D94">
              <w:rPr>
                <w:sz w:val="22"/>
                <w:u w:val="single"/>
              </w:rPr>
              <w:fldChar w:fldCharType="separate"/>
            </w:r>
            <w:r>
              <w:rPr>
                <w:sz w:val="22"/>
                <w:u w:val="single"/>
              </w:rPr>
              <w:t>   </w:t>
            </w:r>
            <w:r w:rsidR="00495D94">
              <w:rPr>
                <w:sz w:val="22"/>
                <w:u w:val="single"/>
              </w:rPr>
              <w:fldChar w:fldCharType="end"/>
            </w:r>
            <w:r>
              <w:rPr>
                <w:sz w:val="22"/>
              </w:rPr>
              <w:t>%</w:t>
            </w:r>
          </w:p>
          <w:p w:rsidR="0077234E" w:rsidRDefault="0077234E" w:rsidP="001F7D44">
            <w:pPr>
              <w:ind w:left="252"/>
              <w:rPr>
                <w:b/>
                <w:i/>
                <w:sz w:val="22"/>
              </w:rPr>
            </w:pPr>
            <w:r>
              <w:rPr>
                <w:sz w:val="22"/>
              </w:rPr>
              <w:t xml:space="preserve">Other </w:t>
            </w:r>
            <w:r w:rsidR="001F7D44">
              <w:rPr>
                <w:sz w:val="22"/>
              </w:rPr>
              <w:t>100</w:t>
            </w:r>
            <w:r>
              <w:rPr>
                <w:sz w:val="22"/>
              </w:rPr>
              <w:t xml:space="preserve">%  (please specify) </w:t>
            </w:r>
            <w:bookmarkStart w:id="10" w:name="Text49"/>
            <w:r w:rsidR="001F7D44">
              <w:rPr>
                <w:sz w:val="22"/>
              </w:rPr>
              <w:t xml:space="preserve">Vocational </w:t>
            </w:r>
            <w:bookmarkEnd w:id="10"/>
          </w:p>
        </w:tc>
      </w:tr>
      <w:tr w:rsidR="0077234E">
        <w:trPr>
          <w:cantSplit/>
          <w:trHeight w:val="1502"/>
        </w:trPr>
        <w:tc>
          <w:tcPr>
            <w:tcW w:w="9360" w:type="dxa"/>
            <w:shd w:val="clear" w:color="auto" w:fill="auto"/>
          </w:tcPr>
          <w:p w:rsidR="0077234E" w:rsidRDefault="0077234E">
            <w:pPr>
              <w:snapToGrid w:val="0"/>
              <w:rPr>
                <w:b/>
                <w:i/>
                <w:sz w:val="22"/>
              </w:rPr>
            </w:pPr>
            <w:r>
              <w:rPr>
                <w:b/>
                <w:i/>
                <w:sz w:val="22"/>
              </w:rPr>
              <w:t>2. What is the administrative structure of the group (e.g. Board of Directors/Grassroots-based)?</w:t>
            </w:r>
          </w:p>
          <w:p w:rsidR="0077234E" w:rsidRDefault="0077234E">
            <w:pPr>
              <w:snapToGrid w:val="0"/>
              <w:rPr>
                <w:sz w:val="22"/>
              </w:rPr>
            </w:pPr>
            <w:r>
              <w:rPr>
                <w:sz w:val="22"/>
              </w:rPr>
              <w:t>a) Governing Council (1</w:t>
            </w:r>
            <w:r w:rsidR="00470EAE">
              <w:rPr>
                <w:sz w:val="22"/>
              </w:rPr>
              <w:t>4</w:t>
            </w:r>
            <w:r>
              <w:rPr>
                <w:sz w:val="22"/>
              </w:rPr>
              <w:t xml:space="preserve"> members) + 2 Permanent </w:t>
            </w:r>
            <w:proofErr w:type="gramStart"/>
            <w:r w:rsidR="00470EAE">
              <w:rPr>
                <w:sz w:val="22"/>
              </w:rPr>
              <w:t>invitees :</w:t>
            </w:r>
            <w:proofErr w:type="gramEnd"/>
            <w:r w:rsidR="00470EAE">
              <w:rPr>
                <w:sz w:val="22"/>
              </w:rPr>
              <w:t xml:space="preserve"> e</w:t>
            </w:r>
            <w:r>
              <w:rPr>
                <w:sz w:val="22"/>
              </w:rPr>
              <w:t>mploye</w:t>
            </w:r>
            <w:r w:rsidR="00470EAE">
              <w:rPr>
                <w:sz w:val="22"/>
              </w:rPr>
              <w:t xml:space="preserve">d </w:t>
            </w:r>
            <w:r>
              <w:rPr>
                <w:sz w:val="22"/>
              </w:rPr>
              <w:t xml:space="preserve">in the </w:t>
            </w:r>
            <w:r w:rsidR="00470EAE">
              <w:rPr>
                <w:sz w:val="22"/>
              </w:rPr>
              <w:t>Governing Council.</w:t>
            </w:r>
          </w:p>
          <w:p w:rsidR="0077234E" w:rsidRDefault="0077234E">
            <w:pPr>
              <w:snapToGrid w:val="0"/>
              <w:rPr>
                <w:sz w:val="22"/>
              </w:rPr>
            </w:pPr>
            <w:r>
              <w:rPr>
                <w:sz w:val="22"/>
              </w:rPr>
              <w:t>b) Overall control is with the President &amp; CEO (</w:t>
            </w:r>
            <w:proofErr w:type="spellStart"/>
            <w:r>
              <w:rPr>
                <w:sz w:val="22"/>
              </w:rPr>
              <w:t>Meenakshai</w:t>
            </w:r>
            <w:proofErr w:type="spellEnd"/>
            <w:r>
              <w:rPr>
                <w:sz w:val="22"/>
              </w:rPr>
              <w:t xml:space="preserve"> </w:t>
            </w:r>
            <w:proofErr w:type="spellStart"/>
            <w:r>
              <w:rPr>
                <w:sz w:val="22"/>
              </w:rPr>
              <w:t>Nayar</w:t>
            </w:r>
            <w:proofErr w:type="spellEnd"/>
            <w:r>
              <w:rPr>
                <w:sz w:val="22"/>
              </w:rPr>
              <w:t>).</w:t>
            </w:r>
          </w:p>
          <w:p w:rsidR="0077234E" w:rsidRDefault="0077234E">
            <w:pPr>
              <w:snapToGrid w:val="0"/>
              <w:rPr>
                <w:sz w:val="22"/>
              </w:rPr>
            </w:pPr>
            <w:r>
              <w:rPr>
                <w:sz w:val="22"/>
              </w:rPr>
              <w:t>c) 25 Facilitators (Teachers).</w:t>
            </w:r>
          </w:p>
          <w:p w:rsidR="0077234E" w:rsidRDefault="0077234E">
            <w:pPr>
              <w:snapToGrid w:val="0"/>
              <w:rPr>
                <w:sz w:val="22"/>
              </w:rPr>
            </w:pPr>
            <w:r>
              <w:rPr>
                <w:sz w:val="22"/>
              </w:rPr>
              <w:t>d) 6 Community Mobilization Team</w:t>
            </w:r>
            <w:r w:rsidR="006110CC">
              <w:rPr>
                <w:sz w:val="22"/>
              </w:rPr>
              <w:t>s</w:t>
            </w:r>
          </w:p>
          <w:p w:rsidR="0077234E" w:rsidRDefault="0077234E">
            <w:pPr>
              <w:snapToGrid w:val="0"/>
              <w:rPr>
                <w:sz w:val="22"/>
              </w:rPr>
            </w:pPr>
            <w:r>
              <w:rPr>
                <w:sz w:val="22"/>
              </w:rPr>
              <w:t>e) A few committed volunteers (free service).</w:t>
            </w:r>
          </w:p>
          <w:bookmarkStart w:id="11" w:name="Text20"/>
          <w:p w:rsidR="0077234E" w:rsidRDefault="00495D94">
            <w:pPr>
              <w:ind w:left="252"/>
            </w:pPr>
            <w:r>
              <w:rPr>
                <w:sz w:val="22"/>
              </w:rPr>
              <w:fldChar w:fldCharType="begin"/>
            </w:r>
            <w:r w:rsidR="0077234E">
              <w:rPr>
                <w:sz w:val="22"/>
              </w:rPr>
              <w:instrText xml:space="preserve"> FILLIN "Text20"</w:instrText>
            </w:r>
            <w:r>
              <w:rPr>
                <w:sz w:val="22"/>
              </w:rPr>
              <w:fldChar w:fldCharType="separate"/>
            </w:r>
            <w:r w:rsidR="0077234E">
              <w:rPr>
                <w:sz w:val="22"/>
              </w:rPr>
              <w:t>     </w:t>
            </w:r>
            <w:r>
              <w:rPr>
                <w:sz w:val="22"/>
              </w:rPr>
              <w:fldChar w:fldCharType="end"/>
            </w:r>
            <w:bookmarkEnd w:id="11"/>
          </w:p>
        </w:tc>
      </w:tr>
    </w:tbl>
    <w:p w:rsidR="0077234E" w:rsidRDefault="0077234E"/>
    <w:p w:rsidR="0077234E" w:rsidRDefault="0077234E">
      <w:pPr>
        <w:ind w:left="90"/>
        <w:rPr>
          <w:b/>
          <w:i/>
          <w:sz w:val="22"/>
        </w:rPr>
      </w:pPr>
      <w:r>
        <w:rPr>
          <w:b/>
          <w:i/>
          <w:sz w:val="22"/>
        </w:rPr>
        <w:t>3. Are there any other organizations working in the area providing any one or all of the services provided by the visited organization? (Briefly mention their names and their objectives)</w:t>
      </w:r>
    </w:p>
    <w:p w:rsidR="0077234E" w:rsidRDefault="0077234E">
      <w:pPr>
        <w:rPr>
          <w:sz w:val="22"/>
        </w:rPr>
      </w:pPr>
    </w:p>
    <w:tbl>
      <w:tblPr>
        <w:tblW w:w="0" w:type="auto"/>
        <w:tblInd w:w="100" w:type="dxa"/>
        <w:tblLayout w:type="fixed"/>
        <w:tblCellMar>
          <w:left w:w="100" w:type="dxa"/>
          <w:right w:w="100" w:type="dxa"/>
        </w:tblCellMar>
        <w:tblLook w:val="0000" w:firstRow="0" w:lastRow="0" w:firstColumn="0" w:lastColumn="0" w:noHBand="0" w:noVBand="0"/>
      </w:tblPr>
      <w:tblGrid>
        <w:gridCol w:w="2795"/>
        <w:gridCol w:w="6448"/>
      </w:tblGrid>
      <w:tr w:rsidR="0077234E">
        <w:trPr>
          <w:cantSplit/>
          <w:trHeight w:val="309"/>
        </w:trPr>
        <w:tc>
          <w:tcPr>
            <w:tcW w:w="2795" w:type="dxa"/>
            <w:tcBorders>
              <w:top w:val="single" w:sz="4" w:space="0" w:color="000000"/>
              <w:left w:val="single" w:sz="4" w:space="0" w:color="000000"/>
            </w:tcBorders>
            <w:shd w:val="clear" w:color="auto" w:fill="auto"/>
          </w:tcPr>
          <w:p w:rsidR="0077234E" w:rsidRDefault="0077234E">
            <w:pPr>
              <w:snapToGrid w:val="0"/>
              <w:jc w:val="center"/>
              <w:rPr>
                <w:b/>
                <w:sz w:val="22"/>
              </w:rPr>
            </w:pPr>
            <w:r>
              <w:rPr>
                <w:b/>
                <w:sz w:val="22"/>
              </w:rPr>
              <w:t>Organization</w:t>
            </w:r>
          </w:p>
        </w:tc>
        <w:tc>
          <w:tcPr>
            <w:tcW w:w="6448" w:type="dxa"/>
            <w:tcBorders>
              <w:top w:val="single" w:sz="4" w:space="0" w:color="000000"/>
              <w:left w:val="single" w:sz="4" w:space="0" w:color="000000"/>
              <w:right w:val="single" w:sz="4" w:space="0" w:color="000000"/>
            </w:tcBorders>
            <w:shd w:val="clear" w:color="auto" w:fill="auto"/>
          </w:tcPr>
          <w:p w:rsidR="0077234E" w:rsidRDefault="0077234E">
            <w:pPr>
              <w:snapToGrid w:val="0"/>
              <w:jc w:val="center"/>
              <w:rPr>
                <w:b/>
                <w:sz w:val="22"/>
              </w:rPr>
            </w:pPr>
            <w:r>
              <w:rPr>
                <w:b/>
                <w:sz w:val="22"/>
              </w:rPr>
              <w:t>Objectives of the organization</w:t>
            </w:r>
          </w:p>
        </w:tc>
      </w:tr>
      <w:tr w:rsidR="0077234E">
        <w:trPr>
          <w:cantSplit/>
          <w:trHeight w:val="403"/>
        </w:trPr>
        <w:tc>
          <w:tcPr>
            <w:tcW w:w="2795" w:type="dxa"/>
            <w:tcBorders>
              <w:top w:val="single" w:sz="4" w:space="0" w:color="000000"/>
              <w:left w:val="single" w:sz="4" w:space="0" w:color="000000"/>
            </w:tcBorders>
            <w:shd w:val="clear" w:color="auto" w:fill="auto"/>
          </w:tcPr>
          <w:p w:rsidR="0077234E" w:rsidRDefault="00470EAE">
            <w:pPr>
              <w:snapToGrid w:val="0"/>
              <w:jc w:val="center"/>
              <w:rPr>
                <w:sz w:val="22"/>
              </w:rPr>
            </w:pPr>
            <w:proofErr w:type="spellStart"/>
            <w:r>
              <w:rPr>
                <w:sz w:val="22"/>
              </w:rPr>
              <w:t>Basix</w:t>
            </w:r>
            <w:proofErr w:type="spellEnd"/>
            <w:r>
              <w:rPr>
                <w:sz w:val="22"/>
              </w:rPr>
              <w:t xml:space="preserve"> </w:t>
            </w:r>
            <w:bookmarkStart w:id="12" w:name="Text21"/>
            <w:r>
              <w:rPr>
                <w:sz w:val="22"/>
              </w:rPr>
              <w:t xml:space="preserve"> </w:t>
            </w:r>
            <w:r w:rsidR="00495D94">
              <w:rPr>
                <w:sz w:val="22"/>
              </w:rPr>
              <w:fldChar w:fldCharType="begin"/>
            </w:r>
            <w:r w:rsidR="0077234E">
              <w:rPr>
                <w:sz w:val="22"/>
              </w:rPr>
              <w:instrText xml:space="preserve"> FILLIN "Text21"</w:instrText>
            </w:r>
            <w:r w:rsidR="00495D94">
              <w:rPr>
                <w:sz w:val="22"/>
              </w:rPr>
              <w:fldChar w:fldCharType="separate"/>
            </w:r>
            <w:r w:rsidR="0077234E">
              <w:rPr>
                <w:sz w:val="22"/>
              </w:rPr>
              <w:t>     </w:t>
            </w:r>
            <w:r w:rsidR="00495D94">
              <w:rPr>
                <w:sz w:val="22"/>
              </w:rPr>
              <w:fldChar w:fldCharType="end"/>
            </w:r>
            <w:bookmarkEnd w:id="12"/>
          </w:p>
          <w:p w:rsidR="0077234E" w:rsidRDefault="0077234E">
            <w:pPr>
              <w:rPr>
                <w:sz w:val="22"/>
              </w:rPr>
            </w:pPr>
          </w:p>
        </w:tc>
        <w:tc>
          <w:tcPr>
            <w:tcW w:w="6448" w:type="dxa"/>
            <w:tcBorders>
              <w:top w:val="single" w:sz="4" w:space="0" w:color="000000"/>
              <w:left w:val="single" w:sz="4" w:space="0" w:color="000000"/>
              <w:right w:val="single" w:sz="4" w:space="0" w:color="000000"/>
            </w:tcBorders>
            <w:shd w:val="clear" w:color="auto" w:fill="auto"/>
          </w:tcPr>
          <w:p w:rsidR="0077234E" w:rsidRDefault="00470EAE" w:rsidP="000D0C85">
            <w:pPr>
              <w:numPr>
                <w:ilvl w:val="0"/>
                <w:numId w:val="3"/>
              </w:numPr>
              <w:snapToGrid w:val="0"/>
              <w:rPr>
                <w:sz w:val="22"/>
              </w:rPr>
            </w:pPr>
            <w:r>
              <w:rPr>
                <w:sz w:val="22"/>
              </w:rPr>
              <w:t>Vocational Training (G</w:t>
            </w:r>
            <w:r w:rsidR="000D0C85">
              <w:rPr>
                <w:sz w:val="22"/>
              </w:rPr>
              <w:t>ov</w:t>
            </w:r>
            <w:r>
              <w:rPr>
                <w:sz w:val="22"/>
              </w:rPr>
              <w:t>t</w:t>
            </w:r>
            <w:r w:rsidR="000D0C85">
              <w:rPr>
                <w:sz w:val="22"/>
              </w:rPr>
              <w:t>.</w:t>
            </w:r>
            <w:r>
              <w:rPr>
                <w:sz w:val="22"/>
              </w:rPr>
              <w:t xml:space="preserve"> Projects/funded)</w:t>
            </w:r>
            <w:bookmarkStart w:id="13" w:name="Text22"/>
            <w:r w:rsidR="000D0C85">
              <w:rPr>
                <w:sz w:val="22"/>
              </w:rPr>
              <w:t xml:space="preserve">. </w:t>
            </w:r>
            <w:r w:rsidR="00495D94">
              <w:rPr>
                <w:sz w:val="22"/>
              </w:rPr>
              <w:fldChar w:fldCharType="begin"/>
            </w:r>
            <w:r w:rsidR="0077234E">
              <w:rPr>
                <w:sz w:val="22"/>
              </w:rPr>
              <w:instrText xml:space="preserve"> FILLIN "Text22"</w:instrText>
            </w:r>
            <w:r w:rsidR="00495D94">
              <w:rPr>
                <w:sz w:val="22"/>
              </w:rPr>
              <w:fldChar w:fldCharType="separate"/>
            </w:r>
            <w:r w:rsidR="0077234E">
              <w:rPr>
                <w:sz w:val="22"/>
              </w:rPr>
              <w:t>     </w:t>
            </w:r>
            <w:r w:rsidR="00495D94">
              <w:rPr>
                <w:sz w:val="22"/>
              </w:rPr>
              <w:fldChar w:fldCharType="end"/>
            </w:r>
            <w:bookmarkEnd w:id="13"/>
          </w:p>
        </w:tc>
      </w:tr>
      <w:tr w:rsidR="0077234E">
        <w:trPr>
          <w:cantSplit/>
          <w:trHeight w:val="403"/>
        </w:trPr>
        <w:tc>
          <w:tcPr>
            <w:tcW w:w="2795" w:type="dxa"/>
            <w:tcBorders>
              <w:top w:val="single" w:sz="4" w:space="0" w:color="000000"/>
              <w:left w:val="single" w:sz="4" w:space="0" w:color="000000"/>
            </w:tcBorders>
            <w:shd w:val="clear" w:color="auto" w:fill="auto"/>
          </w:tcPr>
          <w:p w:rsidR="0077234E" w:rsidRDefault="000D0C85">
            <w:pPr>
              <w:snapToGrid w:val="0"/>
              <w:jc w:val="center"/>
              <w:rPr>
                <w:sz w:val="22"/>
              </w:rPr>
            </w:pPr>
            <w:proofErr w:type="spellStart"/>
            <w:r>
              <w:rPr>
                <w:sz w:val="22"/>
              </w:rPr>
              <w:t>Khazani</w:t>
            </w:r>
            <w:proofErr w:type="spellEnd"/>
            <w:r>
              <w:rPr>
                <w:sz w:val="22"/>
              </w:rPr>
              <w:t xml:space="preserve">  </w:t>
            </w:r>
            <w:bookmarkStart w:id="14" w:name="Text23"/>
            <w:r w:rsidR="00495D94">
              <w:rPr>
                <w:sz w:val="22"/>
              </w:rPr>
              <w:fldChar w:fldCharType="begin"/>
            </w:r>
            <w:r w:rsidR="0077234E">
              <w:rPr>
                <w:sz w:val="22"/>
              </w:rPr>
              <w:instrText xml:space="preserve"> FILLIN "Text23"</w:instrText>
            </w:r>
            <w:r w:rsidR="00495D94">
              <w:rPr>
                <w:sz w:val="22"/>
              </w:rPr>
              <w:fldChar w:fldCharType="separate"/>
            </w:r>
            <w:r w:rsidR="0077234E">
              <w:rPr>
                <w:sz w:val="22"/>
              </w:rPr>
              <w:t>     </w:t>
            </w:r>
            <w:r w:rsidR="00495D94">
              <w:rPr>
                <w:sz w:val="22"/>
              </w:rPr>
              <w:fldChar w:fldCharType="end"/>
            </w:r>
            <w:bookmarkEnd w:id="14"/>
          </w:p>
          <w:p w:rsidR="0077234E" w:rsidRDefault="0077234E">
            <w:pPr>
              <w:rPr>
                <w:sz w:val="22"/>
              </w:rPr>
            </w:pPr>
          </w:p>
        </w:tc>
        <w:tc>
          <w:tcPr>
            <w:tcW w:w="6448" w:type="dxa"/>
            <w:tcBorders>
              <w:top w:val="single" w:sz="4" w:space="0" w:color="000000"/>
              <w:left w:val="single" w:sz="4" w:space="0" w:color="000000"/>
              <w:right w:val="single" w:sz="4" w:space="0" w:color="000000"/>
            </w:tcBorders>
            <w:shd w:val="clear" w:color="auto" w:fill="auto"/>
          </w:tcPr>
          <w:p w:rsidR="0077234E" w:rsidRDefault="000D0C85">
            <w:pPr>
              <w:numPr>
                <w:ilvl w:val="0"/>
                <w:numId w:val="4"/>
              </w:numPr>
              <w:snapToGrid w:val="0"/>
              <w:rPr>
                <w:sz w:val="22"/>
              </w:rPr>
            </w:pPr>
            <w:r>
              <w:rPr>
                <w:sz w:val="22"/>
              </w:rPr>
              <w:t>Vocational Training (Privately funded)</w:t>
            </w:r>
          </w:p>
        </w:tc>
      </w:tr>
      <w:tr w:rsidR="0077234E">
        <w:trPr>
          <w:cantSplit/>
          <w:trHeight w:val="403"/>
        </w:trPr>
        <w:tc>
          <w:tcPr>
            <w:tcW w:w="2795" w:type="dxa"/>
            <w:tcBorders>
              <w:top w:val="single" w:sz="4" w:space="0" w:color="000000"/>
              <w:left w:val="single" w:sz="4" w:space="0" w:color="000000"/>
              <w:bottom w:val="single" w:sz="4" w:space="0" w:color="000000"/>
            </w:tcBorders>
            <w:shd w:val="clear" w:color="auto" w:fill="auto"/>
          </w:tcPr>
          <w:p w:rsidR="0077234E" w:rsidRDefault="0077234E">
            <w:pPr>
              <w:snapToGrid w:val="0"/>
              <w:jc w:val="center"/>
              <w:rPr>
                <w:sz w:val="22"/>
              </w:rPr>
            </w:pPr>
            <w:r>
              <w:rPr>
                <w:sz w:val="22"/>
              </w:rPr>
              <w:t>4 – 5 others</w:t>
            </w:r>
            <w:bookmarkStart w:id="15" w:name="Text25"/>
            <w:r w:rsidR="00495D94">
              <w:rPr>
                <w:sz w:val="22"/>
              </w:rPr>
              <w:fldChar w:fldCharType="begin"/>
            </w:r>
            <w:r>
              <w:rPr>
                <w:sz w:val="22"/>
              </w:rPr>
              <w:instrText xml:space="preserve"> FILLIN "Text25"</w:instrText>
            </w:r>
            <w:r w:rsidR="00495D94">
              <w:rPr>
                <w:sz w:val="22"/>
              </w:rPr>
              <w:fldChar w:fldCharType="separate"/>
            </w:r>
            <w:r>
              <w:rPr>
                <w:sz w:val="22"/>
              </w:rPr>
              <w:t>     </w:t>
            </w:r>
            <w:r w:rsidR="00495D94">
              <w:rPr>
                <w:sz w:val="22"/>
              </w:rPr>
              <w:fldChar w:fldCharType="end"/>
            </w:r>
            <w:bookmarkEnd w:id="15"/>
          </w:p>
          <w:p w:rsidR="0077234E" w:rsidRDefault="0077234E">
            <w:pPr>
              <w:rPr>
                <w:sz w:val="22"/>
              </w:rPr>
            </w:pP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77234E" w:rsidRDefault="000D0C85" w:rsidP="000D0C85">
            <w:pPr>
              <w:numPr>
                <w:ilvl w:val="0"/>
                <w:numId w:val="5"/>
              </w:numPr>
              <w:snapToGrid w:val="0"/>
            </w:pPr>
            <w:r>
              <w:rPr>
                <w:sz w:val="22"/>
              </w:rPr>
              <w:t>Health, Education, Sports.</w:t>
            </w:r>
            <w:bookmarkStart w:id="16" w:name="Text26"/>
            <w:r w:rsidR="00495D94">
              <w:rPr>
                <w:sz w:val="22"/>
              </w:rPr>
              <w:fldChar w:fldCharType="begin"/>
            </w:r>
            <w:r w:rsidR="0077234E">
              <w:rPr>
                <w:sz w:val="22"/>
              </w:rPr>
              <w:instrText xml:space="preserve"> FILLIN "Text26"</w:instrText>
            </w:r>
            <w:r w:rsidR="00495D94">
              <w:rPr>
                <w:sz w:val="22"/>
              </w:rPr>
              <w:fldChar w:fldCharType="separate"/>
            </w:r>
            <w:r w:rsidR="0077234E">
              <w:rPr>
                <w:sz w:val="22"/>
              </w:rPr>
              <w:t>     </w:t>
            </w:r>
            <w:r w:rsidR="00495D94">
              <w:rPr>
                <w:sz w:val="22"/>
              </w:rPr>
              <w:fldChar w:fldCharType="end"/>
            </w:r>
            <w:bookmarkEnd w:id="16"/>
          </w:p>
        </w:tc>
      </w:tr>
    </w:tbl>
    <w:p w:rsidR="0077234E" w:rsidRDefault="0077234E"/>
    <w:p w:rsidR="0077234E" w:rsidRDefault="000D0C85">
      <w:pPr>
        <w:rPr>
          <w:b/>
          <w:sz w:val="22"/>
        </w:rPr>
      </w:pPr>
      <w:r>
        <w:t xml:space="preserve">   </w:t>
      </w:r>
      <w:proofErr w:type="gramStart"/>
      <w:r w:rsidR="006110CC">
        <w:rPr>
          <w:u w:val="single"/>
        </w:rPr>
        <w:t>Note</w:t>
      </w:r>
      <w:r w:rsidR="006110CC">
        <w:t xml:space="preserve"> :</w:t>
      </w:r>
      <w:proofErr w:type="gramEnd"/>
      <w:r w:rsidR="006110CC">
        <w:t xml:space="preserve"> </w:t>
      </w:r>
      <w:r>
        <w:t xml:space="preserve">Only Etasha is a non-profit organization in </w:t>
      </w:r>
      <w:r w:rsidR="006110CC">
        <w:t xml:space="preserve">the </w:t>
      </w:r>
      <w:r>
        <w:t xml:space="preserve">vocational training segment. </w:t>
      </w:r>
    </w:p>
    <w:p w:rsidR="0077234E" w:rsidRDefault="0077234E">
      <w:pPr>
        <w:rPr>
          <w:b/>
          <w:sz w:val="22"/>
        </w:rPr>
      </w:pPr>
    </w:p>
    <w:p w:rsidR="0077234E" w:rsidRDefault="0077234E">
      <w:pPr>
        <w:ind w:left="-180"/>
        <w:rPr>
          <w:b/>
          <w:sz w:val="22"/>
          <w:u w:val="single"/>
        </w:rPr>
      </w:pPr>
      <w:r>
        <w:rPr>
          <w:b/>
          <w:sz w:val="22"/>
          <w:u w:val="single"/>
        </w:rPr>
        <w:t>PART B: The organization and the community it serves</w:t>
      </w:r>
    </w:p>
    <w:p w:rsidR="0077234E" w:rsidRDefault="0077234E">
      <w:pPr>
        <w:rPr>
          <w:i/>
        </w:rPr>
      </w:pPr>
      <w:r>
        <w:rPr>
          <w:i/>
        </w:rPr>
        <w:t>(Information to be gathered from parents and children)</w:t>
      </w:r>
    </w:p>
    <w:p w:rsidR="0077234E" w:rsidRDefault="0077234E">
      <w:pPr>
        <w:rPr>
          <w:sz w:val="22"/>
        </w:rPr>
      </w:pPr>
    </w:p>
    <w:tbl>
      <w:tblPr>
        <w:tblW w:w="0" w:type="auto"/>
        <w:tblInd w:w="108" w:type="dxa"/>
        <w:tblLayout w:type="fixed"/>
        <w:tblLook w:val="0000" w:firstRow="0" w:lastRow="0" w:firstColumn="0" w:lastColumn="0" w:noHBand="0" w:noVBand="0"/>
      </w:tblPr>
      <w:tblGrid>
        <w:gridCol w:w="9360"/>
      </w:tblGrid>
      <w:tr w:rsidR="0077234E">
        <w:trPr>
          <w:cantSplit/>
          <w:trHeight w:val="500"/>
        </w:trPr>
        <w:tc>
          <w:tcPr>
            <w:tcW w:w="9360" w:type="dxa"/>
            <w:shd w:val="clear" w:color="auto" w:fill="auto"/>
          </w:tcPr>
          <w:p w:rsidR="0077234E" w:rsidRDefault="0077234E" w:rsidP="00A43E0A">
            <w:pPr>
              <w:snapToGrid w:val="0"/>
              <w:rPr>
                <w:b/>
                <w:i/>
                <w:sz w:val="22"/>
              </w:rPr>
            </w:pPr>
            <w:r>
              <w:rPr>
                <w:b/>
                <w:i/>
                <w:sz w:val="22"/>
              </w:rPr>
              <w:t>1. Approximately how many families live in the area?</w:t>
            </w:r>
            <w:r>
              <w:rPr>
                <w:sz w:val="22"/>
              </w:rPr>
              <w:t xml:space="preserve"> </w:t>
            </w:r>
            <w:bookmarkStart w:id="17" w:name="Text27"/>
            <w:r w:rsidR="00495D94">
              <w:rPr>
                <w:sz w:val="22"/>
              </w:rPr>
              <w:fldChar w:fldCharType="begin"/>
            </w:r>
            <w:r>
              <w:rPr>
                <w:sz w:val="22"/>
              </w:rPr>
              <w:instrText xml:space="preserve"> FILLIN "Text27"</w:instrText>
            </w:r>
            <w:r w:rsidR="00495D94">
              <w:rPr>
                <w:sz w:val="22"/>
              </w:rPr>
              <w:fldChar w:fldCharType="separate"/>
            </w:r>
            <w:r>
              <w:rPr>
                <w:sz w:val="22"/>
              </w:rPr>
              <w:t>     </w:t>
            </w:r>
            <w:r w:rsidR="00495D94">
              <w:rPr>
                <w:sz w:val="22"/>
              </w:rPr>
              <w:fldChar w:fldCharType="end"/>
            </w:r>
            <w:bookmarkEnd w:id="17"/>
            <w:r>
              <w:rPr>
                <w:b/>
                <w:i/>
                <w:sz w:val="22"/>
              </w:rPr>
              <w:t>- 5</w:t>
            </w:r>
            <w:r w:rsidR="00A43E0A">
              <w:rPr>
                <w:b/>
                <w:i/>
                <w:sz w:val="22"/>
              </w:rPr>
              <w:t>0</w:t>
            </w:r>
            <w:r>
              <w:rPr>
                <w:b/>
                <w:i/>
                <w:sz w:val="22"/>
              </w:rPr>
              <w:t>,000</w:t>
            </w:r>
          </w:p>
        </w:tc>
      </w:tr>
      <w:tr w:rsidR="0077234E">
        <w:trPr>
          <w:cantSplit/>
          <w:trHeight w:val="1088"/>
        </w:trPr>
        <w:tc>
          <w:tcPr>
            <w:tcW w:w="9360" w:type="dxa"/>
            <w:shd w:val="clear" w:color="auto" w:fill="auto"/>
          </w:tcPr>
          <w:p w:rsidR="0077234E" w:rsidRDefault="0077234E">
            <w:pPr>
              <w:snapToGrid w:val="0"/>
              <w:rPr>
                <w:b/>
                <w:i/>
                <w:sz w:val="22"/>
              </w:rPr>
            </w:pPr>
            <w:r>
              <w:rPr>
                <w:b/>
                <w:i/>
                <w:sz w:val="22"/>
              </w:rPr>
              <w:t>2. What do the parents do for a living? (Agricultural worker, Daily wage laborer etc.)</w:t>
            </w:r>
          </w:p>
          <w:p w:rsidR="0077234E" w:rsidRDefault="0077234E">
            <w:pPr>
              <w:ind w:left="252"/>
              <w:rPr>
                <w:sz w:val="22"/>
              </w:rPr>
            </w:pPr>
          </w:p>
          <w:p w:rsidR="0077234E" w:rsidRDefault="0077234E">
            <w:pPr>
              <w:ind w:left="252"/>
              <w:rPr>
                <w:sz w:val="22"/>
              </w:rPr>
            </w:pPr>
            <w:bookmarkStart w:id="18" w:name="Text28"/>
            <w:r>
              <w:rPr>
                <w:sz w:val="22"/>
              </w:rPr>
              <w:t>M</w:t>
            </w:r>
            <w:bookmarkEnd w:id="18"/>
            <w:r>
              <w:rPr>
                <w:sz w:val="22"/>
              </w:rPr>
              <w:t>ainly small traders, vegetable vendors, auto-rickshaw drivers, gardeners, security guards, drivers</w:t>
            </w:r>
            <w:r w:rsidR="001F7D44">
              <w:rPr>
                <w:sz w:val="22"/>
              </w:rPr>
              <w:t>, construction labor.</w:t>
            </w:r>
          </w:p>
          <w:p w:rsidR="001F7D44" w:rsidRDefault="001F7D44">
            <w:pPr>
              <w:ind w:left="252"/>
              <w:rPr>
                <w:sz w:val="22"/>
              </w:rPr>
            </w:pPr>
          </w:p>
        </w:tc>
      </w:tr>
      <w:tr w:rsidR="0077234E">
        <w:trPr>
          <w:cantSplit/>
          <w:trHeight w:val="600"/>
        </w:trPr>
        <w:tc>
          <w:tcPr>
            <w:tcW w:w="9360" w:type="dxa"/>
            <w:shd w:val="clear" w:color="auto" w:fill="auto"/>
          </w:tcPr>
          <w:p w:rsidR="0077234E" w:rsidRDefault="0077234E">
            <w:pPr>
              <w:snapToGrid w:val="0"/>
              <w:rPr>
                <w:b/>
                <w:i/>
                <w:sz w:val="22"/>
              </w:rPr>
            </w:pPr>
            <w:r>
              <w:rPr>
                <w:b/>
                <w:i/>
                <w:sz w:val="22"/>
              </w:rPr>
              <w:t>3. At the time of enrolment, does the school ask for the names of both parents?</w:t>
            </w:r>
          </w:p>
          <w:p w:rsidR="0077234E" w:rsidRDefault="0077234E" w:rsidP="00C47996">
            <w:pPr>
              <w:ind w:left="252"/>
              <w:rPr>
                <w:b/>
                <w:i/>
                <w:sz w:val="22"/>
              </w:rPr>
            </w:pPr>
            <w:r>
              <w:rPr>
                <w:sz w:val="22"/>
              </w:rPr>
              <w:t xml:space="preserve">Yes </w:t>
            </w:r>
            <w:bookmarkStart w:id="19" w:name="Check10"/>
            <w:r w:rsidR="001F7D44">
              <w:rPr>
                <w:sz w:val="22"/>
              </w:rPr>
              <w:t xml:space="preserve"> </w:t>
            </w:r>
            <w:r w:rsidR="00C47996">
              <w:rPr>
                <w:sz w:val="22"/>
              </w:rPr>
              <w:fldChar w:fldCharType="begin">
                <w:ffData>
                  <w:name w:val="Check6"/>
                  <w:enabled/>
                  <w:calcOnExit w:val="0"/>
                  <w:checkBox>
                    <w:sizeAuto/>
                    <w:default w:val="0"/>
                    <w:checked/>
                  </w:checkBox>
                </w:ffData>
              </w:fldChar>
            </w:r>
            <w:r w:rsidR="00C47996">
              <w:instrText xml:space="preserve"> FORMCHECKBOX </w:instrText>
            </w:r>
            <w:r w:rsidR="006777AD">
              <w:rPr>
                <w:sz w:val="22"/>
              </w:rPr>
            </w:r>
            <w:r w:rsidR="006777AD">
              <w:rPr>
                <w:sz w:val="22"/>
              </w:rPr>
              <w:fldChar w:fldCharType="separate"/>
            </w:r>
            <w:r w:rsidR="00C47996">
              <w:rPr>
                <w:sz w:val="22"/>
              </w:rPr>
              <w:fldChar w:fldCharType="end"/>
            </w:r>
            <w:bookmarkEnd w:id="19"/>
            <w:r>
              <w:rPr>
                <w:sz w:val="22"/>
              </w:rPr>
              <w:tab/>
            </w:r>
            <w:r>
              <w:rPr>
                <w:sz w:val="22"/>
              </w:rPr>
              <w:tab/>
              <w:t xml:space="preserve">No, just the father’s name </w:t>
            </w:r>
            <w:bookmarkStart w:id="20" w:name="Check11"/>
            <w:r w:rsidR="00495D94">
              <w:rPr>
                <w:sz w:val="22"/>
              </w:rPr>
              <w:fldChar w:fldCharType="begin">
                <w:ffData>
                  <w:name w:val="Check11"/>
                  <w:enabled/>
                  <w:calcOnExit w:val="0"/>
                  <w:checkBox>
                    <w:sizeAuto/>
                    <w:default w:val="0"/>
                    <w:checked w:val="0"/>
                  </w:checkBox>
                </w:ffData>
              </w:fldChar>
            </w:r>
            <w:r>
              <w:instrText xml:space="preserve"> FORMCHECKBOX </w:instrText>
            </w:r>
            <w:r w:rsidR="006777AD">
              <w:rPr>
                <w:sz w:val="22"/>
              </w:rPr>
            </w:r>
            <w:r w:rsidR="006777AD">
              <w:rPr>
                <w:sz w:val="22"/>
              </w:rPr>
              <w:fldChar w:fldCharType="separate"/>
            </w:r>
            <w:r w:rsidR="00495D94">
              <w:rPr>
                <w:sz w:val="22"/>
              </w:rPr>
              <w:fldChar w:fldCharType="end"/>
            </w:r>
            <w:bookmarkEnd w:id="20"/>
            <w:r>
              <w:rPr>
                <w:sz w:val="22"/>
              </w:rPr>
              <w:tab/>
            </w:r>
            <w:r>
              <w:rPr>
                <w:sz w:val="22"/>
              </w:rPr>
              <w:tab/>
              <w:t xml:space="preserve">No, just the mother’s name </w:t>
            </w:r>
            <w:bookmarkStart w:id="21" w:name="Check12"/>
            <w:r w:rsidR="00495D94">
              <w:rPr>
                <w:sz w:val="22"/>
              </w:rPr>
              <w:fldChar w:fldCharType="begin">
                <w:ffData>
                  <w:name w:val="Check12"/>
                  <w:enabled/>
                  <w:calcOnExit w:val="0"/>
                  <w:checkBox>
                    <w:sizeAuto/>
                    <w:default w:val="0"/>
                    <w:checked w:val="0"/>
                  </w:checkBox>
                </w:ffData>
              </w:fldChar>
            </w:r>
            <w:r>
              <w:instrText xml:space="preserve"> FORMCHECKBOX </w:instrText>
            </w:r>
            <w:r w:rsidR="006777AD">
              <w:rPr>
                <w:sz w:val="22"/>
              </w:rPr>
            </w:r>
            <w:r w:rsidR="006777AD">
              <w:rPr>
                <w:sz w:val="22"/>
              </w:rPr>
              <w:fldChar w:fldCharType="separate"/>
            </w:r>
            <w:r w:rsidR="00495D94">
              <w:rPr>
                <w:sz w:val="22"/>
              </w:rPr>
              <w:fldChar w:fldCharType="end"/>
            </w:r>
            <w:bookmarkEnd w:id="21"/>
          </w:p>
        </w:tc>
      </w:tr>
      <w:tr w:rsidR="0077234E">
        <w:trPr>
          <w:cantSplit/>
          <w:trHeight w:val="917"/>
        </w:trPr>
        <w:tc>
          <w:tcPr>
            <w:tcW w:w="9360" w:type="dxa"/>
            <w:shd w:val="clear" w:color="auto" w:fill="auto"/>
          </w:tcPr>
          <w:p w:rsidR="0077234E" w:rsidRDefault="0077234E">
            <w:pPr>
              <w:snapToGrid w:val="0"/>
              <w:rPr>
                <w:b/>
                <w:i/>
                <w:sz w:val="22"/>
              </w:rPr>
            </w:pPr>
            <w:r>
              <w:rPr>
                <w:b/>
                <w:i/>
                <w:sz w:val="22"/>
              </w:rPr>
              <w:t>4. How often do the teachers meet the parents?</w:t>
            </w:r>
          </w:p>
          <w:p w:rsidR="0077234E" w:rsidRDefault="0077234E">
            <w:pPr>
              <w:numPr>
                <w:ilvl w:val="0"/>
                <w:numId w:val="6"/>
              </w:numPr>
              <w:rPr>
                <w:sz w:val="22"/>
              </w:rPr>
            </w:pPr>
            <w:bookmarkStart w:id="22" w:name="Text29"/>
            <w:r>
              <w:rPr>
                <w:sz w:val="22"/>
              </w:rPr>
              <w:t>D</w:t>
            </w:r>
            <w:bookmarkEnd w:id="22"/>
            <w:r>
              <w:rPr>
                <w:sz w:val="22"/>
              </w:rPr>
              <w:t>uring enrollment process</w:t>
            </w:r>
          </w:p>
          <w:p w:rsidR="0077234E" w:rsidRDefault="0077234E">
            <w:pPr>
              <w:numPr>
                <w:ilvl w:val="0"/>
                <w:numId w:val="6"/>
              </w:numPr>
              <w:rPr>
                <w:sz w:val="22"/>
              </w:rPr>
            </w:pPr>
            <w:r>
              <w:rPr>
                <w:sz w:val="22"/>
              </w:rPr>
              <w:t xml:space="preserve">During the training </w:t>
            </w:r>
            <w:proofErr w:type="spellStart"/>
            <w:r>
              <w:rPr>
                <w:sz w:val="22"/>
              </w:rPr>
              <w:t>programme</w:t>
            </w:r>
            <w:proofErr w:type="spellEnd"/>
            <w:r>
              <w:rPr>
                <w:sz w:val="22"/>
              </w:rPr>
              <w:t xml:space="preserve">, in case of specific needs (e.g. attendance). </w:t>
            </w:r>
          </w:p>
          <w:p w:rsidR="0077234E" w:rsidRDefault="0077234E">
            <w:pPr>
              <w:numPr>
                <w:ilvl w:val="0"/>
                <w:numId w:val="6"/>
              </w:numPr>
              <w:rPr>
                <w:sz w:val="22"/>
              </w:rPr>
            </w:pPr>
            <w:r>
              <w:rPr>
                <w:sz w:val="22"/>
              </w:rPr>
              <w:t>After completion of the course at “certificate” ceremony.</w:t>
            </w:r>
          </w:p>
        </w:tc>
      </w:tr>
      <w:tr w:rsidR="0077234E">
        <w:trPr>
          <w:cantSplit/>
          <w:trHeight w:val="1781"/>
        </w:trPr>
        <w:tc>
          <w:tcPr>
            <w:tcW w:w="9360" w:type="dxa"/>
            <w:shd w:val="clear" w:color="auto" w:fill="auto"/>
          </w:tcPr>
          <w:p w:rsidR="0077234E" w:rsidRDefault="0077234E">
            <w:pPr>
              <w:snapToGrid w:val="0"/>
              <w:rPr>
                <w:b/>
                <w:i/>
                <w:sz w:val="22"/>
              </w:rPr>
            </w:pPr>
            <w:r>
              <w:rPr>
                <w:b/>
                <w:i/>
                <w:sz w:val="22"/>
              </w:rPr>
              <w:lastRenderedPageBreak/>
              <w:t>5. How do the parents participate in the organization's activities? (</w:t>
            </w:r>
            <w:proofErr w:type="gramStart"/>
            <w:r>
              <w:rPr>
                <w:b/>
                <w:i/>
                <w:sz w:val="22"/>
              </w:rPr>
              <w:t>e.g</w:t>
            </w:r>
            <w:proofErr w:type="gramEnd"/>
            <w:r>
              <w:rPr>
                <w:b/>
                <w:i/>
                <w:sz w:val="22"/>
              </w:rPr>
              <w:t>. by contributing their time, money or labor in the school’s activities etc.)</w:t>
            </w:r>
          </w:p>
          <w:p w:rsidR="0077234E" w:rsidRDefault="0077234E"/>
          <w:p w:rsidR="0077234E" w:rsidRDefault="0077234E">
            <w:pPr>
              <w:rPr>
                <w:sz w:val="22"/>
              </w:rPr>
            </w:pPr>
            <w:bookmarkStart w:id="23" w:name="Text30"/>
            <w:r>
              <w:rPr>
                <w:sz w:val="22"/>
              </w:rPr>
              <w:t>P</w:t>
            </w:r>
            <w:bookmarkEnd w:id="23"/>
            <w:r>
              <w:rPr>
                <w:sz w:val="22"/>
              </w:rPr>
              <w:t>arents contribute only financially : -</w:t>
            </w:r>
          </w:p>
          <w:p w:rsidR="0077234E" w:rsidRDefault="0077234E"/>
          <w:p w:rsidR="0077234E" w:rsidRDefault="0077234E">
            <w:pPr>
              <w:numPr>
                <w:ilvl w:val="0"/>
                <w:numId w:val="7"/>
              </w:numPr>
              <w:rPr>
                <w:sz w:val="22"/>
              </w:rPr>
            </w:pPr>
            <w:r>
              <w:rPr>
                <w:sz w:val="22"/>
              </w:rPr>
              <w:t>Registration fee : - Rs. 100</w:t>
            </w:r>
          </w:p>
          <w:p w:rsidR="0077234E" w:rsidRDefault="006110CC">
            <w:pPr>
              <w:numPr>
                <w:ilvl w:val="0"/>
                <w:numId w:val="7"/>
              </w:numPr>
              <w:rPr>
                <w:sz w:val="22"/>
              </w:rPr>
            </w:pPr>
            <w:r>
              <w:rPr>
                <w:sz w:val="22"/>
              </w:rPr>
              <w:t xml:space="preserve">For 3 </w:t>
            </w:r>
            <w:r w:rsidR="0077234E">
              <w:rPr>
                <w:sz w:val="22"/>
              </w:rPr>
              <w:t>Month</w:t>
            </w:r>
            <w:r>
              <w:rPr>
                <w:sz w:val="22"/>
              </w:rPr>
              <w:t xml:space="preserve"> </w:t>
            </w:r>
            <w:proofErr w:type="gramStart"/>
            <w:r>
              <w:rPr>
                <w:sz w:val="22"/>
              </w:rPr>
              <w:t>course :</w:t>
            </w:r>
            <w:proofErr w:type="gramEnd"/>
            <w:r>
              <w:rPr>
                <w:sz w:val="22"/>
              </w:rPr>
              <w:t xml:space="preserve"> - Rs. 250 pm</w:t>
            </w:r>
            <w:r w:rsidR="0077234E">
              <w:rPr>
                <w:sz w:val="22"/>
              </w:rPr>
              <w:t xml:space="preserve">. </w:t>
            </w:r>
          </w:p>
          <w:p w:rsidR="006110CC" w:rsidRDefault="006110CC">
            <w:pPr>
              <w:numPr>
                <w:ilvl w:val="0"/>
                <w:numId w:val="7"/>
              </w:numPr>
              <w:rPr>
                <w:sz w:val="22"/>
              </w:rPr>
            </w:pPr>
            <w:r>
              <w:rPr>
                <w:sz w:val="22"/>
              </w:rPr>
              <w:t xml:space="preserve">For 4-5 Month </w:t>
            </w:r>
            <w:proofErr w:type="gramStart"/>
            <w:r>
              <w:rPr>
                <w:sz w:val="22"/>
              </w:rPr>
              <w:t>course :</w:t>
            </w:r>
            <w:proofErr w:type="gramEnd"/>
            <w:r>
              <w:rPr>
                <w:sz w:val="22"/>
              </w:rPr>
              <w:t xml:space="preserve"> Rs. 350 pm.</w:t>
            </w:r>
          </w:p>
          <w:p w:rsidR="0077234E" w:rsidRDefault="0077234E"/>
        </w:tc>
      </w:tr>
      <w:tr w:rsidR="0077234E">
        <w:trPr>
          <w:cantSplit/>
          <w:trHeight w:val="500"/>
        </w:trPr>
        <w:tc>
          <w:tcPr>
            <w:tcW w:w="9360" w:type="dxa"/>
            <w:shd w:val="clear" w:color="auto" w:fill="auto"/>
          </w:tcPr>
          <w:p w:rsidR="0077234E" w:rsidRDefault="0077234E" w:rsidP="00C47996">
            <w:pPr>
              <w:snapToGrid w:val="0"/>
              <w:rPr>
                <w:b/>
                <w:i/>
                <w:sz w:val="22"/>
              </w:rPr>
            </w:pPr>
            <w:r>
              <w:rPr>
                <w:b/>
                <w:i/>
                <w:sz w:val="22"/>
              </w:rPr>
              <w:t>6. Are there any Government Schools in the area?</w:t>
            </w:r>
            <w:r>
              <w:rPr>
                <w:sz w:val="22"/>
              </w:rPr>
              <w:t xml:space="preserve"> </w:t>
            </w:r>
            <w:r>
              <w:rPr>
                <w:sz w:val="22"/>
              </w:rPr>
              <w:tab/>
            </w:r>
            <w:r>
              <w:rPr>
                <w:sz w:val="22"/>
              </w:rPr>
              <w:tab/>
              <w:t xml:space="preserve">Yes </w:t>
            </w:r>
            <w:bookmarkStart w:id="24" w:name="Check1"/>
            <w:r w:rsidR="00C47996">
              <w:rPr>
                <w:sz w:val="22"/>
              </w:rPr>
              <w:fldChar w:fldCharType="begin">
                <w:ffData>
                  <w:name w:val="Check6"/>
                  <w:enabled/>
                  <w:calcOnExit w:val="0"/>
                  <w:checkBox>
                    <w:sizeAuto/>
                    <w:default w:val="0"/>
                    <w:checked/>
                  </w:checkBox>
                </w:ffData>
              </w:fldChar>
            </w:r>
            <w:r w:rsidR="00C47996">
              <w:instrText xml:space="preserve"> FORMCHECKBOX </w:instrText>
            </w:r>
            <w:r w:rsidR="006777AD">
              <w:rPr>
                <w:sz w:val="22"/>
              </w:rPr>
            </w:r>
            <w:r w:rsidR="006777AD">
              <w:rPr>
                <w:sz w:val="22"/>
              </w:rPr>
              <w:fldChar w:fldCharType="separate"/>
            </w:r>
            <w:r w:rsidR="00C47996">
              <w:rPr>
                <w:sz w:val="22"/>
              </w:rPr>
              <w:fldChar w:fldCharType="end"/>
            </w:r>
            <w:r w:rsidR="00F87949">
              <w:rPr>
                <w:sz w:val="22"/>
              </w:rPr>
              <w:t xml:space="preserve"> </w:t>
            </w:r>
            <w:bookmarkEnd w:id="24"/>
            <w:r w:rsidR="00C47996">
              <w:rPr>
                <w:sz w:val="22"/>
              </w:rPr>
              <w:t xml:space="preserve">  </w:t>
            </w:r>
            <w:r>
              <w:rPr>
                <w:sz w:val="22"/>
              </w:rPr>
              <w:tab/>
              <w:t xml:space="preserve">No </w:t>
            </w:r>
            <w:bookmarkStart w:id="25" w:name="Check2"/>
            <w:r w:rsidR="00495D94">
              <w:rPr>
                <w:sz w:val="22"/>
              </w:rPr>
              <w:fldChar w:fldCharType="begin">
                <w:ffData>
                  <w:name w:val="Check2"/>
                  <w:enabled/>
                  <w:calcOnExit w:val="0"/>
                  <w:checkBox>
                    <w:sizeAuto/>
                    <w:default w:val="0"/>
                    <w:checked w:val="0"/>
                  </w:checkBox>
                </w:ffData>
              </w:fldChar>
            </w:r>
            <w:r>
              <w:instrText xml:space="preserve"> FORMCHECKBOX </w:instrText>
            </w:r>
            <w:r w:rsidR="006777AD">
              <w:rPr>
                <w:sz w:val="22"/>
              </w:rPr>
            </w:r>
            <w:r w:rsidR="006777AD">
              <w:rPr>
                <w:sz w:val="22"/>
              </w:rPr>
              <w:fldChar w:fldCharType="separate"/>
            </w:r>
            <w:r w:rsidR="00495D94">
              <w:rPr>
                <w:sz w:val="22"/>
              </w:rPr>
              <w:fldChar w:fldCharType="end"/>
            </w:r>
            <w:bookmarkEnd w:id="25"/>
          </w:p>
        </w:tc>
      </w:tr>
      <w:tr w:rsidR="0077234E">
        <w:trPr>
          <w:cantSplit/>
          <w:trHeight w:val="827"/>
        </w:trPr>
        <w:tc>
          <w:tcPr>
            <w:tcW w:w="9360" w:type="dxa"/>
            <w:shd w:val="clear" w:color="auto" w:fill="auto"/>
          </w:tcPr>
          <w:p w:rsidR="0077234E" w:rsidRDefault="0077234E">
            <w:pPr>
              <w:snapToGrid w:val="0"/>
            </w:pPr>
            <w:r>
              <w:rPr>
                <w:b/>
                <w:i/>
                <w:sz w:val="22"/>
              </w:rPr>
              <w:t>7. If yes, how far are the Government Schools from the community?</w:t>
            </w:r>
            <w:r>
              <w:rPr>
                <w:sz w:val="22"/>
              </w:rPr>
              <w:t xml:space="preserve"> </w:t>
            </w:r>
            <w:bookmarkStart w:id="26" w:name="Text31"/>
            <w:r w:rsidR="00495D94">
              <w:rPr>
                <w:sz w:val="22"/>
              </w:rPr>
              <w:fldChar w:fldCharType="begin"/>
            </w:r>
            <w:r>
              <w:rPr>
                <w:sz w:val="22"/>
              </w:rPr>
              <w:instrText xml:space="preserve"> FILLIN "Text31"</w:instrText>
            </w:r>
            <w:r w:rsidR="00495D94">
              <w:rPr>
                <w:sz w:val="22"/>
              </w:rPr>
              <w:fldChar w:fldCharType="separate"/>
            </w:r>
            <w:r>
              <w:rPr>
                <w:sz w:val="22"/>
              </w:rPr>
              <w:t>     </w:t>
            </w:r>
            <w:r w:rsidR="00495D94">
              <w:rPr>
                <w:sz w:val="22"/>
              </w:rPr>
              <w:fldChar w:fldCharType="end"/>
            </w:r>
            <w:bookmarkEnd w:id="26"/>
          </w:p>
          <w:p w:rsidR="0077234E" w:rsidRDefault="0077234E">
            <w:pPr>
              <w:snapToGrid w:val="0"/>
            </w:pPr>
          </w:p>
          <w:p w:rsidR="0077234E" w:rsidRDefault="0077234E">
            <w:pPr>
              <w:numPr>
                <w:ilvl w:val="0"/>
                <w:numId w:val="8"/>
              </w:numPr>
              <w:snapToGrid w:val="0"/>
              <w:rPr>
                <w:sz w:val="22"/>
              </w:rPr>
            </w:pPr>
            <w:r>
              <w:rPr>
                <w:sz w:val="22"/>
              </w:rPr>
              <w:t xml:space="preserve">Within the community. </w:t>
            </w:r>
          </w:p>
          <w:p w:rsidR="0077234E" w:rsidRDefault="0077234E">
            <w:pPr>
              <w:snapToGrid w:val="0"/>
            </w:pPr>
          </w:p>
        </w:tc>
      </w:tr>
      <w:tr w:rsidR="0077234E">
        <w:trPr>
          <w:cantSplit/>
          <w:trHeight w:val="1143"/>
        </w:trPr>
        <w:tc>
          <w:tcPr>
            <w:tcW w:w="9360" w:type="dxa"/>
            <w:shd w:val="clear" w:color="auto" w:fill="auto"/>
          </w:tcPr>
          <w:p w:rsidR="0077234E" w:rsidRDefault="0077234E">
            <w:pPr>
              <w:snapToGrid w:val="0"/>
              <w:rPr>
                <w:b/>
                <w:i/>
                <w:sz w:val="22"/>
              </w:rPr>
            </w:pPr>
            <w:r>
              <w:rPr>
                <w:b/>
                <w:i/>
                <w:sz w:val="22"/>
              </w:rPr>
              <w:t>8. Why did the parents choose this school over the Government School?</w:t>
            </w:r>
          </w:p>
          <w:p w:rsidR="0077234E" w:rsidRDefault="0077234E">
            <w:pPr>
              <w:rPr>
                <w:sz w:val="22"/>
              </w:rPr>
            </w:pPr>
          </w:p>
          <w:p w:rsidR="0077234E" w:rsidRDefault="0077234E">
            <w:pPr>
              <w:numPr>
                <w:ilvl w:val="0"/>
                <w:numId w:val="8"/>
              </w:numPr>
              <w:snapToGrid w:val="0"/>
              <w:rPr>
                <w:sz w:val="22"/>
              </w:rPr>
            </w:pPr>
            <w:r>
              <w:rPr>
                <w:sz w:val="22"/>
              </w:rPr>
              <w:t>N</w:t>
            </w:r>
            <w:bookmarkStart w:id="27" w:name="Text32"/>
            <w:r>
              <w:rPr>
                <w:sz w:val="22"/>
              </w:rPr>
              <w:t xml:space="preserve">ot applicable, as Etasha conducts </w:t>
            </w:r>
            <w:proofErr w:type="spellStart"/>
            <w:r>
              <w:rPr>
                <w:sz w:val="22"/>
              </w:rPr>
              <w:t>programmes</w:t>
            </w:r>
            <w:proofErr w:type="spellEnd"/>
            <w:r>
              <w:rPr>
                <w:sz w:val="22"/>
              </w:rPr>
              <w:t xml:space="preserve"> supplementary to, or after school courses. </w:t>
            </w:r>
            <w:bookmarkEnd w:id="27"/>
          </w:p>
        </w:tc>
      </w:tr>
      <w:tr w:rsidR="0077234E">
        <w:trPr>
          <w:cantSplit/>
          <w:trHeight w:val="1781"/>
        </w:trPr>
        <w:tc>
          <w:tcPr>
            <w:tcW w:w="9360" w:type="dxa"/>
            <w:shd w:val="clear" w:color="auto" w:fill="auto"/>
          </w:tcPr>
          <w:p w:rsidR="0077234E" w:rsidRDefault="0077234E">
            <w:pPr>
              <w:snapToGrid w:val="0"/>
              <w:rPr>
                <w:b/>
                <w:i/>
                <w:sz w:val="22"/>
              </w:rPr>
            </w:pPr>
            <w:r>
              <w:rPr>
                <w:b/>
                <w:i/>
                <w:sz w:val="22"/>
              </w:rPr>
              <w:t>9. When you visited, how many children were present in the class?</w:t>
            </w:r>
            <w:r w:rsidR="006110CC">
              <w:rPr>
                <w:sz w:val="22"/>
              </w:rPr>
              <w:t xml:space="preserve"> </w:t>
            </w:r>
            <w:r>
              <w:rPr>
                <w:sz w:val="22"/>
              </w:rPr>
              <w:t xml:space="preserve"> </w:t>
            </w:r>
            <w:bookmarkStart w:id="28" w:name="Text54"/>
            <w:r w:rsidR="00495D94">
              <w:rPr>
                <w:sz w:val="22"/>
              </w:rPr>
              <w:fldChar w:fldCharType="begin"/>
            </w:r>
            <w:r>
              <w:rPr>
                <w:sz w:val="22"/>
              </w:rPr>
              <w:instrText xml:space="preserve"> FILLIN "Text54"</w:instrText>
            </w:r>
            <w:r w:rsidR="00495D94">
              <w:rPr>
                <w:sz w:val="22"/>
              </w:rPr>
              <w:fldChar w:fldCharType="separate"/>
            </w:r>
            <w:r>
              <w:rPr>
                <w:sz w:val="22"/>
              </w:rPr>
              <w:t>     </w:t>
            </w:r>
            <w:r w:rsidR="00495D94">
              <w:rPr>
                <w:sz w:val="22"/>
              </w:rPr>
              <w:fldChar w:fldCharType="end"/>
            </w:r>
            <w:bookmarkEnd w:id="28"/>
          </w:p>
          <w:p w:rsidR="0077234E" w:rsidRDefault="0077234E">
            <w:pPr>
              <w:ind w:left="252"/>
              <w:rPr>
                <w:b/>
                <w:i/>
                <w:sz w:val="22"/>
              </w:rPr>
            </w:pPr>
            <w:r>
              <w:rPr>
                <w:b/>
                <w:i/>
                <w:sz w:val="22"/>
              </w:rPr>
              <w:t>What is the regular class strength?</w:t>
            </w:r>
            <w:r>
              <w:rPr>
                <w:sz w:val="22"/>
              </w:rPr>
              <w:t xml:space="preserve">  - 15 - 20</w:t>
            </w:r>
            <w:bookmarkStart w:id="29" w:name="Text55"/>
            <w:r w:rsidR="00495D94">
              <w:rPr>
                <w:sz w:val="22"/>
              </w:rPr>
              <w:fldChar w:fldCharType="begin"/>
            </w:r>
            <w:r>
              <w:rPr>
                <w:sz w:val="22"/>
              </w:rPr>
              <w:instrText xml:space="preserve"> FILLIN "Text55"</w:instrText>
            </w:r>
            <w:r w:rsidR="00495D94">
              <w:rPr>
                <w:sz w:val="22"/>
              </w:rPr>
              <w:fldChar w:fldCharType="separate"/>
            </w:r>
            <w:r>
              <w:rPr>
                <w:sz w:val="22"/>
              </w:rPr>
              <w:t>     </w:t>
            </w:r>
            <w:r w:rsidR="00495D94">
              <w:rPr>
                <w:sz w:val="22"/>
              </w:rPr>
              <w:fldChar w:fldCharType="end"/>
            </w:r>
            <w:bookmarkEnd w:id="29"/>
          </w:p>
          <w:p w:rsidR="0077234E" w:rsidRDefault="0077234E">
            <w:pPr>
              <w:ind w:left="252"/>
            </w:pPr>
            <w:r>
              <w:rPr>
                <w:b/>
                <w:i/>
                <w:sz w:val="22"/>
              </w:rPr>
              <w:t>Comments</w:t>
            </w:r>
            <w:r>
              <w:rPr>
                <w:sz w:val="22"/>
              </w:rPr>
              <w:t xml:space="preserve">: </w:t>
            </w:r>
            <w:r w:rsidR="00495D94">
              <w:rPr>
                <w:sz w:val="22"/>
              </w:rPr>
              <w:fldChar w:fldCharType="begin"/>
            </w:r>
            <w:r>
              <w:rPr>
                <w:sz w:val="22"/>
              </w:rPr>
              <w:instrText xml:space="preserve"> FILLIN "Text32"</w:instrText>
            </w:r>
            <w:r w:rsidR="00495D94">
              <w:rPr>
                <w:sz w:val="22"/>
              </w:rPr>
              <w:fldChar w:fldCharType="separate"/>
            </w:r>
            <w:r>
              <w:rPr>
                <w:sz w:val="22"/>
              </w:rPr>
              <w:t>     </w:t>
            </w:r>
            <w:r w:rsidR="00495D94">
              <w:rPr>
                <w:sz w:val="22"/>
              </w:rPr>
              <w:fldChar w:fldCharType="end"/>
            </w:r>
          </w:p>
          <w:p w:rsidR="0077234E" w:rsidRDefault="0077234E">
            <w:pPr>
              <w:ind w:left="252"/>
            </w:pPr>
          </w:p>
          <w:p w:rsidR="0077234E" w:rsidRDefault="0077234E" w:rsidP="00C47996">
            <w:pPr>
              <w:ind w:left="972"/>
              <w:rPr>
                <w:sz w:val="22"/>
              </w:rPr>
            </w:pPr>
          </w:p>
        </w:tc>
      </w:tr>
      <w:tr w:rsidR="0077234E">
        <w:trPr>
          <w:cantSplit/>
          <w:trHeight w:val="908"/>
        </w:trPr>
        <w:tc>
          <w:tcPr>
            <w:tcW w:w="9360" w:type="dxa"/>
            <w:shd w:val="clear" w:color="auto" w:fill="auto"/>
          </w:tcPr>
          <w:p w:rsidR="0077234E" w:rsidRDefault="0077234E">
            <w:pPr>
              <w:snapToGrid w:val="0"/>
              <w:rPr>
                <w:b/>
                <w:i/>
                <w:sz w:val="22"/>
              </w:rPr>
            </w:pPr>
            <w:r>
              <w:rPr>
                <w:b/>
                <w:i/>
                <w:sz w:val="22"/>
              </w:rPr>
              <w:t>10. Do the children seem to enjoy coming to school?</w:t>
            </w:r>
          </w:p>
          <w:p w:rsidR="0077234E" w:rsidRDefault="0077234E">
            <w:pPr>
              <w:ind w:left="342"/>
              <w:rPr>
                <w:sz w:val="22"/>
              </w:rPr>
            </w:pPr>
          </w:p>
          <w:p w:rsidR="0077234E" w:rsidRDefault="0077234E">
            <w:pPr>
              <w:ind w:left="342"/>
            </w:pPr>
            <w:r>
              <w:rPr>
                <w:sz w:val="22"/>
              </w:rPr>
              <w:t>Yes</w:t>
            </w:r>
            <w:bookmarkStart w:id="30" w:name="Text56"/>
            <w:r w:rsidR="00495D94">
              <w:rPr>
                <w:sz w:val="22"/>
              </w:rPr>
              <w:fldChar w:fldCharType="begin"/>
            </w:r>
            <w:r>
              <w:rPr>
                <w:sz w:val="22"/>
              </w:rPr>
              <w:instrText xml:space="preserve"> FILLIN "Text56"</w:instrText>
            </w:r>
            <w:r w:rsidR="00495D94">
              <w:rPr>
                <w:sz w:val="22"/>
              </w:rPr>
              <w:fldChar w:fldCharType="separate"/>
            </w:r>
            <w:r>
              <w:rPr>
                <w:sz w:val="22"/>
              </w:rPr>
              <w:t>     </w:t>
            </w:r>
            <w:r w:rsidR="00495D94">
              <w:rPr>
                <w:sz w:val="22"/>
              </w:rPr>
              <w:fldChar w:fldCharType="end"/>
            </w:r>
            <w:bookmarkEnd w:id="30"/>
          </w:p>
        </w:tc>
      </w:tr>
    </w:tbl>
    <w:p w:rsidR="0077234E" w:rsidRDefault="0077234E"/>
    <w:p w:rsidR="0077234E" w:rsidRDefault="0077234E">
      <w:pPr>
        <w:ind w:left="-270"/>
        <w:rPr>
          <w:b/>
          <w:sz w:val="22"/>
          <w:u w:val="single"/>
        </w:rPr>
      </w:pPr>
      <w:r>
        <w:rPr>
          <w:b/>
          <w:sz w:val="22"/>
          <w:u w:val="single"/>
        </w:rPr>
        <w:t>PART C: Project particulars</w:t>
      </w:r>
    </w:p>
    <w:p w:rsidR="0077234E" w:rsidRDefault="0077234E">
      <w:pPr>
        <w:rPr>
          <w:i/>
          <w:sz w:val="22"/>
        </w:rPr>
      </w:pPr>
      <w:r>
        <w:rPr>
          <w:i/>
          <w:sz w:val="22"/>
        </w:rPr>
        <w:t>(Information to be gathered from students and staff)</w:t>
      </w:r>
    </w:p>
    <w:p w:rsidR="0077234E" w:rsidRDefault="0077234E">
      <w:pPr>
        <w:rPr>
          <w:sz w:val="22"/>
        </w:rPr>
      </w:pPr>
    </w:p>
    <w:tbl>
      <w:tblPr>
        <w:tblW w:w="0" w:type="auto"/>
        <w:tblInd w:w="108" w:type="dxa"/>
        <w:tblLayout w:type="fixed"/>
        <w:tblLook w:val="0000" w:firstRow="0" w:lastRow="0" w:firstColumn="0" w:lastColumn="0" w:noHBand="0" w:noVBand="0"/>
      </w:tblPr>
      <w:tblGrid>
        <w:gridCol w:w="9360"/>
      </w:tblGrid>
      <w:tr w:rsidR="0077234E">
        <w:trPr>
          <w:cantSplit/>
          <w:trHeight w:val="1430"/>
        </w:trPr>
        <w:tc>
          <w:tcPr>
            <w:tcW w:w="9360" w:type="dxa"/>
            <w:shd w:val="clear" w:color="auto" w:fill="auto"/>
          </w:tcPr>
          <w:p w:rsidR="0077234E" w:rsidRDefault="0077234E">
            <w:pPr>
              <w:snapToGrid w:val="0"/>
              <w:rPr>
                <w:b/>
                <w:i/>
                <w:sz w:val="22"/>
              </w:rPr>
            </w:pPr>
            <w:r>
              <w:rPr>
                <w:b/>
                <w:i/>
                <w:sz w:val="22"/>
              </w:rPr>
              <w:t>1. What is the mode of teaching in the school? (Check the appropriate choices)</w:t>
            </w:r>
          </w:p>
          <w:p w:rsidR="0077234E" w:rsidRDefault="0077234E">
            <w:pPr>
              <w:tabs>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357" w:right="-3" w:hanging="6105"/>
              <w:rPr>
                <w:sz w:val="22"/>
              </w:rPr>
            </w:pPr>
            <w:r>
              <w:rPr>
                <w:sz w:val="22"/>
              </w:rPr>
              <w:t xml:space="preserve">A. Formal (State Board, Central Board etc.) </w:t>
            </w:r>
            <w:bookmarkStart w:id="31" w:name="Check3"/>
            <w:r w:rsidR="00495D94">
              <w:rPr>
                <w:sz w:val="22"/>
              </w:rPr>
              <w:fldChar w:fldCharType="begin">
                <w:ffData>
                  <w:name w:val="Check3"/>
                  <w:enabled/>
                  <w:calcOnExit w:val="0"/>
                  <w:checkBox>
                    <w:sizeAuto/>
                    <w:default w:val="0"/>
                    <w:checked w:val="0"/>
                  </w:checkBox>
                </w:ffData>
              </w:fldChar>
            </w:r>
            <w:r>
              <w:instrText xml:space="preserve"> FORMCHECKBOX </w:instrText>
            </w:r>
            <w:r w:rsidR="006777AD">
              <w:rPr>
                <w:sz w:val="22"/>
              </w:rPr>
            </w:r>
            <w:r w:rsidR="006777AD">
              <w:rPr>
                <w:sz w:val="22"/>
              </w:rPr>
              <w:fldChar w:fldCharType="separate"/>
            </w:r>
            <w:r w:rsidR="00495D94">
              <w:rPr>
                <w:sz w:val="22"/>
              </w:rPr>
              <w:fldChar w:fldCharType="end"/>
            </w:r>
            <w:bookmarkEnd w:id="31"/>
            <w:r>
              <w:rPr>
                <w:sz w:val="22"/>
              </w:rPr>
              <w:tab/>
            </w:r>
            <w:r>
              <w:rPr>
                <w:b/>
                <w:i/>
                <w:sz w:val="22"/>
              </w:rPr>
              <w:t xml:space="preserve">till what class? </w:t>
            </w:r>
            <w:bookmarkStart w:id="32" w:name="Text44"/>
            <w:r w:rsidR="00495D94">
              <w:rPr>
                <w:sz w:val="22"/>
              </w:rPr>
              <w:fldChar w:fldCharType="begin"/>
            </w:r>
            <w:r>
              <w:rPr>
                <w:sz w:val="22"/>
              </w:rPr>
              <w:instrText xml:space="preserve"> FILLIN "Text44"</w:instrText>
            </w:r>
            <w:r w:rsidR="00495D94">
              <w:rPr>
                <w:sz w:val="22"/>
              </w:rPr>
              <w:fldChar w:fldCharType="separate"/>
            </w:r>
            <w:r>
              <w:rPr>
                <w:sz w:val="22"/>
              </w:rPr>
              <w:t>     </w:t>
            </w:r>
            <w:r w:rsidR="00495D94">
              <w:rPr>
                <w:sz w:val="22"/>
              </w:rPr>
              <w:fldChar w:fldCharType="end"/>
            </w:r>
            <w:bookmarkEnd w:id="32"/>
          </w:p>
          <w:p w:rsidR="0077234E" w:rsidRDefault="0077234E">
            <w:pPr>
              <w:tabs>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372" w:right="-3" w:hanging="6120"/>
              <w:rPr>
                <w:sz w:val="22"/>
              </w:rPr>
            </w:pPr>
            <w:r>
              <w:rPr>
                <w:sz w:val="22"/>
              </w:rPr>
              <w:t xml:space="preserve">B. Non-Formal Education (NFE) </w:t>
            </w:r>
            <w:bookmarkStart w:id="33" w:name="Check4"/>
            <w:r w:rsidR="00495D94">
              <w:rPr>
                <w:sz w:val="22"/>
              </w:rPr>
              <w:fldChar w:fldCharType="begin">
                <w:ffData>
                  <w:name w:val="Check4"/>
                  <w:enabled/>
                  <w:calcOnExit w:val="0"/>
                  <w:checkBox>
                    <w:sizeAuto/>
                    <w:default w:val="0"/>
                    <w:checked w:val="0"/>
                  </w:checkBox>
                </w:ffData>
              </w:fldChar>
            </w:r>
            <w:r>
              <w:instrText xml:space="preserve"> FORMCHECKBOX </w:instrText>
            </w:r>
            <w:r w:rsidR="006777AD">
              <w:rPr>
                <w:sz w:val="22"/>
              </w:rPr>
            </w:r>
            <w:r w:rsidR="006777AD">
              <w:rPr>
                <w:sz w:val="22"/>
              </w:rPr>
              <w:fldChar w:fldCharType="separate"/>
            </w:r>
            <w:r w:rsidR="00495D94">
              <w:rPr>
                <w:sz w:val="22"/>
              </w:rPr>
              <w:fldChar w:fldCharType="end"/>
            </w:r>
            <w:bookmarkEnd w:id="33"/>
            <w:r>
              <w:rPr>
                <w:sz w:val="22"/>
              </w:rPr>
              <w:tab/>
              <w:t>do the students also attend formal school</w:t>
            </w:r>
            <w:r w:rsidR="006110CC">
              <w:rPr>
                <w:sz w:val="22"/>
              </w:rPr>
              <w:t xml:space="preserve"> Class 12.</w:t>
            </w:r>
          </w:p>
          <w:p w:rsidR="0077234E" w:rsidRDefault="0077234E">
            <w:pPr>
              <w:tabs>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920" w:hanging="7668"/>
              <w:rPr>
                <w:sz w:val="22"/>
              </w:rPr>
            </w:pPr>
            <w:r>
              <w:rPr>
                <w:sz w:val="22"/>
              </w:rPr>
              <w:t xml:space="preserve">C. Vocational </w:t>
            </w:r>
            <w:bookmarkStart w:id="34" w:name="Check5"/>
            <w:r w:rsidR="00495D94">
              <w:rPr>
                <w:sz w:val="22"/>
              </w:rPr>
              <w:fldChar w:fldCharType="begin">
                <w:ffData>
                  <w:name w:val="Check5"/>
                  <w:enabled/>
                  <w:calcOnExit w:val="0"/>
                  <w:checkBox>
                    <w:sizeAuto/>
                    <w:default w:val="0"/>
                    <w:checked w:val="0"/>
                  </w:checkBox>
                </w:ffData>
              </w:fldChar>
            </w:r>
            <w:r>
              <w:instrText xml:space="preserve"> FORMCHECKBOX </w:instrText>
            </w:r>
            <w:r w:rsidR="006777AD">
              <w:rPr>
                <w:sz w:val="22"/>
              </w:rPr>
            </w:r>
            <w:r w:rsidR="006777AD">
              <w:rPr>
                <w:sz w:val="22"/>
              </w:rPr>
              <w:fldChar w:fldCharType="separate"/>
            </w:r>
            <w:r w:rsidR="00495D94">
              <w:rPr>
                <w:sz w:val="22"/>
              </w:rPr>
              <w:fldChar w:fldCharType="end"/>
            </w:r>
            <w:bookmarkEnd w:id="34"/>
            <w:r>
              <w:rPr>
                <w:sz w:val="22"/>
              </w:rPr>
              <w:t xml:space="preserve"> </w:t>
            </w:r>
          </w:p>
          <w:p w:rsidR="0077234E" w:rsidRDefault="0077234E">
            <w:pPr>
              <w:tabs>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920" w:hanging="7668"/>
              <w:rPr>
                <w:sz w:val="22"/>
                <w:u w:val="single"/>
              </w:rPr>
            </w:pPr>
            <w:r>
              <w:rPr>
                <w:sz w:val="22"/>
              </w:rPr>
              <w:t xml:space="preserve">D. </w:t>
            </w:r>
            <w:proofErr w:type="gramStart"/>
            <w:r>
              <w:rPr>
                <w:sz w:val="22"/>
              </w:rPr>
              <w:t xml:space="preserve">Other  </w:t>
            </w:r>
            <w:proofErr w:type="gramEnd"/>
            <w:r w:rsidR="00495D94">
              <w:rPr>
                <w:sz w:val="22"/>
              </w:rPr>
              <w:fldChar w:fldCharType="begin">
                <w:ffData>
                  <w:name w:val="Check5"/>
                  <w:enabled/>
                  <w:calcOnExit w:val="0"/>
                  <w:checkBox>
                    <w:sizeAuto/>
                    <w:default w:val="0"/>
                    <w:checked/>
                  </w:checkBox>
                </w:ffData>
              </w:fldChar>
            </w:r>
            <w:r>
              <w:instrText xml:space="preserve"> FORMCHECKBOX </w:instrText>
            </w:r>
            <w:r w:rsidR="006777AD">
              <w:rPr>
                <w:sz w:val="22"/>
              </w:rPr>
            </w:r>
            <w:r w:rsidR="006777AD">
              <w:rPr>
                <w:sz w:val="22"/>
              </w:rPr>
              <w:fldChar w:fldCharType="separate"/>
            </w:r>
            <w:r w:rsidR="00495D94">
              <w:rPr>
                <w:sz w:val="22"/>
              </w:rPr>
              <w:fldChar w:fldCharType="end"/>
            </w:r>
            <w:r>
              <w:rPr>
                <w:sz w:val="22"/>
              </w:rPr>
              <w:t xml:space="preserve">. Please specify </w:t>
            </w:r>
            <w:r>
              <w:rPr>
                <w:sz w:val="22"/>
                <w:u w:val="single"/>
              </w:rPr>
              <w:t>Participative</w:t>
            </w:r>
            <w:r w:rsidR="00A43E0A">
              <w:rPr>
                <w:sz w:val="22"/>
                <w:u w:val="single"/>
              </w:rPr>
              <w:t xml:space="preserve"> / Interactive / Experimental</w:t>
            </w:r>
          </w:p>
        </w:tc>
      </w:tr>
      <w:tr w:rsidR="0077234E">
        <w:trPr>
          <w:cantSplit/>
          <w:trHeight w:val="702"/>
        </w:trPr>
        <w:tc>
          <w:tcPr>
            <w:tcW w:w="9360" w:type="dxa"/>
            <w:shd w:val="clear" w:color="auto" w:fill="auto"/>
          </w:tcPr>
          <w:p w:rsidR="0077234E" w:rsidRDefault="0077234E">
            <w:pPr>
              <w:snapToGrid w:val="0"/>
              <w:rPr>
                <w:b/>
                <w:i/>
                <w:sz w:val="22"/>
              </w:rPr>
            </w:pPr>
            <w:r>
              <w:rPr>
                <w:b/>
                <w:i/>
                <w:sz w:val="22"/>
              </w:rPr>
              <w:t xml:space="preserve">2. If A (Formal), up to what </w:t>
            </w:r>
            <w:proofErr w:type="gramStart"/>
            <w:r>
              <w:rPr>
                <w:b/>
                <w:i/>
                <w:sz w:val="22"/>
              </w:rPr>
              <w:t>grade(</w:t>
            </w:r>
            <w:proofErr w:type="gramEnd"/>
            <w:r>
              <w:rPr>
                <w:b/>
                <w:i/>
                <w:sz w:val="22"/>
              </w:rPr>
              <w:t>LKG, 5</w:t>
            </w:r>
            <w:r>
              <w:rPr>
                <w:b/>
                <w:i/>
                <w:sz w:val="22"/>
                <w:vertAlign w:val="superscript"/>
              </w:rPr>
              <w:t>th</w:t>
            </w:r>
            <w:r>
              <w:rPr>
                <w:b/>
                <w:i/>
                <w:sz w:val="22"/>
              </w:rPr>
              <w:t>, 7</w:t>
            </w:r>
            <w:r>
              <w:rPr>
                <w:b/>
                <w:i/>
                <w:sz w:val="22"/>
                <w:vertAlign w:val="superscript"/>
              </w:rPr>
              <w:t>th</w:t>
            </w:r>
            <w:r>
              <w:rPr>
                <w:b/>
                <w:i/>
                <w:sz w:val="22"/>
              </w:rPr>
              <w:t xml:space="preserve"> etc.) does the school conduct classes?</w:t>
            </w:r>
          </w:p>
          <w:p w:rsidR="0077234E" w:rsidRDefault="0077234E">
            <w:pPr>
              <w:numPr>
                <w:ilvl w:val="0"/>
                <w:numId w:val="10"/>
              </w:numPr>
              <w:snapToGrid w:val="0"/>
              <w:rPr>
                <w:sz w:val="22"/>
              </w:rPr>
            </w:pPr>
            <w:r>
              <w:rPr>
                <w:sz w:val="22"/>
              </w:rPr>
              <w:t>Not applicable</w:t>
            </w:r>
          </w:p>
        </w:tc>
      </w:tr>
      <w:tr w:rsidR="0077234E">
        <w:trPr>
          <w:cantSplit/>
          <w:trHeight w:val="600"/>
        </w:trPr>
        <w:tc>
          <w:tcPr>
            <w:tcW w:w="9360" w:type="dxa"/>
            <w:shd w:val="clear" w:color="auto" w:fill="auto"/>
          </w:tcPr>
          <w:p w:rsidR="0077234E" w:rsidRDefault="00F87949">
            <w:pPr>
              <w:snapToGrid w:val="0"/>
              <w:rPr>
                <w:b/>
                <w:i/>
                <w:sz w:val="22"/>
              </w:rPr>
            </w:pPr>
            <w:r>
              <w:rPr>
                <w:b/>
                <w:i/>
                <w:sz w:val="22"/>
              </w:rPr>
              <w:t>3</w:t>
            </w:r>
            <w:r w:rsidR="0077234E">
              <w:rPr>
                <w:b/>
                <w:i/>
                <w:sz w:val="22"/>
              </w:rPr>
              <w:t>. If B (Non-Formal Education) how many of the children also attend formal schools in the area?</w:t>
            </w:r>
          </w:p>
          <w:bookmarkStart w:id="35" w:name="Text43"/>
          <w:p w:rsidR="0077234E" w:rsidRDefault="00495D94">
            <w:pPr>
              <w:ind w:left="252"/>
              <w:rPr>
                <w:b/>
                <w:i/>
                <w:sz w:val="22"/>
              </w:rPr>
            </w:pPr>
            <w:r>
              <w:rPr>
                <w:sz w:val="22"/>
                <w:u w:val="single"/>
              </w:rPr>
              <w:fldChar w:fldCharType="begin"/>
            </w:r>
            <w:r w:rsidR="0077234E">
              <w:rPr>
                <w:sz w:val="22"/>
                <w:u w:val="single"/>
              </w:rPr>
              <w:instrText xml:space="preserve"> FILLIN "Text43"</w:instrText>
            </w:r>
            <w:r>
              <w:rPr>
                <w:sz w:val="22"/>
                <w:u w:val="single"/>
              </w:rPr>
              <w:fldChar w:fldCharType="separate"/>
            </w:r>
            <w:r w:rsidR="0077234E">
              <w:rPr>
                <w:sz w:val="22"/>
                <w:u w:val="single"/>
              </w:rPr>
              <w:t>     </w:t>
            </w:r>
            <w:r>
              <w:rPr>
                <w:sz w:val="22"/>
                <w:u w:val="single"/>
              </w:rPr>
              <w:fldChar w:fldCharType="end"/>
            </w:r>
            <w:bookmarkEnd w:id="35"/>
          </w:p>
          <w:p w:rsidR="0077234E" w:rsidRDefault="0077234E">
            <w:pPr>
              <w:ind w:left="252"/>
              <w:rPr>
                <w:b/>
                <w:i/>
                <w:sz w:val="22"/>
              </w:rPr>
            </w:pPr>
            <w:r>
              <w:rPr>
                <w:b/>
                <w:i/>
                <w:sz w:val="22"/>
              </w:rPr>
              <w:t xml:space="preserve">If none do, does the project plan this for the future? </w:t>
            </w:r>
          </w:p>
          <w:p w:rsidR="0077234E" w:rsidRDefault="0077234E">
            <w:pPr>
              <w:ind w:left="252"/>
            </w:pPr>
          </w:p>
          <w:p w:rsidR="0077234E" w:rsidRDefault="00A43E0A" w:rsidP="00A43E0A">
            <w:pPr>
              <w:ind w:left="972"/>
            </w:pPr>
            <w:r>
              <w:rPr>
                <w:sz w:val="22"/>
              </w:rPr>
              <w:t>Not applicable as only Class 12 pa</w:t>
            </w:r>
            <w:r w:rsidR="006110CC">
              <w:rPr>
                <w:sz w:val="22"/>
              </w:rPr>
              <w:t>s</w:t>
            </w:r>
            <w:r>
              <w:rPr>
                <w:sz w:val="22"/>
              </w:rPr>
              <w:t>s students are accepted by Etasha.</w:t>
            </w:r>
            <w:bookmarkStart w:id="36" w:name="Text50"/>
            <w:r w:rsidR="00495D94">
              <w:rPr>
                <w:sz w:val="22"/>
              </w:rPr>
              <w:fldChar w:fldCharType="begin"/>
            </w:r>
            <w:r w:rsidR="0077234E">
              <w:rPr>
                <w:sz w:val="22"/>
              </w:rPr>
              <w:instrText xml:space="preserve"> FILLIN "Text50"</w:instrText>
            </w:r>
            <w:r w:rsidR="00495D94">
              <w:rPr>
                <w:sz w:val="22"/>
              </w:rPr>
              <w:fldChar w:fldCharType="separate"/>
            </w:r>
            <w:r w:rsidR="0077234E">
              <w:rPr>
                <w:sz w:val="22"/>
              </w:rPr>
              <w:t>     </w:t>
            </w:r>
            <w:r w:rsidR="00495D94">
              <w:rPr>
                <w:sz w:val="22"/>
              </w:rPr>
              <w:fldChar w:fldCharType="end"/>
            </w:r>
            <w:bookmarkEnd w:id="36"/>
          </w:p>
          <w:p w:rsidR="0077234E" w:rsidRDefault="0077234E">
            <w:pPr>
              <w:ind w:left="252"/>
            </w:pPr>
          </w:p>
        </w:tc>
      </w:tr>
      <w:tr w:rsidR="0077234E">
        <w:trPr>
          <w:cantSplit/>
          <w:trHeight w:val="500"/>
        </w:trPr>
        <w:tc>
          <w:tcPr>
            <w:tcW w:w="9360" w:type="dxa"/>
            <w:shd w:val="clear" w:color="auto" w:fill="auto"/>
          </w:tcPr>
          <w:p w:rsidR="0077234E" w:rsidRDefault="0077234E">
            <w:pPr>
              <w:snapToGrid w:val="0"/>
              <w:rPr>
                <w:b/>
                <w:i/>
                <w:sz w:val="22"/>
              </w:rPr>
            </w:pPr>
            <w:r>
              <w:rPr>
                <w:b/>
                <w:i/>
                <w:sz w:val="22"/>
              </w:rPr>
              <w:lastRenderedPageBreak/>
              <w:t>4. If Non-Formal Education, does the organization create its own study material (books, games)?</w:t>
            </w:r>
          </w:p>
          <w:p w:rsidR="0077234E" w:rsidRDefault="0077234E">
            <w:pPr>
              <w:numPr>
                <w:ilvl w:val="0"/>
                <w:numId w:val="12"/>
              </w:numPr>
            </w:pPr>
            <w:bookmarkStart w:id="37" w:name="Text42"/>
            <w:r>
              <w:t>Y</w:t>
            </w:r>
            <w:bookmarkEnd w:id="37"/>
            <w:r>
              <w:t>es</w:t>
            </w:r>
          </w:p>
          <w:p w:rsidR="0077234E" w:rsidRDefault="0077234E">
            <w:pPr>
              <w:ind w:left="252"/>
              <w:rPr>
                <w:sz w:val="22"/>
              </w:rPr>
            </w:pPr>
          </w:p>
        </w:tc>
      </w:tr>
      <w:tr w:rsidR="0077234E">
        <w:trPr>
          <w:cantSplit/>
          <w:trHeight w:val="1160"/>
        </w:trPr>
        <w:tc>
          <w:tcPr>
            <w:tcW w:w="9360" w:type="dxa"/>
            <w:shd w:val="clear" w:color="auto" w:fill="auto"/>
          </w:tcPr>
          <w:p w:rsidR="0077234E" w:rsidRDefault="0077234E">
            <w:pPr>
              <w:snapToGrid w:val="0"/>
              <w:rPr>
                <w:b/>
                <w:i/>
                <w:sz w:val="22"/>
              </w:rPr>
            </w:pPr>
            <w:r>
              <w:rPr>
                <w:b/>
                <w:i/>
                <w:sz w:val="22"/>
              </w:rPr>
              <w:t>5. If C (Vocational), what do the children do after they finish training?</w:t>
            </w:r>
          </w:p>
          <w:bookmarkStart w:id="38" w:name="Text33"/>
          <w:p w:rsidR="0077234E" w:rsidRDefault="00495D94">
            <w:pPr>
              <w:ind w:left="252"/>
              <w:rPr>
                <w:sz w:val="22"/>
              </w:rPr>
            </w:pPr>
            <w:r>
              <w:rPr>
                <w:sz w:val="22"/>
              </w:rPr>
              <w:fldChar w:fldCharType="begin"/>
            </w:r>
            <w:r w:rsidR="0077234E">
              <w:rPr>
                <w:sz w:val="22"/>
              </w:rPr>
              <w:instrText xml:space="preserve"> FILLIN "Text33"</w:instrText>
            </w:r>
            <w:r>
              <w:rPr>
                <w:sz w:val="22"/>
              </w:rPr>
              <w:fldChar w:fldCharType="separate"/>
            </w:r>
            <w:r w:rsidR="0077234E">
              <w:rPr>
                <w:sz w:val="22"/>
              </w:rPr>
              <w:t>     </w:t>
            </w:r>
            <w:r>
              <w:rPr>
                <w:sz w:val="22"/>
              </w:rPr>
              <w:fldChar w:fldCharType="end"/>
            </w:r>
            <w:bookmarkEnd w:id="38"/>
          </w:p>
          <w:p w:rsidR="0077234E" w:rsidRDefault="0077234E">
            <w:pPr>
              <w:numPr>
                <w:ilvl w:val="0"/>
                <w:numId w:val="13"/>
              </w:numPr>
              <w:rPr>
                <w:sz w:val="22"/>
              </w:rPr>
            </w:pPr>
            <w:r>
              <w:rPr>
                <w:sz w:val="22"/>
              </w:rPr>
              <w:t xml:space="preserve">Placed on jobs. </w:t>
            </w:r>
          </w:p>
        </w:tc>
      </w:tr>
      <w:tr w:rsidR="0077234E">
        <w:trPr>
          <w:cantSplit/>
          <w:trHeight w:val="660"/>
        </w:trPr>
        <w:tc>
          <w:tcPr>
            <w:tcW w:w="9360" w:type="dxa"/>
            <w:shd w:val="clear" w:color="auto" w:fill="auto"/>
          </w:tcPr>
          <w:p w:rsidR="0077234E" w:rsidRDefault="0077234E">
            <w:pPr>
              <w:snapToGrid w:val="0"/>
              <w:rPr>
                <w:b/>
                <w:i/>
                <w:sz w:val="22"/>
              </w:rPr>
            </w:pPr>
            <w:r>
              <w:rPr>
                <w:b/>
                <w:i/>
                <w:sz w:val="22"/>
              </w:rPr>
              <w:t>6. How many staff or volunteers are recruited from the community?</w:t>
            </w:r>
            <w:r>
              <w:rPr>
                <w:sz w:val="22"/>
              </w:rPr>
              <w:t xml:space="preserve">  - </w:t>
            </w:r>
            <w:r w:rsidR="00A43E0A">
              <w:rPr>
                <w:sz w:val="22"/>
              </w:rPr>
              <w:t>20%</w:t>
            </w:r>
            <w:r>
              <w:rPr>
                <w:sz w:val="22"/>
              </w:rPr>
              <w:t>.</w:t>
            </w:r>
            <w:bookmarkStart w:id="39" w:name="Text51"/>
            <w:r w:rsidR="00495D94">
              <w:rPr>
                <w:sz w:val="22"/>
              </w:rPr>
              <w:fldChar w:fldCharType="begin"/>
            </w:r>
            <w:r>
              <w:rPr>
                <w:sz w:val="22"/>
              </w:rPr>
              <w:instrText xml:space="preserve"> FILLIN "Text51"</w:instrText>
            </w:r>
            <w:r w:rsidR="00495D94">
              <w:rPr>
                <w:sz w:val="22"/>
              </w:rPr>
              <w:fldChar w:fldCharType="separate"/>
            </w:r>
            <w:r>
              <w:rPr>
                <w:sz w:val="22"/>
              </w:rPr>
              <w:t>     </w:t>
            </w:r>
            <w:r w:rsidR="00495D94">
              <w:rPr>
                <w:sz w:val="22"/>
              </w:rPr>
              <w:fldChar w:fldCharType="end"/>
            </w:r>
            <w:bookmarkEnd w:id="39"/>
          </w:p>
          <w:p w:rsidR="0077234E" w:rsidRDefault="0077234E" w:rsidP="00A43E0A">
            <w:pPr>
              <w:rPr>
                <w:b/>
                <w:i/>
                <w:sz w:val="22"/>
              </w:rPr>
            </w:pPr>
            <w:r>
              <w:rPr>
                <w:b/>
                <w:i/>
                <w:sz w:val="22"/>
              </w:rPr>
              <w:t>How many of the staff are women?</w:t>
            </w:r>
            <w:r>
              <w:rPr>
                <w:sz w:val="22"/>
              </w:rPr>
              <w:t xml:space="preserve">   - </w:t>
            </w:r>
            <w:r w:rsidR="00A43E0A">
              <w:rPr>
                <w:sz w:val="22"/>
              </w:rPr>
              <w:t>8</w:t>
            </w:r>
            <w:r w:rsidR="00F87949">
              <w:rPr>
                <w:sz w:val="22"/>
              </w:rPr>
              <w:t>0%</w:t>
            </w:r>
            <w:r>
              <w:rPr>
                <w:sz w:val="22"/>
              </w:rPr>
              <w:t xml:space="preserve"> </w:t>
            </w:r>
            <w:bookmarkStart w:id="40" w:name="Text34"/>
            <w:r w:rsidR="00495D94">
              <w:rPr>
                <w:sz w:val="22"/>
              </w:rPr>
              <w:fldChar w:fldCharType="begin"/>
            </w:r>
            <w:r>
              <w:rPr>
                <w:sz w:val="22"/>
              </w:rPr>
              <w:instrText xml:space="preserve"> FILLIN "Text34"</w:instrText>
            </w:r>
            <w:r w:rsidR="00495D94">
              <w:rPr>
                <w:sz w:val="22"/>
              </w:rPr>
              <w:fldChar w:fldCharType="separate"/>
            </w:r>
            <w:r>
              <w:rPr>
                <w:rFonts w:ascii="Cambria Math" w:hAnsi="Cambria Math" w:cs="Cambria Math"/>
                <w:sz w:val="22"/>
              </w:rPr>
              <w:t>     </w:t>
            </w:r>
            <w:r w:rsidR="00495D94">
              <w:rPr>
                <w:sz w:val="22"/>
              </w:rPr>
              <w:fldChar w:fldCharType="end"/>
            </w:r>
            <w:bookmarkEnd w:id="40"/>
          </w:p>
        </w:tc>
      </w:tr>
      <w:tr w:rsidR="0077234E">
        <w:trPr>
          <w:cantSplit/>
          <w:trHeight w:val="1245"/>
        </w:trPr>
        <w:tc>
          <w:tcPr>
            <w:tcW w:w="9360" w:type="dxa"/>
            <w:shd w:val="clear" w:color="auto" w:fill="auto"/>
          </w:tcPr>
          <w:p w:rsidR="0077234E" w:rsidRDefault="0077234E">
            <w:pPr>
              <w:snapToGrid w:val="0"/>
              <w:rPr>
                <w:b/>
                <w:i/>
                <w:sz w:val="22"/>
              </w:rPr>
            </w:pPr>
            <w:r>
              <w:rPr>
                <w:b/>
                <w:i/>
                <w:sz w:val="22"/>
              </w:rPr>
              <w:t>7. How many teachers have left the school in the past one year, and why?</w:t>
            </w:r>
            <w:r w:rsidR="00A43E0A">
              <w:rPr>
                <w:b/>
                <w:i/>
                <w:sz w:val="22"/>
              </w:rPr>
              <w:t xml:space="preserve"> 2</w:t>
            </w:r>
          </w:p>
          <w:p w:rsidR="0077234E" w:rsidRDefault="0077234E">
            <w:pPr>
              <w:snapToGrid w:val="0"/>
              <w:rPr>
                <w:b/>
                <w:i/>
                <w:sz w:val="22"/>
              </w:rPr>
            </w:pPr>
          </w:p>
          <w:p w:rsidR="0077234E" w:rsidRDefault="00A43E0A" w:rsidP="00A24987">
            <w:pPr>
              <w:numPr>
                <w:ilvl w:val="0"/>
                <w:numId w:val="14"/>
              </w:numPr>
            </w:pPr>
            <w:bookmarkStart w:id="41" w:name="Text35"/>
            <w:r>
              <w:t>One</w:t>
            </w:r>
            <w:r w:rsidR="00A24987">
              <w:t xml:space="preserve"> for</w:t>
            </w:r>
            <w:r>
              <w:t xml:space="preserve"> higher education</w:t>
            </w:r>
            <w:r w:rsidR="00A24987">
              <w:t xml:space="preserve"> and </w:t>
            </w:r>
            <w:r>
              <w:t xml:space="preserve">one </w:t>
            </w:r>
            <w:r w:rsidR="00A24987">
              <w:t>who was considered ineffective</w:t>
            </w:r>
            <w:bookmarkEnd w:id="41"/>
            <w:r w:rsidR="00A24987">
              <w:t xml:space="preserve"> (</w:t>
            </w:r>
            <w:r w:rsidR="00A24987" w:rsidRPr="00A24987">
              <w:rPr>
                <w:u w:val="single"/>
              </w:rPr>
              <w:t>total</w:t>
            </w:r>
            <w:r w:rsidR="00A24987">
              <w:t>: 2)</w:t>
            </w:r>
            <w:r w:rsidR="0077234E">
              <w:t xml:space="preserve"> </w:t>
            </w:r>
          </w:p>
        </w:tc>
      </w:tr>
      <w:tr w:rsidR="0077234E">
        <w:trPr>
          <w:cantSplit/>
          <w:trHeight w:val="500"/>
        </w:trPr>
        <w:tc>
          <w:tcPr>
            <w:tcW w:w="9360" w:type="dxa"/>
            <w:shd w:val="clear" w:color="auto" w:fill="auto"/>
          </w:tcPr>
          <w:p w:rsidR="0077234E" w:rsidRDefault="0077234E">
            <w:pPr>
              <w:snapToGrid w:val="0"/>
              <w:rPr>
                <w:b/>
                <w:i/>
                <w:sz w:val="22"/>
              </w:rPr>
            </w:pPr>
            <w:r>
              <w:rPr>
                <w:b/>
                <w:i/>
                <w:sz w:val="22"/>
              </w:rPr>
              <w:t>8. How many new teachers have joined in the past year?</w:t>
            </w:r>
            <w:r>
              <w:rPr>
                <w:sz w:val="22"/>
              </w:rPr>
              <w:t xml:space="preserve">  - </w:t>
            </w:r>
            <w:r w:rsidR="00A43E0A">
              <w:rPr>
                <w:sz w:val="22"/>
              </w:rPr>
              <w:t>6</w:t>
            </w:r>
            <w:bookmarkStart w:id="42" w:name="Text45"/>
            <w:r w:rsidR="00495D94">
              <w:rPr>
                <w:sz w:val="22"/>
              </w:rPr>
              <w:fldChar w:fldCharType="begin"/>
            </w:r>
            <w:r>
              <w:rPr>
                <w:sz w:val="22"/>
              </w:rPr>
              <w:instrText xml:space="preserve"> FILLIN "Text45"</w:instrText>
            </w:r>
            <w:r w:rsidR="00495D94">
              <w:rPr>
                <w:sz w:val="22"/>
              </w:rPr>
              <w:fldChar w:fldCharType="separate"/>
            </w:r>
            <w:r>
              <w:rPr>
                <w:sz w:val="22"/>
              </w:rPr>
              <w:t>     </w:t>
            </w:r>
            <w:r w:rsidR="00495D94">
              <w:rPr>
                <w:sz w:val="22"/>
              </w:rPr>
              <w:fldChar w:fldCharType="end"/>
            </w:r>
            <w:bookmarkEnd w:id="42"/>
          </w:p>
          <w:p w:rsidR="0077234E" w:rsidRDefault="0077234E">
            <w:pPr>
              <w:rPr>
                <w:b/>
                <w:i/>
                <w:sz w:val="22"/>
              </w:rPr>
            </w:pPr>
          </w:p>
        </w:tc>
      </w:tr>
      <w:tr w:rsidR="0077234E">
        <w:trPr>
          <w:cantSplit/>
          <w:trHeight w:val="1800"/>
        </w:trPr>
        <w:tc>
          <w:tcPr>
            <w:tcW w:w="9360" w:type="dxa"/>
            <w:shd w:val="clear" w:color="auto" w:fill="auto"/>
          </w:tcPr>
          <w:p w:rsidR="0077234E" w:rsidRDefault="0077234E">
            <w:pPr>
              <w:snapToGrid w:val="0"/>
              <w:rPr>
                <w:b/>
                <w:i/>
                <w:sz w:val="22"/>
              </w:rPr>
            </w:pPr>
            <w:r>
              <w:rPr>
                <w:b/>
                <w:i/>
                <w:sz w:val="22"/>
              </w:rPr>
              <w:t>9. Does the organization train the teachers?</w:t>
            </w:r>
            <w:r>
              <w:rPr>
                <w:sz w:val="22"/>
              </w:rPr>
              <w:t xml:space="preserve"> </w:t>
            </w:r>
            <w:r>
              <w:rPr>
                <w:sz w:val="22"/>
              </w:rPr>
              <w:tab/>
            </w:r>
            <w:r>
              <w:rPr>
                <w:sz w:val="22"/>
              </w:rPr>
              <w:tab/>
              <w:t xml:space="preserve">Yes </w:t>
            </w:r>
            <w:bookmarkStart w:id="43" w:name="Check6"/>
            <w:r w:rsidR="00C47996">
              <w:rPr>
                <w:sz w:val="22"/>
              </w:rPr>
              <w:fldChar w:fldCharType="begin">
                <w:ffData>
                  <w:name w:val="Check6"/>
                  <w:enabled/>
                  <w:calcOnExit w:val="0"/>
                  <w:checkBox>
                    <w:sizeAuto/>
                    <w:default w:val="0"/>
                    <w:checked/>
                  </w:checkBox>
                </w:ffData>
              </w:fldChar>
            </w:r>
            <w:r w:rsidR="00C47996">
              <w:instrText xml:space="preserve"> FORMCHECKBOX </w:instrText>
            </w:r>
            <w:r w:rsidR="006777AD">
              <w:rPr>
                <w:sz w:val="22"/>
              </w:rPr>
            </w:r>
            <w:r w:rsidR="006777AD">
              <w:rPr>
                <w:sz w:val="22"/>
              </w:rPr>
              <w:fldChar w:fldCharType="separate"/>
            </w:r>
            <w:r w:rsidR="00C47996">
              <w:rPr>
                <w:sz w:val="22"/>
              </w:rPr>
              <w:fldChar w:fldCharType="end"/>
            </w:r>
            <w:bookmarkEnd w:id="43"/>
            <w:r>
              <w:rPr>
                <w:sz w:val="22"/>
              </w:rPr>
              <w:tab/>
            </w:r>
            <w:r>
              <w:rPr>
                <w:sz w:val="22"/>
              </w:rPr>
              <w:tab/>
              <w:t xml:space="preserve">No </w:t>
            </w:r>
            <w:bookmarkStart w:id="44" w:name="Check7"/>
            <w:r w:rsidR="00495D94">
              <w:rPr>
                <w:sz w:val="22"/>
              </w:rPr>
              <w:fldChar w:fldCharType="begin">
                <w:ffData>
                  <w:name w:val="Check7"/>
                  <w:enabled/>
                  <w:calcOnExit w:val="0"/>
                  <w:checkBox>
                    <w:sizeAuto/>
                    <w:default w:val="0"/>
                    <w:checked w:val="0"/>
                  </w:checkBox>
                </w:ffData>
              </w:fldChar>
            </w:r>
            <w:r>
              <w:instrText xml:space="preserve"> FORMCHECKBOX </w:instrText>
            </w:r>
            <w:r w:rsidR="006777AD">
              <w:rPr>
                <w:sz w:val="22"/>
              </w:rPr>
            </w:r>
            <w:r w:rsidR="006777AD">
              <w:rPr>
                <w:sz w:val="22"/>
              </w:rPr>
              <w:fldChar w:fldCharType="separate"/>
            </w:r>
            <w:r w:rsidR="00495D94">
              <w:rPr>
                <w:sz w:val="22"/>
              </w:rPr>
              <w:fldChar w:fldCharType="end"/>
            </w:r>
            <w:bookmarkEnd w:id="44"/>
          </w:p>
          <w:p w:rsidR="0077234E" w:rsidRDefault="0077234E">
            <w:pPr>
              <w:ind w:left="252"/>
            </w:pPr>
            <w:r>
              <w:rPr>
                <w:b/>
                <w:i/>
                <w:sz w:val="22"/>
              </w:rPr>
              <w:t>If yes, how do they provide the training?</w:t>
            </w:r>
            <w:r>
              <w:rPr>
                <w:sz w:val="22"/>
              </w:rPr>
              <w:t xml:space="preserve"> </w:t>
            </w:r>
            <w:bookmarkStart w:id="45" w:name="Text52"/>
            <w:r w:rsidR="00495D94">
              <w:rPr>
                <w:sz w:val="22"/>
              </w:rPr>
              <w:fldChar w:fldCharType="begin"/>
            </w:r>
            <w:r>
              <w:rPr>
                <w:sz w:val="22"/>
              </w:rPr>
              <w:instrText xml:space="preserve"> FILLIN "Text52"</w:instrText>
            </w:r>
            <w:r w:rsidR="00495D94">
              <w:rPr>
                <w:sz w:val="22"/>
              </w:rPr>
              <w:fldChar w:fldCharType="separate"/>
            </w:r>
            <w:r>
              <w:rPr>
                <w:sz w:val="22"/>
              </w:rPr>
              <w:t>     </w:t>
            </w:r>
            <w:r w:rsidR="00495D94">
              <w:rPr>
                <w:sz w:val="22"/>
              </w:rPr>
              <w:fldChar w:fldCharType="end"/>
            </w:r>
            <w:bookmarkEnd w:id="45"/>
          </w:p>
          <w:p w:rsidR="00A24987" w:rsidRDefault="00A24987" w:rsidP="00A24987">
            <w:pPr>
              <w:rPr>
                <w:sz w:val="22"/>
              </w:rPr>
            </w:pPr>
            <w:r>
              <w:rPr>
                <w:sz w:val="22"/>
              </w:rPr>
              <w:t xml:space="preserve">    Yes, teachers are trained through : -</w:t>
            </w:r>
          </w:p>
          <w:p w:rsidR="0077234E" w:rsidRDefault="00A24987" w:rsidP="00A24987">
            <w:pPr>
              <w:pStyle w:val="ListParagraph"/>
              <w:numPr>
                <w:ilvl w:val="0"/>
                <w:numId w:val="20"/>
              </w:numPr>
              <w:rPr>
                <w:sz w:val="22"/>
              </w:rPr>
            </w:pPr>
            <w:r>
              <w:rPr>
                <w:sz w:val="22"/>
              </w:rPr>
              <w:t xml:space="preserve">Class room courses, on-the-job training. </w:t>
            </w:r>
          </w:p>
          <w:p w:rsidR="00A24987" w:rsidRPr="00A24987" w:rsidRDefault="00A24987" w:rsidP="00A24987">
            <w:pPr>
              <w:pStyle w:val="ListParagraph"/>
              <w:numPr>
                <w:ilvl w:val="0"/>
                <w:numId w:val="20"/>
              </w:numPr>
              <w:rPr>
                <w:sz w:val="22"/>
              </w:rPr>
            </w:pPr>
            <w:r>
              <w:rPr>
                <w:sz w:val="22"/>
              </w:rPr>
              <w:t xml:space="preserve">One-to-one mentoring by Master Facilitators. </w:t>
            </w:r>
          </w:p>
        </w:tc>
      </w:tr>
      <w:tr w:rsidR="0077234E">
        <w:trPr>
          <w:cantSplit/>
          <w:trHeight w:val="500"/>
        </w:trPr>
        <w:tc>
          <w:tcPr>
            <w:tcW w:w="9360" w:type="dxa"/>
            <w:shd w:val="clear" w:color="auto" w:fill="auto"/>
          </w:tcPr>
          <w:p w:rsidR="0077234E" w:rsidRDefault="0077234E">
            <w:pPr>
              <w:snapToGrid w:val="0"/>
              <w:rPr>
                <w:b/>
                <w:i/>
                <w:sz w:val="22"/>
              </w:rPr>
            </w:pPr>
            <w:r>
              <w:rPr>
                <w:b/>
                <w:i/>
                <w:sz w:val="22"/>
              </w:rPr>
              <w:t>10. How much is the staff paid?</w:t>
            </w:r>
            <w:r>
              <w:rPr>
                <w:sz w:val="22"/>
              </w:rPr>
              <w:t xml:space="preserve"> - </w:t>
            </w:r>
            <w:proofErr w:type="gramStart"/>
            <w:r>
              <w:rPr>
                <w:sz w:val="22"/>
              </w:rPr>
              <w:t>Faculty :</w:t>
            </w:r>
            <w:proofErr w:type="gramEnd"/>
            <w:r>
              <w:rPr>
                <w:sz w:val="22"/>
              </w:rPr>
              <w:t xml:space="preserve"> - Rs. 1</w:t>
            </w:r>
            <w:r w:rsidR="00A43E0A">
              <w:rPr>
                <w:sz w:val="22"/>
              </w:rPr>
              <w:t>5</w:t>
            </w:r>
            <w:r>
              <w:rPr>
                <w:sz w:val="22"/>
              </w:rPr>
              <w:t xml:space="preserve">,000 to </w:t>
            </w:r>
            <w:r w:rsidR="00A43E0A">
              <w:rPr>
                <w:sz w:val="22"/>
              </w:rPr>
              <w:t>40</w:t>
            </w:r>
            <w:r>
              <w:rPr>
                <w:sz w:val="22"/>
              </w:rPr>
              <w:t>,000 p.m</w:t>
            </w:r>
            <w:bookmarkStart w:id="46" w:name="Text53"/>
            <w:r w:rsidR="00A43E0A">
              <w:rPr>
                <w:sz w:val="22"/>
              </w:rPr>
              <w:t>.; others Rs. 6500 to 15,000 p.m.</w:t>
            </w:r>
            <w:r w:rsidR="00495D94">
              <w:rPr>
                <w:sz w:val="22"/>
              </w:rPr>
              <w:fldChar w:fldCharType="begin"/>
            </w:r>
            <w:r>
              <w:rPr>
                <w:sz w:val="22"/>
              </w:rPr>
              <w:instrText xml:space="preserve"> FILLIN "Text53"</w:instrText>
            </w:r>
            <w:r w:rsidR="00495D94">
              <w:rPr>
                <w:sz w:val="22"/>
              </w:rPr>
              <w:fldChar w:fldCharType="separate"/>
            </w:r>
            <w:r>
              <w:rPr>
                <w:sz w:val="22"/>
              </w:rPr>
              <w:t>     </w:t>
            </w:r>
            <w:r w:rsidR="00495D94">
              <w:rPr>
                <w:sz w:val="22"/>
              </w:rPr>
              <w:fldChar w:fldCharType="end"/>
            </w:r>
            <w:bookmarkEnd w:id="46"/>
          </w:p>
          <w:p w:rsidR="0077234E" w:rsidRDefault="0077234E" w:rsidP="00C47996">
            <w:pPr>
              <w:ind w:left="252"/>
            </w:pPr>
            <w:r>
              <w:rPr>
                <w:b/>
                <w:i/>
                <w:sz w:val="22"/>
              </w:rPr>
              <w:t xml:space="preserve">Is it on par with the salary paid to the staff in the Government schools? </w:t>
            </w:r>
            <w:r>
              <w:rPr>
                <w:sz w:val="22"/>
              </w:rPr>
              <w:tab/>
              <w:t xml:space="preserve">Yes </w:t>
            </w:r>
            <w:r w:rsidR="00495D94">
              <w:rPr>
                <w:sz w:val="22"/>
              </w:rPr>
              <w:fldChar w:fldCharType="begin">
                <w:ffData>
                  <w:name w:val="Check6"/>
                  <w:enabled/>
                  <w:calcOnExit w:val="0"/>
                  <w:checkBox>
                    <w:sizeAuto/>
                    <w:default w:val="0"/>
                    <w:checked w:val="0"/>
                  </w:checkBox>
                </w:ffData>
              </w:fldChar>
            </w:r>
            <w:r>
              <w:instrText xml:space="preserve"> FORMCHECKBOX </w:instrText>
            </w:r>
            <w:r w:rsidR="006777AD">
              <w:rPr>
                <w:sz w:val="22"/>
              </w:rPr>
            </w:r>
            <w:r w:rsidR="006777AD">
              <w:rPr>
                <w:sz w:val="22"/>
              </w:rPr>
              <w:fldChar w:fldCharType="separate"/>
            </w:r>
            <w:r w:rsidR="00495D94">
              <w:rPr>
                <w:sz w:val="22"/>
              </w:rPr>
              <w:fldChar w:fldCharType="end"/>
            </w:r>
            <w:r>
              <w:rPr>
                <w:sz w:val="22"/>
              </w:rPr>
              <w:tab/>
              <w:t xml:space="preserve">     No</w:t>
            </w:r>
            <w:r w:rsidR="00C47996">
              <w:rPr>
                <w:sz w:val="22"/>
              </w:rPr>
              <w:t xml:space="preserve"> </w:t>
            </w:r>
            <w:r w:rsidR="00C47996">
              <w:rPr>
                <w:sz w:val="22"/>
              </w:rPr>
              <w:fldChar w:fldCharType="begin">
                <w:ffData>
                  <w:name w:val="Check6"/>
                  <w:enabled/>
                  <w:calcOnExit w:val="0"/>
                  <w:checkBox>
                    <w:sizeAuto/>
                    <w:default w:val="0"/>
                    <w:checked/>
                  </w:checkBox>
                </w:ffData>
              </w:fldChar>
            </w:r>
            <w:r w:rsidR="00C47996">
              <w:instrText xml:space="preserve"> FORMCHECKBOX </w:instrText>
            </w:r>
            <w:r w:rsidR="006777AD">
              <w:rPr>
                <w:sz w:val="22"/>
              </w:rPr>
            </w:r>
            <w:r w:rsidR="006777AD">
              <w:rPr>
                <w:sz w:val="22"/>
              </w:rPr>
              <w:fldChar w:fldCharType="separate"/>
            </w:r>
            <w:r w:rsidR="00C47996">
              <w:rPr>
                <w:sz w:val="22"/>
              </w:rPr>
              <w:fldChar w:fldCharType="end"/>
            </w:r>
          </w:p>
        </w:tc>
      </w:tr>
    </w:tbl>
    <w:p w:rsidR="0077234E" w:rsidRDefault="0077234E"/>
    <w:p w:rsidR="0077234E" w:rsidRDefault="0077234E">
      <w:pPr>
        <w:rPr>
          <w:sz w:val="22"/>
        </w:rPr>
      </w:pPr>
    </w:p>
    <w:p w:rsidR="0077234E" w:rsidRDefault="0077234E">
      <w:pPr>
        <w:rPr>
          <w:sz w:val="22"/>
        </w:rPr>
      </w:pPr>
    </w:p>
    <w:p w:rsidR="0077234E" w:rsidRPr="00A43E0A" w:rsidRDefault="0077234E">
      <w:pPr>
        <w:ind w:left="-360"/>
        <w:rPr>
          <w:b/>
          <w:sz w:val="22"/>
        </w:rPr>
      </w:pPr>
      <w:r>
        <w:rPr>
          <w:b/>
          <w:sz w:val="22"/>
          <w:u w:val="single"/>
        </w:rPr>
        <w:t>PART D: Financial resources of the organization</w:t>
      </w:r>
      <w:r w:rsidR="00A43E0A">
        <w:rPr>
          <w:b/>
          <w:sz w:val="22"/>
        </w:rPr>
        <w:tab/>
      </w:r>
      <w:r w:rsidR="00A43E0A">
        <w:rPr>
          <w:b/>
          <w:sz w:val="22"/>
        </w:rPr>
        <w:tab/>
      </w:r>
      <w:r w:rsidR="00A43E0A">
        <w:rPr>
          <w:b/>
          <w:sz w:val="22"/>
        </w:rPr>
        <w:tab/>
        <w:t xml:space="preserve">Last yr. </w:t>
      </w:r>
      <w:r w:rsidR="00A24987">
        <w:rPr>
          <w:b/>
          <w:sz w:val="22"/>
        </w:rPr>
        <w:t xml:space="preserve">Asha granted </w:t>
      </w:r>
      <w:r w:rsidR="00A43E0A">
        <w:rPr>
          <w:b/>
          <w:sz w:val="22"/>
        </w:rPr>
        <w:t>Rs.8.50</w:t>
      </w:r>
      <w:proofErr w:type="gramStart"/>
      <w:r w:rsidR="00A43E0A">
        <w:rPr>
          <w:b/>
          <w:sz w:val="22"/>
        </w:rPr>
        <w:t>,000</w:t>
      </w:r>
      <w:proofErr w:type="gramEnd"/>
      <w:r w:rsidR="00A43E0A">
        <w:rPr>
          <w:b/>
          <w:sz w:val="22"/>
        </w:rPr>
        <w:t xml:space="preserve"> </w:t>
      </w:r>
      <w:r w:rsidR="00A24987">
        <w:rPr>
          <w:b/>
          <w:sz w:val="22"/>
        </w:rPr>
        <w:t xml:space="preserve">to </w:t>
      </w:r>
    </w:p>
    <w:p w:rsidR="00A24987" w:rsidRDefault="0077234E">
      <w:pPr>
        <w:rPr>
          <w:b/>
          <w:sz w:val="22"/>
        </w:rPr>
      </w:pPr>
      <w:r>
        <w:rPr>
          <w:i/>
          <w:sz w:val="22"/>
        </w:rPr>
        <w:t>(Feedback from the person conducting the site visit)</w:t>
      </w:r>
      <w:r w:rsidR="00A43E0A">
        <w:rPr>
          <w:i/>
          <w:sz w:val="22"/>
        </w:rPr>
        <w:tab/>
      </w:r>
      <w:r w:rsidR="00A43E0A">
        <w:rPr>
          <w:i/>
          <w:sz w:val="22"/>
        </w:rPr>
        <w:tab/>
      </w:r>
      <w:r w:rsidR="00A24987">
        <w:rPr>
          <w:b/>
          <w:sz w:val="22"/>
        </w:rPr>
        <w:t xml:space="preserve">Etasha for 120 </w:t>
      </w:r>
      <w:proofErr w:type="gramStart"/>
      <w:r w:rsidR="00A24987">
        <w:rPr>
          <w:b/>
          <w:sz w:val="22"/>
        </w:rPr>
        <w:t>students :</w:t>
      </w:r>
      <w:proofErr w:type="gramEnd"/>
      <w:r w:rsidR="00A24987">
        <w:rPr>
          <w:b/>
          <w:sz w:val="22"/>
        </w:rPr>
        <w:t xml:space="preserve"> i.e. </w:t>
      </w:r>
      <w:r w:rsidR="00C907DE">
        <w:rPr>
          <w:b/>
          <w:sz w:val="22"/>
        </w:rPr>
        <w:t xml:space="preserve">Rs. 7,000 </w:t>
      </w:r>
    </w:p>
    <w:p w:rsidR="0077234E" w:rsidRPr="00A43E0A" w:rsidRDefault="00A24987">
      <w:pPr>
        <w:rPr>
          <w:b/>
          <w:sz w:val="22"/>
        </w:rPr>
      </w:pPr>
      <w:r>
        <w:rPr>
          <w:b/>
          <w:sz w:val="22"/>
        </w:rPr>
        <w:t xml:space="preserve">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roofErr w:type="gramStart"/>
      <w:r w:rsidR="00C907DE">
        <w:rPr>
          <w:b/>
          <w:sz w:val="22"/>
        </w:rPr>
        <w:t>per</w:t>
      </w:r>
      <w:proofErr w:type="gramEnd"/>
      <w:r w:rsidR="00C907DE">
        <w:rPr>
          <w:b/>
          <w:sz w:val="22"/>
        </w:rPr>
        <w:t xml:space="preserve"> student.</w:t>
      </w:r>
    </w:p>
    <w:p w:rsidR="0077234E" w:rsidRDefault="0077234E">
      <w:pPr>
        <w:rPr>
          <w:sz w:val="22"/>
        </w:rPr>
      </w:pPr>
    </w:p>
    <w:tbl>
      <w:tblPr>
        <w:tblW w:w="0" w:type="auto"/>
        <w:tblInd w:w="108" w:type="dxa"/>
        <w:tblLayout w:type="fixed"/>
        <w:tblLook w:val="0000" w:firstRow="0" w:lastRow="0" w:firstColumn="0" w:lastColumn="0" w:noHBand="0" w:noVBand="0"/>
      </w:tblPr>
      <w:tblGrid>
        <w:gridCol w:w="9360"/>
      </w:tblGrid>
      <w:tr w:rsidR="0077234E">
        <w:trPr>
          <w:cantSplit/>
          <w:trHeight w:val="500"/>
        </w:trPr>
        <w:tc>
          <w:tcPr>
            <w:tcW w:w="9360" w:type="dxa"/>
            <w:shd w:val="clear" w:color="auto" w:fill="auto"/>
          </w:tcPr>
          <w:p w:rsidR="0077234E" w:rsidRDefault="0077234E">
            <w:pPr>
              <w:snapToGrid w:val="0"/>
              <w:rPr>
                <w:sz w:val="22"/>
              </w:rPr>
            </w:pPr>
            <w:r>
              <w:rPr>
                <w:b/>
                <w:i/>
                <w:sz w:val="22"/>
              </w:rPr>
              <w:t>1. Do you think the proposed amounts in the budget are reasonable?</w:t>
            </w:r>
            <w:r>
              <w:rPr>
                <w:sz w:val="22"/>
              </w:rPr>
              <w:t xml:space="preserve"> </w:t>
            </w:r>
            <w:r>
              <w:rPr>
                <w:sz w:val="22"/>
              </w:rPr>
              <w:tab/>
              <w:t xml:space="preserve">Yes </w:t>
            </w:r>
            <w:r w:rsidR="00C907DE">
              <w:rPr>
                <w:sz w:val="22"/>
              </w:rPr>
              <w:fldChar w:fldCharType="begin">
                <w:ffData>
                  <w:name w:val=""/>
                  <w:enabled/>
                  <w:calcOnExit w:val="0"/>
                  <w:checkBox>
                    <w:sizeAuto/>
                    <w:default w:val="1"/>
                  </w:checkBox>
                </w:ffData>
              </w:fldChar>
            </w:r>
            <w:r w:rsidR="00C907DE">
              <w:rPr>
                <w:sz w:val="22"/>
              </w:rPr>
              <w:instrText xml:space="preserve"> FORMCHECKBOX </w:instrText>
            </w:r>
            <w:r w:rsidR="006777AD">
              <w:rPr>
                <w:sz w:val="22"/>
              </w:rPr>
            </w:r>
            <w:r w:rsidR="006777AD">
              <w:rPr>
                <w:sz w:val="22"/>
              </w:rPr>
              <w:fldChar w:fldCharType="separate"/>
            </w:r>
            <w:r w:rsidR="00C907DE">
              <w:rPr>
                <w:sz w:val="22"/>
              </w:rPr>
              <w:fldChar w:fldCharType="end"/>
            </w:r>
            <w:r>
              <w:rPr>
                <w:sz w:val="22"/>
              </w:rPr>
              <w:t xml:space="preserve">     No </w:t>
            </w:r>
            <w:r w:rsidR="00495D94">
              <w:rPr>
                <w:sz w:val="22"/>
              </w:rPr>
              <w:fldChar w:fldCharType="begin">
                <w:ffData>
                  <w:name w:val="Check7"/>
                  <w:enabled/>
                  <w:calcOnExit w:val="0"/>
                  <w:checkBox>
                    <w:sizeAuto/>
                    <w:default w:val="0"/>
                    <w:checked w:val="0"/>
                  </w:checkBox>
                </w:ffData>
              </w:fldChar>
            </w:r>
            <w:r>
              <w:instrText xml:space="preserve"> FORMCHECKBOX </w:instrText>
            </w:r>
            <w:r w:rsidR="006777AD">
              <w:rPr>
                <w:sz w:val="22"/>
              </w:rPr>
            </w:r>
            <w:r w:rsidR="006777AD">
              <w:rPr>
                <w:sz w:val="22"/>
              </w:rPr>
              <w:fldChar w:fldCharType="separate"/>
            </w:r>
            <w:r w:rsidR="00495D94">
              <w:rPr>
                <w:sz w:val="22"/>
              </w:rPr>
              <w:fldChar w:fldCharType="end"/>
            </w:r>
            <w:r>
              <w:rPr>
                <w:sz w:val="22"/>
              </w:rPr>
              <w:t xml:space="preserve">     Maybe</w:t>
            </w:r>
            <w:r w:rsidR="00C907DE">
              <w:rPr>
                <w:sz w:val="22"/>
              </w:rPr>
              <w:fldChar w:fldCharType="begin">
                <w:ffData>
                  <w:name w:val=""/>
                  <w:enabled w:val="0"/>
                  <w:calcOnExit w:val="0"/>
                  <w:checkBox>
                    <w:sizeAuto/>
                    <w:default w:val="0"/>
                  </w:checkBox>
                </w:ffData>
              </w:fldChar>
            </w:r>
            <w:r w:rsidR="00C907DE">
              <w:rPr>
                <w:sz w:val="22"/>
              </w:rPr>
              <w:instrText xml:space="preserve"> FORMCHECKBOX </w:instrText>
            </w:r>
            <w:r w:rsidR="006777AD">
              <w:rPr>
                <w:sz w:val="22"/>
              </w:rPr>
            </w:r>
            <w:r w:rsidR="006777AD">
              <w:rPr>
                <w:sz w:val="22"/>
              </w:rPr>
              <w:fldChar w:fldCharType="separate"/>
            </w:r>
            <w:r w:rsidR="00C907DE">
              <w:rPr>
                <w:sz w:val="22"/>
              </w:rPr>
              <w:fldChar w:fldCharType="end"/>
            </w:r>
          </w:p>
          <w:p w:rsidR="0077234E" w:rsidRDefault="0077234E" w:rsidP="00C907DE">
            <w:pPr>
              <w:ind w:left="972"/>
              <w:rPr>
                <w:sz w:val="22"/>
              </w:rPr>
            </w:pPr>
            <w:r>
              <w:rPr>
                <w:sz w:val="22"/>
              </w:rPr>
              <w:t xml:space="preserve"> </w:t>
            </w:r>
          </w:p>
        </w:tc>
      </w:tr>
      <w:tr w:rsidR="0077234E">
        <w:trPr>
          <w:cantSplit/>
          <w:trHeight w:val="1241"/>
        </w:trPr>
        <w:tc>
          <w:tcPr>
            <w:tcW w:w="9360" w:type="dxa"/>
            <w:shd w:val="clear" w:color="auto" w:fill="auto"/>
          </w:tcPr>
          <w:p w:rsidR="0077234E" w:rsidRDefault="0077234E">
            <w:pPr>
              <w:snapToGrid w:val="0"/>
              <w:rPr>
                <w:sz w:val="22"/>
              </w:rPr>
            </w:pPr>
            <w:r>
              <w:rPr>
                <w:b/>
                <w:i/>
                <w:sz w:val="22"/>
              </w:rPr>
              <w:t>2. Are all items covered in the budget?</w:t>
            </w:r>
            <w:r>
              <w:rPr>
                <w:sz w:val="22"/>
              </w:rPr>
              <w:t xml:space="preserve"> </w:t>
            </w:r>
            <w:r>
              <w:rPr>
                <w:sz w:val="22"/>
              </w:rPr>
              <w:tab/>
              <w:t xml:space="preserve">Yes </w:t>
            </w:r>
            <w:r w:rsidR="00C907DE">
              <w:rPr>
                <w:sz w:val="22"/>
              </w:rPr>
              <w:fldChar w:fldCharType="begin">
                <w:ffData>
                  <w:name w:val=""/>
                  <w:enabled/>
                  <w:calcOnExit w:val="0"/>
                  <w:checkBox>
                    <w:sizeAuto/>
                    <w:default w:val="1"/>
                  </w:checkBox>
                </w:ffData>
              </w:fldChar>
            </w:r>
            <w:r w:rsidR="00C907DE">
              <w:rPr>
                <w:sz w:val="22"/>
              </w:rPr>
              <w:instrText xml:space="preserve"> FORMCHECKBOX </w:instrText>
            </w:r>
            <w:r w:rsidR="006777AD">
              <w:rPr>
                <w:sz w:val="22"/>
              </w:rPr>
            </w:r>
            <w:r w:rsidR="006777AD">
              <w:rPr>
                <w:sz w:val="22"/>
              </w:rPr>
              <w:fldChar w:fldCharType="separate"/>
            </w:r>
            <w:r w:rsidR="00C907DE">
              <w:rPr>
                <w:sz w:val="22"/>
              </w:rPr>
              <w:fldChar w:fldCharType="end"/>
            </w:r>
            <w:r>
              <w:rPr>
                <w:sz w:val="22"/>
              </w:rPr>
              <w:t xml:space="preserve">     No </w:t>
            </w:r>
            <w:r w:rsidR="00495D94">
              <w:rPr>
                <w:sz w:val="22"/>
              </w:rPr>
              <w:fldChar w:fldCharType="begin">
                <w:ffData>
                  <w:name w:val="Check7"/>
                  <w:enabled/>
                  <w:calcOnExit w:val="0"/>
                  <w:checkBox>
                    <w:sizeAuto/>
                    <w:default w:val="0"/>
                    <w:checked w:val="0"/>
                  </w:checkBox>
                </w:ffData>
              </w:fldChar>
            </w:r>
            <w:r>
              <w:instrText xml:space="preserve"> FORMCHECKBOX </w:instrText>
            </w:r>
            <w:r w:rsidR="006777AD">
              <w:rPr>
                <w:sz w:val="22"/>
              </w:rPr>
            </w:r>
            <w:r w:rsidR="006777AD">
              <w:rPr>
                <w:sz w:val="22"/>
              </w:rPr>
              <w:fldChar w:fldCharType="separate"/>
            </w:r>
            <w:r w:rsidR="00495D94">
              <w:rPr>
                <w:sz w:val="22"/>
              </w:rPr>
              <w:fldChar w:fldCharType="end"/>
            </w:r>
            <w:r>
              <w:rPr>
                <w:sz w:val="22"/>
              </w:rPr>
              <w:t xml:space="preserve">     Maybe</w:t>
            </w:r>
            <w:r w:rsidR="00C907DE">
              <w:rPr>
                <w:sz w:val="22"/>
              </w:rPr>
              <w:fldChar w:fldCharType="begin">
                <w:ffData>
                  <w:name w:val=""/>
                  <w:enabled w:val="0"/>
                  <w:calcOnExit w:val="0"/>
                  <w:checkBox>
                    <w:sizeAuto/>
                    <w:default w:val="0"/>
                  </w:checkBox>
                </w:ffData>
              </w:fldChar>
            </w:r>
            <w:r w:rsidR="00C907DE">
              <w:rPr>
                <w:sz w:val="22"/>
              </w:rPr>
              <w:instrText xml:space="preserve"> FORMCHECKBOX </w:instrText>
            </w:r>
            <w:r w:rsidR="006777AD">
              <w:rPr>
                <w:sz w:val="22"/>
              </w:rPr>
            </w:r>
            <w:r w:rsidR="006777AD">
              <w:rPr>
                <w:sz w:val="22"/>
              </w:rPr>
              <w:fldChar w:fldCharType="separate"/>
            </w:r>
            <w:r w:rsidR="00C907DE">
              <w:rPr>
                <w:sz w:val="22"/>
              </w:rPr>
              <w:fldChar w:fldCharType="end"/>
            </w:r>
          </w:p>
          <w:p w:rsidR="0077234E" w:rsidRDefault="0077234E">
            <w:pPr>
              <w:ind w:left="252"/>
              <w:rPr>
                <w:sz w:val="22"/>
              </w:rPr>
            </w:pPr>
            <w:r>
              <w:rPr>
                <w:sz w:val="22"/>
              </w:rPr>
              <w:t xml:space="preserve">Comments: </w:t>
            </w:r>
            <w:bookmarkStart w:id="47" w:name="Text39"/>
            <w:r w:rsidR="00495D94">
              <w:rPr>
                <w:sz w:val="22"/>
              </w:rPr>
              <w:fldChar w:fldCharType="begin"/>
            </w:r>
            <w:r>
              <w:rPr>
                <w:sz w:val="22"/>
              </w:rPr>
              <w:instrText xml:space="preserve"> FILLIN "Text39"</w:instrText>
            </w:r>
            <w:r w:rsidR="00495D94">
              <w:rPr>
                <w:sz w:val="22"/>
              </w:rPr>
              <w:fldChar w:fldCharType="separate"/>
            </w:r>
            <w:r>
              <w:rPr>
                <w:sz w:val="22"/>
              </w:rPr>
              <w:t>     </w:t>
            </w:r>
            <w:r w:rsidR="00495D94">
              <w:rPr>
                <w:sz w:val="22"/>
              </w:rPr>
              <w:fldChar w:fldCharType="end"/>
            </w:r>
            <w:bookmarkEnd w:id="47"/>
          </w:p>
          <w:p w:rsidR="00C907DE" w:rsidRDefault="00C47996" w:rsidP="00C907DE">
            <w:pPr>
              <w:rPr>
                <w:sz w:val="22"/>
              </w:rPr>
            </w:pPr>
            <w:r>
              <w:rPr>
                <w:sz w:val="22"/>
              </w:rPr>
              <w:t xml:space="preserve">     </w:t>
            </w:r>
            <w:r w:rsidR="00C907DE">
              <w:rPr>
                <w:sz w:val="22"/>
              </w:rPr>
              <w:t xml:space="preserve">All costs are covered (cost of facilitator, training material and stationary, exposure visits, community </w:t>
            </w:r>
          </w:p>
          <w:p w:rsidR="00C907DE" w:rsidRDefault="00C907DE" w:rsidP="00C907DE">
            <w:pPr>
              <w:rPr>
                <w:sz w:val="22"/>
              </w:rPr>
            </w:pPr>
            <w:r>
              <w:rPr>
                <w:sz w:val="22"/>
              </w:rPr>
              <w:t xml:space="preserve">     mobilization, local travel, publicity material, administrative support, infrastructure, placement </w:t>
            </w:r>
          </w:p>
          <w:p w:rsidR="0077234E" w:rsidRPr="00C47996" w:rsidRDefault="00C907DE" w:rsidP="00C907DE">
            <w:pPr>
              <w:rPr>
                <w:b/>
                <w:sz w:val="22"/>
              </w:rPr>
            </w:pPr>
            <w:r>
              <w:rPr>
                <w:sz w:val="22"/>
              </w:rPr>
              <w:t xml:space="preserve">     </w:t>
            </w:r>
            <w:proofErr w:type="gramStart"/>
            <w:r>
              <w:rPr>
                <w:sz w:val="22"/>
              </w:rPr>
              <w:t>consultation</w:t>
            </w:r>
            <w:proofErr w:type="gramEnd"/>
            <w:r>
              <w:rPr>
                <w:sz w:val="22"/>
              </w:rPr>
              <w:t xml:space="preserve">) </w:t>
            </w:r>
            <w:r>
              <w:rPr>
                <w:sz w:val="22"/>
                <w:u w:val="single"/>
              </w:rPr>
              <w:t>Less</w:t>
            </w:r>
            <w:r>
              <w:rPr>
                <w:sz w:val="22"/>
              </w:rPr>
              <w:t xml:space="preserve"> fees charged from students.</w:t>
            </w:r>
            <w:r w:rsidR="00C47996">
              <w:rPr>
                <w:b/>
                <w:sz w:val="22"/>
              </w:rPr>
              <w:t xml:space="preserve"> </w:t>
            </w:r>
          </w:p>
        </w:tc>
      </w:tr>
      <w:tr w:rsidR="0077234E">
        <w:trPr>
          <w:cantSplit/>
          <w:trHeight w:val="1944"/>
        </w:trPr>
        <w:tc>
          <w:tcPr>
            <w:tcW w:w="9360" w:type="dxa"/>
            <w:shd w:val="clear" w:color="auto" w:fill="auto"/>
          </w:tcPr>
          <w:p w:rsidR="0077234E" w:rsidRDefault="0077234E">
            <w:pPr>
              <w:snapToGrid w:val="0"/>
              <w:rPr>
                <w:b/>
                <w:i/>
                <w:sz w:val="22"/>
              </w:rPr>
            </w:pPr>
            <w:r>
              <w:rPr>
                <w:b/>
                <w:i/>
                <w:sz w:val="22"/>
              </w:rPr>
              <w:t>3. Is there anything you think should be added or removed from the budget?</w:t>
            </w:r>
          </w:p>
          <w:p w:rsidR="0077234E" w:rsidRDefault="0077234E">
            <w:pPr>
              <w:ind w:left="252"/>
              <w:rPr>
                <w:b/>
                <w:i/>
                <w:sz w:val="22"/>
              </w:rPr>
            </w:pPr>
            <w:r>
              <w:rPr>
                <w:sz w:val="22"/>
              </w:rPr>
              <w:t xml:space="preserve">Yes </w:t>
            </w:r>
            <w:r w:rsidR="00495D94">
              <w:rPr>
                <w:sz w:val="22"/>
              </w:rPr>
              <w:fldChar w:fldCharType="begin">
                <w:ffData>
                  <w:name w:val="Check6"/>
                  <w:enabled/>
                  <w:calcOnExit w:val="0"/>
                  <w:checkBox>
                    <w:sizeAuto/>
                    <w:default w:val="0"/>
                    <w:checked w:val="0"/>
                  </w:checkBox>
                </w:ffData>
              </w:fldChar>
            </w:r>
            <w:r>
              <w:instrText xml:space="preserve"> FORMCHECKBOX </w:instrText>
            </w:r>
            <w:r w:rsidR="006777AD">
              <w:rPr>
                <w:sz w:val="22"/>
              </w:rPr>
            </w:r>
            <w:r w:rsidR="006777AD">
              <w:rPr>
                <w:sz w:val="22"/>
              </w:rPr>
              <w:fldChar w:fldCharType="separate"/>
            </w:r>
            <w:r w:rsidR="00495D94">
              <w:rPr>
                <w:sz w:val="22"/>
              </w:rPr>
              <w:fldChar w:fldCharType="end"/>
            </w:r>
            <w:r>
              <w:rPr>
                <w:sz w:val="22"/>
              </w:rPr>
              <w:t xml:space="preserve">     No </w:t>
            </w:r>
            <w:r w:rsidR="00C47996">
              <w:rPr>
                <w:sz w:val="22"/>
              </w:rPr>
              <w:fldChar w:fldCharType="begin">
                <w:ffData>
                  <w:name w:val="Check6"/>
                  <w:enabled/>
                  <w:calcOnExit w:val="0"/>
                  <w:checkBox>
                    <w:sizeAuto/>
                    <w:default w:val="0"/>
                    <w:checked/>
                  </w:checkBox>
                </w:ffData>
              </w:fldChar>
            </w:r>
            <w:r w:rsidR="00C47996">
              <w:instrText xml:space="preserve"> FORMCHECKBOX </w:instrText>
            </w:r>
            <w:r w:rsidR="006777AD">
              <w:rPr>
                <w:sz w:val="22"/>
              </w:rPr>
            </w:r>
            <w:r w:rsidR="006777AD">
              <w:rPr>
                <w:sz w:val="22"/>
              </w:rPr>
              <w:fldChar w:fldCharType="separate"/>
            </w:r>
            <w:r w:rsidR="00C47996">
              <w:rPr>
                <w:sz w:val="22"/>
              </w:rPr>
              <w:fldChar w:fldCharType="end"/>
            </w:r>
          </w:p>
          <w:p w:rsidR="0077234E" w:rsidRDefault="0077234E">
            <w:pPr>
              <w:rPr>
                <w:b/>
                <w:i/>
                <w:sz w:val="22"/>
              </w:rPr>
            </w:pPr>
            <w:r>
              <w:rPr>
                <w:b/>
                <w:i/>
                <w:sz w:val="22"/>
              </w:rPr>
              <w:t>If you recommend any changes to the budget, please explain your reasons for this.</w:t>
            </w:r>
          </w:p>
          <w:bookmarkStart w:id="48" w:name="Text40"/>
          <w:p w:rsidR="0077234E" w:rsidRDefault="00495D94">
            <w:pPr>
              <w:ind w:left="252"/>
              <w:rPr>
                <w:b/>
                <w:i/>
                <w:sz w:val="22"/>
              </w:rPr>
            </w:pPr>
            <w:r>
              <w:rPr>
                <w:sz w:val="22"/>
              </w:rPr>
              <w:fldChar w:fldCharType="begin"/>
            </w:r>
            <w:r w:rsidR="0077234E">
              <w:rPr>
                <w:sz w:val="22"/>
              </w:rPr>
              <w:instrText xml:space="preserve"> FILLIN "Text40"</w:instrText>
            </w:r>
            <w:r>
              <w:rPr>
                <w:sz w:val="22"/>
              </w:rPr>
              <w:fldChar w:fldCharType="separate"/>
            </w:r>
            <w:r w:rsidR="0077234E">
              <w:rPr>
                <w:sz w:val="22"/>
              </w:rPr>
              <w:t>     </w:t>
            </w:r>
            <w:r>
              <w:rPr>
                <w:sz w:val="22"/>
              </w:rPr>
              <w:fldChar w:fldCharType="end"/>
            </w:r>
            <w:bookmarkEnd w:id="48"/>
          </w:p>
        </w:tc>
      </w:tr>
      <w:tr w:rsidR="0077234E">
        <w:trPr>
          <w:cantSplit/>
          <w:trHeight w:val="1979"/>
        </w:trPr>
        <w:tc>
          <w:tcPr>
            <w:tcW w:w="9360" w:type="dxa"/>
            <w:shd w:val="clear" w:color="auto" w:fill="auto"/>
          </w:tcPr>
          <w:p w:rsidR="0077234E" w:rsidRDefault="0077234E">
            <w:pPr>
              <w:snapToGrid w:val="0"/>
              <w:rPr>
                <w:b/>
                <w:i/>
                <w:sz w:val="22"/>
              </w:rPr>
            </w:pPr>
            <w:r>
              <w:rPr>
                <w:b/>
                <w:i/>
                <w:sz w:val="22"/>
              </w:rPr>
              <w:lastRenderedPageBreak/>
              <w:t>4. Did you discuss the proposed changes with the project? If so, please describe their response.</w:t>
            </w:r>
          </w:p>
          <w:bookmarkStart w:id="49" w:name="Text46"/>
          <w:p w:rsidR="0077234E" w:rsidRDefault="00495D94">
            <w:pPr>
              <w:rPr>
                <w:sz w:val="22"/>
              </w:rPr>
            </w:pPr>
            <w:r>
              <w:rPr>
                <w:sz w:val="22"/>
              </w:rPr>
              <w:fldChar w:fldCharType="begin"/>
            </w:r>
            <w:r w:rsidR="0077234E">
              <w:rPr>
                <w:sz w:val="22"/>
              </w:rPr>
              <w:instrText xml:space="preserve"> FILLIN "Text46"</w:instrText>
            </w:r>
            <w:r>
              <w:rPr>
                <w:sz w:val="22"/>
              </w:rPr>
              <w:fldChar w:fldCharType="separate"/>
            </w:r>
            <w:r w:rsidR="0077234E">
              <w:rPr>
                <w:sz w:val="22"/>
              </w:rPr>
              <w:t>     </w:t>
            </w:r>
            <w:r>
              <w:rPr>
                <w:sz w:val="22"/>
              </w:rPr>
              <w:fldChar w:fldCharType="end"/>
            </w:r>
            <w:bookmarkEnd w:id="49"/>
          </w:p>
          <w:p w:rsidR="0077234E" w:rsidRDefault="0077234E">
            <w:pPr>
              <w:numPr>
                <w:ilvl w:val="0"/>
                <w:numId w:val="17"/>
              </w:numPr>
              <w:rPr>
                <w:sz w:val="22"/>
              </w:rPr>
            </w:pPr>
            <w:r>
              <w:rPr>
                <w:sz w:val="22"/>
              </w:rPr>
              <w:t>No Applicable</w:t>
            </w:r>
          </w:p>
        </w:tc>
      </w:tr>
    </w:tbl>
    <w:p w:rsidR="0077234E" w:rsidRDefault="0077234E"/>
    <w:p w:rsidR="0077234E" w:rsidRDefault="0077234E">
      <w:pPr>
        <w:rPr>
          <w:sz w:val="22"/>
        </w:rPr>
      </w:pPr>
    </w:p>
    <w:p w:rsidR="0077234E" w:rsidRDefault="0077234E">
      <w:pPr>
        <w:rPr>
          <w:sz w:val="22"/>
        </w:rPr>
      </w:pPr>
    </w:p>
    <w:p w:rsidR="0077234E" w:rsidRDefault="0077234E">
      <w:pPr>
        <w:ind w:left="-360"/>
        <w:rPr>
          <w:b/>
          <w:sz w:val="22"/>
          <w:u w:val="single"/>
        </w:rPr>
      </w:pPr>
      <w:r>
        <w:rPr>
          <w:b/>
          <w:sz w:val="22"/>
          <w:u w:val="single"/>
        </w:rPr>
        <w:t>PART E: Comments</w:t>
      </w:r>
    </w:p>
    <w:p w:rsidR="0077234E" w:rsidRDefault="0077234E">
      <w:pPr>
        <w:rPr>
          <w:i/>
          <w:sz w:val="22"/>
        </w:rPr>
      </w:pPr>
      <w:r>
        <w:rPr>
          <w:i/>
          <w:sz w:val="22"/>
        </w:rPr>
        <w:t>(Feel free to attach documents if necessary)</w:t>
      </w:r>
    </w:p>
    <w:p w:rsidR="00F87949" w:rsidRDefault="00F87949">
      <w:pPr>
        <w:rPr>
          <w:i/>
          <w:sz w:val="22"/>
        </w:rPr>
      </w:pPr>
    </w:p>
    <w:p w:rsidR="00F87949" w:rsidRDefault="00F87949">
      <w:pPr>
        <w:rPr>
          <w:sz w:val="22"/>
        </w:rPr>
      </w:pPr>
      <w:r>
        <w:rPr>
          <w:sz w:val="22"/>
        </w:rPr>
        <w:t xml:space="preserve">See </w:t>
      </w:r>
      <w:r w:rsidR="00C907DE">
        <w:rPr>
          <w:sz w:val="22"/>
        </w:rPr>
        <w:t>Enclosure.</w:t>
      </w:r>
    </w:p>
    <w:p w:rsidR="00C907DE" w:rsidRDefault="00C907DE">
      <w:pPr>
        <w:rPr>
          <w:sz w:val="22"/>
        </w:rPr>
      </w:pPr>
    </w:p>
    <w:p w:rsidR="00C907DE" w:rsidRDefault="00C907DE">
      <w:pPr>
        <w:widowControl/>
        <w:suppressAutoHyphens w:val="0"/>
        <w:rPr>
          <w:sz w:val="22"/>
        </w:rPr>
      </w:pPr>
      <w:r>
        <w:rPr>
          <w:sz w:val="22"/>
        </w:rPr>
        <w:br w:type="page"/>
      </w:r>
    </w:p>
    <w:p w:rsidR="00C907DE" w:rsidRDefault="00C907DE" w:rsidP="00C907DE">
      <w:pPr>
        <w:jc w:val="right"/>
        <w:rPr>
          <w:sz w:val="22"/>
          <w:u w:val="single"/>
        </w:rPr>
      </w:pPr>
      <w:r>
        <w:rPr>
          <w:sz w:val="22"/>
          <w:u w:val="single"/>
        </w:rPr>
        <w:lastRenderedPageBreak/>
        <w:t xml:space="preserve">Enclosure to </w:t>
      </w:r>
      <w:proofErr w:type="spellStart"/>
      <w:r>
        <w:rPr>
          <w:sz w:val="22"/>
          <w:u w:val="single"/>
        </w:rPr>
        <w:t>Ethasha</w:t>
      </w:r>
      <w:proofErr w:type="spellEnd"/>
      <w:r>
        <w:rPr>
          <w:sz w:val="22"/>
          <w:u w:val="single"/>
        </w:rPr>
        <w:t xml:space="preserve"> Site Visit Questionnaire </w:t>
      </w:r>
    </w:p>
    <w:p w:rsidR="00C907DE" w:rsidRDefault="00C907DE" w:rsidP="00C907DE">
      <w:pPr>
        <w:jc w:val="both"/>
        <w:rPr>
          <w:sz w:val="22"/>
          <w:u w:val="single"/>
        </w:rPr>
      </w:pPr>
    </w:p>
    <w:p w:rsidR="00C907DE" w:rsidRDefault="0075286A" w:rsidP="00C907DE">
      <w:pPr>
        <w:jc w:val="both"/>
        <w:rPr>
          <w:sz w:val="22"/>
        </w:rPr>
      </w:pPr>
      <w:r>
        <w:rPr>
          <w:sz w:val="22"/>
        </w:rPr>
        <w:t>1)</w:t>
      </w:r>
      <w:r>
        <w:rPr>
          <w:sz w:val="22"/>
        </w:rPr>
        <w:tab/>
      </w:r>
      <w:r w:rsidR="00914D94">
        <w:rPr>
          <w:sz w:val="22"/>
        </w:rPr>
        <w:t>Etasha is a non-</w:t>
      </w:r>
      <w:r w:rsidR="00C907DE">
        <w:rPr>
          <w:sz w:val="22"/>
        </w:rPr>
        <w:t xml:space="preserve">profit organization imparting vocational training offering the following </w:t>
      </w:r>
      <w:proofErr w:type="gramStart"/>
      <w:r w:rsidR="00C907DE">
        <w:rPr>
          <w:sz w:val="22"/>
        </w:rPr>
        <w:t>courses :</w:t>
      </w:r>
      <w:proofErr w:type="gramEnd"/>
      <w:r w:rsidR="00C907DE">
        <w:rPr>
          <w:sz w:val="22"/>
        </w:rPr>
        <w:t xml:space="preserve"> -</w:t>
      </w:r>
    </w:p>
    <w:p w:rsidR="00C907DE" w:rsidRDefault="00C907DE" w:rsidP="00C907DE">
      <w:pPr>
        <w:jc w:val="both"/>
        <w:rPr>
          <w:sz w:val="22"/>
        </w:rPr>
      </w:pPr>
    </w:p>
    <w:tbl>
      <w:tblPr>
        <w:tblStyle w:val="TableGrid"/>
        <w:tblW w:w="0" w:type="auto"/>
        <w:tblLook w:val="04A0" w:firstRow="1" w:lastRow="0" w:firstColumn="1" w:lastColumn="0" w:noHBand="0" w:noVBand="1"/>
      </w:tblPr>
      <w:tblGrid>
        <w:gridCol w:w="2337"/>
        <w:gridCol w:w="2608"/>
        <w:gridCol w:w="2970"/>
        <w:gridCol w:w="1435"/>
      </w:tblGrid>
      <w:tr w:rsidR="00C907DE" w:rsidTr="00914D94">
        <w:tc>
          <w:tcPr>
            <w:tcW w:w="2337" w:type="dxa"/>
          </w:tcPr>
          <w:p w:rsidR="00C907DE" w:rsidRDefault="00C907DE" w:rsidP="00C907DE">
            <w:pPr>
              <w:jc w:val="center"/>
              <w:rPr>
                <w:sz w:val="22"/>
              </w:rPr>
            </w:pPr>
            <w:r>
              <w:rPr>
                <w:sz w:val="22"/>
              </w:rPr>
              <w:t>Course</w:t>
            </w:r>
          </w:p>
        </w:tc>
        <w:tc>
          <w:tcPr>
            <w:tcW w:w="2608" w:type="dxa"/>
          </w:tcPr>
          <w:p w:rsidR="00C907DE" w:rsidRDefault="00C907DE" w:rsidP="00C907DE">
            <w:pPr>
              <w:jc w:val="center"/>
              <w:rPr>
                <w:sz w:val="22"/>
              </w:rPr>
            </w:pPr>
            <w:r>
              <w:rPr>
                <w:sz w:val="22"/>
              </w:rPr>
              <w:t>Objective</w:t>
            </w:r>
          </w:p>
        </w:tc>
        <w:tc>
          <w:tcPr>
            <w:tcW w:w="2970" w:type="dxa"/>
          </w:tcPr>
          <w:p w:rsidR="00C907DE" w:rsidRDefault="00C907DE" w:rsidP="00C907DE">
            <w:pPr>
              <w:jc w:val="center"/>
              <w:rPr>
                <w:sz w:val="22"/>
              </w:rPr>
            </w:pPr>
            <w:r>
              <w:rPr>
                <w:sz w:val="22"/>
              </w:rPr>
              <w:t>Content</w:t>
            </w:r>
          </w:p>
        </w:tc>
        <w:tc>
          <w:tcPr>
            <w:tcW w:w="1435" w:type="dxa"/>
          </w:tcPr>
          <w:p w:rsidR="00C907DE" w:rsidRDefault="00C907DE" w:rsidP="00C907DE">
            <w:pPr>
              <w:jc w:val="center"/>
              <w:rPr>
                <w:sz w:val="22"/>
              </w:rPr>
            </w:pPr>
            <w:r>
              <w:rPr>
                <w:sz w:val="22"/>
              </w:rPr>
              <w:t>Duration</w:t>
            </w:r>
          </w:p>
        </w:tc>
      </w:tr>
      <w:tr w:rsidR="00C907DE" w:rsidTr="00914D94">
        <w:tc>
          <w:tcPr>
            <w:tcW w:w="2337" w:type="dxa"/>
          </w:tcPr>
          <w:p w:rsidR="00C907DE" w:rsidRDefault="00C907DE" w:rsidP="00C907DE">
            <w:pPr>
              <w:jc w:val="both"/>
              <w:rPr>
                <w:sz w:val="22"/>
              </w:rPr>
            </w:pPr>
            <w:proofErr w:type="spellStart"/>
            <w:r>
              <w:rPr>
                <w:sz w:val="22"/>
              </w:rPr>
              <w:t>Computerised</w:t>
            </w:r>
            <w:proofErr w:type="spellEnd"/>
            <w:r>
              <w:rPr>
                <w:sz w:val="22"/>
              </w:rPr>
              <w:t xml:space="preserve"> Office and Data Entry </w:t>
            </w:r>
          </w:p>
        </w:tc>
        <w:tc>
          <w:tcPr>
            <w:tcW w:w="2608" w:type="dxa"/>
          </w:tcPr>
          <w:p w:rsidR="00C907DE" w:rsidRDefault="00C907DE" w:rsidP="00C907DE">
            <w:pPr>
              <w:jc w:val="both"/>
              <w:rPr>
                <w:sz w:val="22"/>
              </w:rPr>
            </w:pPr>
            <w:r>
              <w:rPr>
                <w:sz w:val="22"/>
              </w:rPr>
              <w:t xml:space="preserve">For careers in E-Commerce, ITES and Modern offices for Data and Customer Handling Jobs in Reputed </w:t>
            </w:r>
            <w:r w:rsidR="007B5B1E">
              <w:rPr>
                <w:sz w:val="22"/>
              </w:rPr>
              <w:t>Companies.</w:t>
            </w:r>
          </w:p>
        </w:tc>
        <w:tc>
          <w:tcPr>
            <w:tcW w:w="2970" w:type="dxa"/>
          </w:tcPr>
          <w:p w:rsidR="00C907DE" w:rsidRDefault="007B5B1E" w:rsidP="00C907DE">
            <w:pPr>
              <w:jc w:val="both"/>
              <w:rPr>
                <w:sz w:val="22"/>
              </w:rPr>
            </w:pPr>
            <w:r>
              <w:rPr>
                <w:sz w:val="22"/>
              </w:rPr>
              <w:t>Computers and Internet, Typing Skills, Spoken English, Personality Development, Office Working</w:t>
            </w:r>
          </w:p>
        </w:tc>
        <w:tc>
          <w:tcPr>
            <w:tcW w:w="1435" w:type="dxa"/>
          </w:tcPr>
          <w:p w:rsidR="00C907DE" w:rsidRDefault="007B5B1E" w:rsidP="007B5B1E">
            <w:pPr>
              <w:jc w:val="center"/>
              <w:rPr>
                <w:sz w:val="22"/>
              </w:rPr>
            </w:pPr>
            <w:r>
              <w:rPr>
                <w:sz w:val="22"/>
              </w:rPr>
              <w:t>4 months</w:t>
            </w:r>
          </w:p>
        </w:tc>
      </w:tr>
      <w:tr w:rsidR="007B5B1E" w:rsidTr="00914D94">
        <w:tc>
          <w:tcPr>
            <w:tcW w:w="2337" w:type="dxa"/>
          </w:tcPr>
          <w:p w:rsidR="007B5B1E" w:rsidRDefault="007B5B1E" w:rsidP="00C907DE">
            <w:pPr>
              <w:jc w:val="both"/>
              <w:rPr>
                <w:sz w:val="22"/>
              </w:rPr>
            </w:pPr>
            <w:r>
              <w:rPr>
                <w:sz w:val="22"/>
              </w:rPr>
              <w:t>Customer Service &amp; Work Culture</w:t>
            </w:r>
          </w:p>
        </w:tc>
        <w:tc>
          <w:tcPr>
            <w:tcW w:w="2608" w:type="dxa"/>
          </w:tcPr>
          <w:p w:rsidR="007B5B1E" w:rsidRDefault="007B5B1E" w:rsidP="00C907DE">
            <w:pPr>
              <w:jc w:val="both"/>
              <w:rPr>
                <w:sz w:val="22"/>
              </w:rPr>
            </w:pPr>
            <w:r>
              <w:rPr>
                <w:sz w:val="22"/>
              </w:rPr>
              <w:t>For Customer Service careers in the Service Sector</w:t>
            </w:r>
          </w:p>
        </w:tc>
        <w:tc>
          <w:tcPr>
            <w:tcW w:w="2970" w:type="dxa"/>
          </w:tcPr>
          <w:p w:rsidR="007B5B1E" w:rsidRDefault="007B5B1E" w:rsidP="007B5B1E">
            <w:pPr>
              <w:jc w:val="both"/>
              <w:rPr>
                <w:sz w:val="22"/>
              </w:rPr>
            </w:pPr>
            <w:r>
              <w:rPr>
                <w:sz w:val="22"/>
              </w:rPr>
              <w:t xml:space="preserve">Selling Skills, Basic Computers, Spoken English, Personality Development. </w:t>
            </w:r>
          </w:p>
        </w:tc>
        <w:tc>
          <w:tcPr>
            <w:tcW w:w="1435" w:type="dxa"/>
          </w:tcPr>
          <w:p w:rsidR="007B5B1E" w:rsidRDefault="007B5B1E" w:rsidP="007B5B1E">
            <w:pPr>
              <w:jc w:val="center"/>
              <w:rPr>
                <w:sz w:val="22"/>
              </w:rPr>
            </w:pPr>
            <w:r>
              <w:rPr>
                <w:sz w:val="22"/>
              </w:rPr>
              <w:t>3 months</w:t>
            </w:r>
          </w:p>
        </w:tc>
      </w:tr>
      <w:tr w:rsidR="007B5B1E" w:rsidTr="00914D94">
        <w:tc>
          <w:tcPr>
            <w:tcW w:w="2337" w:type="dxa"/>
          </w:tcPr>
          <w:p w:rsidR="007B5B1E" w:rsidRDefault="007B5B1E" w:rsidP="00C907DE">
            <w:pPr>
              <w:jc w:val="both"/>
              <w:rPr>
                <w:sz w:val="22"/>
              </w:rPr>
            </w:pPr>
            <w:r>
              <w:rPr>
                <w:sz w:val="22"/>
              </w:rPr>
              <w:t>Customer Service &amp; Information Technology – CS &amp; IT</w:t>
            </w:r>
          </w:p>
        </w:tc>
        <w:tc>
          <w:tcPr>
            <w:tcW w:w="2608" w:type="dxa"/>
          </w:tcPr>
          <w:p w:rsidR="007B5B1E" w:rsidRDefault="007B5B1E" w:rsidP="007B5B1E">
            <w:pPr>
              <w:jc w:val="both"/>
              <w:rPr>
                <w:sz w:val="22"/>
              </w:rPr>
            </w:pPr>
            <w:r>
              <w:rPr>
                <w:sz w:val="22"/>
              </w:rPr>
              <w:t>Jobs in Service Sector Organizations and Modern office</w:t>
            </w:r>
          </w:p>
        </w:tc>
        <w:tc>
          <w:tcPr>
            <w:tcW w:w="2970" w:type="dxa"/>
          </w:tcPr>
          <w:p w:rsidR="007B5B1E" w:rsidRDefault="007B5B1E" w:rsidP="007B5B1E">
            <w:pPr>
              <w:jc w:val="both"/>
              <w:rPr>
                <w:sz w:val="22"/>
              </w:rPr>
            </w:pPr>
            <w:r>
              <w:rPr>
                <w:sz w:val="22"/>
              </w:rPr>
              <w:t>Usage of Computer and Internet, Typing Skills, Selling Skills and Customer Service skills, Spoken English, Interpersonal Skills and Social Confidence.</w:t>
            </w:r>
          </w:p>
        </w:tc>
        <w:tc>
          <w:tcPr>
            <w:tcW w:w="1435" w:type="dxa"/>
          </w:tcPr>
          <w:p w:rsidR="007B5B1E" w:rsidRDefault="007B5B1E" w:rsidP="007B5B1E">
            <w:pPr>
              <w:jc w:val="center"/>
              <w:rPr>
                <w:sz w:val="22"/>
              </w:rPr>
            </w:pPr>
            <w:r>
              <w:rPr>
                <w:sz w:val="22"/>
              </w:rPr>
              <w:t>5 months</w:t>
            </w:r>
          </w:p>
        </w:tc>
      </w:tr>
      <w:tr w:rsidR="007B5B1E" w:rsidTr="00914D94">
        <w:tc>
          <w:tcPr>
            <w:tcW w:w="2337" w:type="dxa"/>
          </w:tcPr>
          <w:p w:rsidR="007B5B1E" w:rsidRDefault="007B5B1E" w:rsidP="00C907DE">
            <w:pPr>
              <w:jc w:val="both"/>
              <w:rPr>
                <w:sz w:val="22"/>
              </w:rPr>
            </w:pPr>
            <w:r>
              <w:rPr>
                <w:sz w:val="22"/>
              </w:rPr>
              <w:t>Confidence in Accounts, Taxation &amp; Tally</w:t>
            </w:r>
          </w:p>
        </w:tc>
        <w:tc>
          <w:tcPr>
            <w:tcW w:w="2608" w:type="dxa"/>
          </w:tcPr>
          <w:p w:rsidR="007B5B1E" w:rsidRDefault="007B5B1E" w:rsidP="007B5B1E">
            <w:pPr>
              <w:jc w:val="both"/>
              <w:rPr>
                <w:sz w:val="22"/>
              </w:rPr>
            </w:pPr>
            <w:r>
              <w:rPr>
                <w:sz w:val="22"/>
              </w:rPr>
              <w:t>For Accounting Careers and Jobs in Reputed Companies as Accounts Assistant, Tally Operator, Front Office Assistant</w:t>
            </w:r>
          </w:p>
        </w:tc>
        <w:tc>
          <w:tcPr>
            <w:tcW w:w="2970" w:type="dxa"/>
          </w:tcPr>
          <w:p w:rsidR="007B5B1E" w:rsidRDefault="007B5B1E" w:rsidP="007B5B1E">
            <w:pPr>
              <w:jc w:val="both"/>
              <w:rPr>
                <w:sz w:val="22"/>
              </w:rPr>
            </w:pPr>
            <w:r>
              <w:rPr>
                <w:sz w:val="22"/>
              </w:rPr>
              <w:t>Basic Accounting Principles and Practices, Tally 9.0, Computers and Internet, Spoken English, Time Management &amp; Interview Skills, Confidence &amp; Personality Development.</w:t>
            </w:r>
          </w:p>
        </w:tc>
        <w:tc>
          <w:tcPr>
            <w:tcW w:w="1435" w:type="dxa"/>
          </w:tcPr>
          <w:p w:rsidR="007B5B1E" w:rsidRDefault="007B5B1E" w:rsidP="007B5B1E">
            <w:pPr>
              <w:jc w:val="center"/>
              <w:rPr>
                <w:sz w:val="22"/>
              </w:rPr>
            </w:pPr>
            <w:r>
              <w:rPr>
                <w:sz w:val="22"/>
              </w:rPr>
              <w:t>4 months</w:t>
            </w:r>
          </w:p>
        </w:tc>
      </w:tr>
    </w:tbl>
    <w:p w:rsidR="00C907DE" w:rsidRDefault="00C907DE" w:rsidP="00C907DE">
      <w:pPr>
        <w:jc w:val="both"/>
        <w:rPr>
          <w:sz w:val="22"/>
        </w:rPr>
      </w:pPr>
    </w:p>
    <w:p w:rsidR="0075286A" w:rsidRDefault="00A57850" w:rsidP="0075286A">
      <w:pPr>
        <w:ind w:left="709"/>
        <w:jc w:val="both"/>
        <w:rPr>
          <w:sz w:val="22"/>
        </w:rPr>
      </w:pPr>
      <w:r>
        <w:rPr>
          <w:sz w:val="22"/>
        </w:rPr>
        <w:t xml:space="preserve">Etasha </w:t>
      </w:r>
      <w:r w:rsidR="0075286A">
        <w:rPr>
          <w:sz w:val="22"/>
        </w:rPr>
        <w:t>claim to be the only non-profit organization</w:t>
      </w:r>
      <w:r>
        <w:rPr>
          <w:sz w:val="22"/>
        </w:rPr>
        <w:t xml:space="preserve"> in the area, in vocational training</w:t>
      </w:r>
      <w:r w:rsidR="0075286A">
        <w:rPr>
          <w:sz w:val="22"/>
        </w:rPr>
        <w:t xml:space="preserve">.  Also, as per their philosophy they do not wish to bank on any type of Govt. funding. </w:t>
      </w:r>
    </w:p>
    <w:p w:rsidR="0075286A" w:rsidRDefault="0075286A" w:rsidP="00C907DE">
      <w:pPr>
        <w:jc w:val="both"/>
        <w:rPr>
          <w:sz w:val="22"/>
        </w:rPr>
      </w:pPr>
    </w:p>
    <w:p w:rsidR="0075286A" w:rsidRDefault="0075286A" w:rsidP="00C907DE">
      <w:pPr>
        <w:jc w:val="both"/>
        <w:rPr>
          <w:sz w:val="22"/>
        </w:rPr>
      </w:pPr>
      <w:r>
        <w:rPr>
          <w:sz w:val="22"/>
        </w:rPr>
        <w:t>2)</w:t>
      </w:r>
      <w:r>
        <w:rPr>
          <w:sz w:val="22"/>
        </w:rPr>
        <w:tab/>
        <w:t xml:space="preserve">The following subjects are common to all the above </w:t>
      </w:r>
      <w:proofErr w:type="gramStart"/>
      <w:r>
        <w:rPr>
          <w:sz w:val="22"/>
        </w:rPr>
        <w:t>courses :</w:t>
      </w:r>
      <w:proofErr w:type="gramEnd"/>
      <w:r>
        <w:rPr>
          <w:sz w:val="22"/>
        </w:rPr>
        <w:t xml:space="preserve"> -</w:t>
      </w:r>
    </w:p>
    <w:p w:rsidR="0075286A" w:rsidRDefault="0075286A" w:rsidP="00C907DE">
      <w:pPr>
        <w:jc w:val="both"/>
        <w:rPr>
          <w:sz w:val="22"/>
        </w:rPr>
      </w:pPr>
    </w:p>
    <w:p w:rsidR="0075286A" w:rsidRDefault="0075286A" w:rsidP="0075286A">
      <w:pPr>
        <w:pStyle w:val="ListParagraph"/>
        <w:numPr>
          <w:ilvl w:val="0"/>
          <w:numId w:val="19"/>
        </w:numPr>
        <w:jc w:val="both"/>
        <w:rPr>
          <w:sz w:val="22"/>
        </w:rPr>
      </w:pPr>
      <w:r>
        <w:rPr>
          <w:sz w:val="22"/>
        </w:rPr>
        <w:t xml:space="preserve">Spoken English </w:t>
      </w:r>
    </w:p>
    <w:p w:rsidR="0075286A" w:rsidRDefault="00E67A2B" w:rsidP="0075286A">
      <w:pPr>
        <w:pStyle w:val="ListParagraph"/>
        <w:numPr>
          <w:ilvl w:val="0"/>
          <w:numId w:val="19"/>
        </w:numPr>
        <w:jc w:val="both"/>
        <w:rPr>
          <w:sz w:val="22"/>
        </w:rPr>
      </w:pPr>
      <w:r>
        <w:rPr>
          <w:sz w:val="22"/>
        </w:rPr>
        <w:t>Intr</w:t>
      </w:r>
      <w:r w:rsidR="00A57850">
        <w:rPr>
          <w:sz w:val="22"/>
        </w:rPr>
        <w:t>a-</w:t>
      </w:r>
      <w:r>
        <w:rPr>
          <w:sz w:val="22"/>
        </w:rPr>
        <w:t xml:space="preserve">personal skills development, including social confidence building. </w:t>
      </w:r>
    </w:p>
    <w:p w:rsidR="00E67A2B" w:rsidRPr="0075286A" w:rsidRDefault="00E67A2B" w:rsidP="0075286A">
      <w:pPr>
        <w:pStyle w:val="ListParagraph"/>
        <w:numPr>
          <w:ilvl w:val="0"/>
          <w:numId w:val="19"/>
        </w:numPr>
        <w:jc w:val="both"/>
        <w:rPr>
          <w:sz w:val="22"/>
        </w:rPr>
      </w:pPr>
      <w:r>
        <w:rPr>
          <w:sz w:val="22"/>
        </w:rPr>
        <w:t xml:space="preserve">Interpersonal skills, including anger management. </w:t>
      </w:r>
    </w:p>
    <w:p w:rsidR="0075286A" w:rsidRDefault="0075286A" w:rsidP="00C907DE">
      <w:pPr>
        <w:jc w:val="both"/>
        <w:rPr>
          <w:sz w:val="22"/>
        </w:rPr>
      </w:pPr>
    </w:p>
    <w:p w:rsidR="00E67A2B" w:rsidRDefault="00E67A2B" w:rsidP="00E67A2B">
      <w:pPr>
        <w:ind w:left="709" w:hanging="709"/>
        <w:jc w:val="both"/>
        <w:rPr>
          <w:sz w:val="22"/>
        </w:rPr>
      </w:pPr>
      <w:r>
        <w:rPr>
          <w:sz w:val="22"/>
        </w:rPr>
        <w:t>3)</w:t>
      </w:r>
      <w:r>
        <w:rPr>
          <w:sz w:val="22"/>
        </w:rPr>
        <w:tab/>
        <w:t xml:space="preserve">Besides the usual class room course, </w:t>
      </w:r>
      <w:r w:rsidR="00A57850">
        <w:rPr>
          <w:sz w:val="22"/>
        </w:rPr>
        <w:t xml:space="preserve">Etasha </w:t>
      </w:r>
      <w:r>
        <w:rPr>
          <w:sz w:val="22"/>
        </w:rPr>
        <w:t>hold</w:t>
      </w:r>
      <w:r w:rsidR="00A57850">
        <w:rPr>
          <w:sz w:val="22"/>
        </w:rPr>
        <w:t>s</w:t>
      </w:r>
      <w:r>
        <w:rPr>
          <w:sz w:val="22"/>
        </w:rPr>
        <w:t xml:space="preserve"> one-to-one sessions with the students, in-between </w:t>
      </w:r>
      <w:r w:rsidR="00A57850">
        <w:rPr>
          <w:sz w:val="22"/>
        </w:rPr>
        <w:t xml:space="preserve">and </w:t>
      </w:r>
      <w:r>
        <w:rPr>
          <w:sz w:val="22"/>
        </w:rPr>
        <w:t xml:space="preserve">during the </w:t>
      </w:r>
      <w:proofErr w:type="spellStart"/>
      <w:r>
        <w:rPr>
          <w:sz w:val="22"/>
        </w:rPr>
        <w:t>programme</w:t>
      </w:r>
      <w:r w:rsidR="00A57850">
        <w:rPr>
          <w:sz w:val="22"/>
        </w:rPr>
        <w:t>s</w:t>
      </w:r>
      <w:proofErr w:type="spellEnd"/>
      <w:r>
        <w:rPr>
          <w:sz w:val="22"/>
        </w:rPr>
        <w:t xml:space="preserve">.  The sessions are held by a senior counselor. </w:t>
      </w:r>
    </w:p>
    <w:p w:rsidR="00E67A2B" w:rsidRDefault="00E67A2B" w:rsidP="00E67A2B">
      <w:pPr>
        <w:ind w:left="709" w:hanging="709"/>
        <w:jc w:val="both"/>
        <w:rPr>
          <w:sz w:val="22"/>
        </w:rPr>
      </w:pPr>
    </w:p>
    <w:p w:rsidR="00E67A2B" w:rsidRDefault="00E67A2B" w:rsidP="00E67A2B">
      <w:pPr>
        <w:ind w:left="709" w:hanging="709"/>
        <w:jc w:val="both"/>
        <w:rPr>
          <w:sz w:val="22"/>
        </w:rPr>
      </w:pPr>
      <w:r>
        <w:rPr>
          <w:sz w:val="22"/>
        </w:rPr>
        <w:t>4)</w:t>
      </w:r>
      <w:r>
        <w:rPr>
          <w:sz w:val="22"/>
        </w:rPr>
        <w:tab/>
        <w:t xml:space="preserve">Etasha is planning to introduce a new skills </w:t>
      </w:r>
      <w:proofErr w:type="spellStart"/>
      <w:r>
        <w:rPr>
          <w:sz w:val="22"/>
        </w:rPr>
        <w:t>programme</w:t>
      </w:r>
      <w:proofErr w:type="spellEnd"/>
      <w:r>
        <w:rPr>
          <w:sz w:val="22"/>
        </w:rPr>
        <w:t xml:space="preserve"> “Employability Trainer for the IT Industry”.</w:t>
      </w:r>
    </w:p>
    <w:p w:rsidR="00E67A2B" w:rsidRDefault="00E67A2B" w:rsidP="00E67A2B">
      <w:pPr>
        <w:ind w:left="709" w:hanging="709"/>
        <w:jc w:val="both"/>
        <w:rPr>
          <w:sz w:val="22"/>
        </w:rPr>
      </w:pPr>
    </w:p>
    <w:p w:rsidR="00E67A2B" w:rsidRDefault="00E67A2B" w:rsidP="00E67A2B">
      <w:pPr>
        <w:ind w:left="709" w:hanging="709"/>
        <w:jc w:val="both"/>
        <w:rPr>
          <w:sz w:val="22"/>
        </w:rPr>
      </w:pPr>
      <w:r>
        <w:rPr>
          <w:sz w:val="22"/>
        </w:rPr>
        <w:t>5)</w:t>
      </w:r>
      <w:r>
        <w:rPr>
          <w:sz w:val="22"/>
        </w:rPr>
        <w:tab/>
        <w:t xml:space="preserve">4 students were interviewed (out of about 20 present), to obtain a feedback on how they rate the quality of education, quality of staff, infrastructure including class rooms, adequacy of teaching staff, timings etc. </w:t>
      </w:r>
    </w:p>
    <w:p w:rsidR="00A57850" w:rsidRDefault="00A57850">
      <w:pPr>
        <w:widowControl/>
        <w:suppressAutoHyphens w:val="0"/>
        <w:rPr>
          <w:sz w:val="22"/>
        </w:rPr>
      </w:pPr>
    </w:p>
    <w:p w:rsidR="00A57850" w:rsidRDefault="00A57850">
      <w:pPr>
        <w:widowControl/>
        <w:suppressAutoHyphens w:val="0"/>
        <w:rPr>
          <w:sz w:val="22"/>
        </w:rPr>
      </w:pPr>
    </w:p>
    <w:p w:rsidR="00A57850" w:rsidRDefault="00A57850" w:rsidP="00A57850">
      <w:pPr>
        <w:widowControl/>
        <w:suppressAutoHyphens w:val="0"/>
        <w:jc w:val="right"/>
        <w:rPr>
          <w:sz w:val="22"/>
        </w:rPr>
      </w:pPr>
      <w:proofErr w:type="spellStart"/>
      <w:r>
        <w:rPr>
          <w:sz w:val="22"/>
        </w:rPr>
        <w:t>Contd</w:t>
      </w:r>
      <w:proofErr w:type="spellEnd"/>
      <w:r>
        <w:rPr>
          <w:sz w:val="22"/>
        </w:rPr>
        <w:t>…..2/……..</w:t>
      </w:r>
      <w:r>
        <w:rPr>
          <w:sz w:val="22"/>
        </w:rPr>
        <w:br w:type="page"/>
      </w:r>
    </w:p>
    <w:p w:rsidR="00E67A2B" w:rsidRDefault="00A57850" w:rsidP="00A57850">
      <w:pPr>
        <w:jc w:val="center"/>
        <w:rPr>
          <w:sz w:val="22"/>
        </w:rPr>
      </w:pPr>
      <w:r>
        <w:rPr>
          <w:sz w:val="22"/>
        </w:rPr>
        <w:lastRenderedPageBreak/>
        <w:t xml:space="preserve">- : </w:t>
      </w:r>
      <w:proofErr w:type="gramStart"/>
      <w:r>
        <w:rPr>
          <w:sz w:val="22"/>
        </w:rPr>
        <w:t>2 :</w:t>
      </w:r>
      <w:proofErr w:type="gramEnd"/>
      <w:r>
        <w:rPr>
          <w:sz w:val="22"/>
        </w:rPr>
        <w:t xml:space="preserve"> -</w:t>
      </w:r>
    </w:p>
    <w:p w:rsidR="00A57850" w:rsidRDefault="00A57850" w:rsidP="00A57850">
      <w:pPr>
        <w:jc w:val="center"/>
        <w:rPr>
          <w:sz w:val="22"/>
        </w:rPr>
      </w:pPr>
    </w:p>
    <w:p w:rsidR="00E67A2B" w:rsidRDefault="00E67A2B" w:rsidP="00E67A2B">
      <w:pPr>
        <w:ind w:left="709" w:hanging="709"/>
        <w:jc w:val="both"/>
        <w:rPr>
          <w:sz w:val="22"/>
        </w:rPr>
      </w:pPr>
      <w:r>
        <w:rPr>
          <w:sz w:val="22"/>
        </w:rPr>
        <w:tab/>
        <w:t>All seem</w:t>
      </w:r>
      <w:r w:rsidR="00A57850">
        <w:rPr>
          <w:sz w:val="22"/>
        </w:rPr>
        <w:t>ed</w:t>
      </w:r>
      <w:r>
        <w:rPr>
          <w:sz w:val="22"/>
        </w:rPr>
        <w:t xml:space="preserve"> to be very happy with the course content, quality of teaching, and quality of staff.  The student</w:t>
      </w:r>
      <w:r w:rsidR="00A57850">
        <w:rPr>
          <w:sz w:val="22"/>
        </w:rPr>
        <w:t>s</w:t>
      </w:r>
      <w:r>
        <w:rPr>
          <w:sz w:val="22"/>
        </w:rPr>
        <w:t xml:space="preserve"> seem well-motivated, as they felt they were learning </w:t>
      </w:r>
      <w:r w:rsidR="00A57850">
        <w:rPr>
          <w:sz w:val="22"/>
        </w:rPr>
        <w:t xml:space="preserve">many </w:t>
      </w:r>
      <w:r>
        <w:rPr>
          <w:sz w:val="22"/>
        </w:rPr>
        <w:t>new skills</w:t>
      </w:r>
      <w:r w:rsidR="00741ABA">
        <w:rPr>
          <w:sz w:val="22"/>
        </w:rPr>
        <w:t xml:space="preserve"> which they could not have vi</w:t>
      </w:r>
      <w:r w:rsidR="00A57850">
        <w:rPr>
          <w:sz w:val="22"/>
        </w:rPr>
        <w:t>sualized earlier e.g. computers</w:t>
      </w:r>
      <w:r w:rsidR="00741ABA">
        <w:rPr>
          <w:sz w:val="22"/>
        </w:rPr>
        <w:t xml:space="preserve"> </w:t>
      </w:r>
      <w:r w:rsidR="00A57850">
        <w:rPr>
          <w:sz w:val="22"/>
        </w:rPr>
        <w:t xml:space="preserve">and spoken English.  Also, the teaching methods </w:t>
      </w:r>
      <w:r w:rsidR="001928A5">
        <w:rPr>
          <w:sz w:val="22"/>
        </w:rPr>
        <w:t xml:space="preserve">include </w:t>
      </w:r>
      <w:r w:rsidR="00741ABA">
        <w:rPr>
          <w:sz w:val="22"/>
        </w:rPr>
        <w:t>innovative techniques like group discussions</w:t>
      </w:r>
      <w:r w:rsidR="001928A5">
        <w:rPr>
          <w:sz w:val="22"/>
        </w:rPr>
        <w:t xml:space="preserve"> and </w:t>
      </w:r>
      <w:r w:rsidR="00741ABA">
        <w:rPr>
          <w:sz w:val="22"/>
        </w:rPr>
        <w:t xml:space="preserve">role play.  They felt confident of being able to use the education for being able to achieve a useful career. </w:t>
      </w:r>
    </w:p>
    <w:p w:rsidR="00741ABA" w:rsidRDefault="00741ABA" w:rsidP="00E67A2B">
      <w:pPr>
        <w:ind w:left="709" w:hanging="709"/>
        <w:jc w:val="both"/>
        <w:rPr>
          <w:sz w:val="22"/>
        </w:rPr>
      </w:pPr>
    </w:p>
    <w:p w:rsidR="001928A5" w:rsidRDefault="001928A5" w:rsidP="001928A5">
      <w:pPr>
        <w:ind w:left="709" w:hanging="709"/>
        <w:jc w:val="both"/>
        <w:rPr>
          <w:sz w:val="22"/>
        </w:rPr>
      </w:pPr>
      <w:r>
        <w:rPr>
          <w:sz w:val="22"/>
        </w:rPr>
        <w:t>6)</w:t>
      </w:r>
      <w:r>
        <w:rPr>
          <w:sz w:val="22"/>
        </w:rPr>
        <w:tab/>
        <w:t xml:space="preserve">Students were also happy that Etasha is not limiting itself to merely imparting skills but also helping the students to plan their future. </w:t>
      </w:r>
    </w:p>
    <w:p w:rsidR="001928A5" w:rsidRDefault="001928A5" w:rsidP="00E67A2B">
      <w:pPr>
        <w:ind w:left="709" w:hanging="709"/>
        <w:jc w:val="both"/>
        <w:rPr>
          <w:sz w:val="22"/>
        </w:rPr>
      </w:pPr>
    </w:p>
    <w:p w:rsidR="001E23EE" w:rsidRDefault="001928A5" w:rsidP="00E67A2B">
      <w:pPr>
        <w:ind w:left="709" w:hanging="709"/>
        <w:jc w:val="both"/>
        <w:rPr>
          <w:sz w:val="22"/>
        </w:rPr>
      </w:pPr>
      <w:r>
        <w:rPr>
          <w:sz w:val="22"/>
        </w:rPr>
        <w:t>7)</w:t>
      </w:r>
      <w:r w:rsidR="001E23EE">
        <w:rPr>
          <w:sz w:val="22"/>
        </w:rPr>
        <w:tab/>
      </w:r>
      <w:r>
        <w:rPr>
          <w:sz w:val="22"/>
        </w:rPr>
        <w:t>S</w:t>
      </w:r>
      <w:r w:rsidR="001E23EE">
        <w:rPr>
          <w:sz w:val="22"/>
        </w:rPr>
        <w:t>ometime</w:t>
      </w:r>
      <w:r>
        <w:rPr>
          <w:sz w:val="22"/>
        </w:rPr>
        <w:t>s</w:t>
      </w:r>
      <w:r w:rsidR="001E23EE">
        <w:rPr>
          <w:sz w:val="22"/>
        </w:rPr>
        <w:t xml:space="preserve"> foreign staff </w:t>
      </w:r>
      <w:r>
        <w:rPr>
          <w:sz w:val="22"/>
        </w:rPr>
        <w:t xml:space="preserve">take classes, </w:t>
      </w:r>
      <w:r w:rsidR="001E23EE">
        <w:rPr>
          <w:sz w:val="22"/>
        </w:rPr>
        <w:t xml:space="preserve">whom the students find difficult to follow in terms of accent, speed of speaking etc. </w:t>
      </w:r>
    </w:p>
    <w:p w:rsidR="001E23EE" w:rsidRDefault="001E23EE" w:rsidP="00E67A2B">
      <w:pPr>
        <w:ind w:left="709" w:hanging="709"/>
        <w:jc w:val="both"/>
        <w:rPr>
          <w:sz w:val="22"/>
        </w:rPr>
      </w:pPr>
    </w:p>
    <w:p w:rsidR="00741ABA" w:rsidRDefault="001928A5" w:rsidP="00E67A2B">
      <w:pPr>
        <w:ind w:left="709" w:hanging="709"/>
        <w:jc w:val="both"/>
        <w:rPr>
          <w:sz w:val="22"/>
        </w:rPr>
      </w:pPr>
      <w:r>
        <w:rPr>
          <w:sz w:val="22"/>
        </w:rPr>
        <w:t>8)</w:t>
      </w:r>
      <w:r w:rsidR="001E23EE">
        <w:rPr>
          <w:sz w:val="22"/>
        </w:rPr>
        <w:tab/>
        <w:t xml:space="preserve">One </w:t>
      </w:r>
      <w:r w:rsidR="00D44E35">
        <w:rPr>
          <w:sz w:val="22"/>
        </w:rPr>
        <w:t>common feeling was that the class rooms and other spaces are small</w:t>
      </w:r>
      <w:r>
        <w:rPr>
          <w:sz w:val="22"/>
        </w:rPr>
        <w:t>,</w:t>
      </w:r>
      <w:r w:rsidR="00D44E35">
        <w:rPr>
          <w:sz w:val="22"/>
        </w:rPr>
        <w:t xml:space="preserve"> relative to the number of students, and more space is required (this was also noticed </w:t>
      </w:r>
      <w:r>
        <w:rPr>
          <w:sz w:val="22"/>
        </w:rPr>
        <w:t xml:space="preserve">in </w:t>
      </w:r>
      <w:r w:rsidR="00D44E35">
        <w:rPr>
          <w:sz w:val="22"/>
        </w:rPr>
        <w:t xml:space="preserve">a class room where a group discussion was in progress, </w:t>
      </w:r>
      <w:r>
        <w:rPr>
          <w:sz w:val="22"/>
        </w:rPr>
        <w:t xml:space="preserve">with </w:t>
      </w:r>
      <w:r w:rsidR="00D44E35">
        <w:rPr>
          <w:sz w:val="22"/>
        </w:rPr>
        <w:t xml:space="preserve">a large number </w:t>
      </w:r>
      <w:r>
        <w:rPr>
          <w:sz w:val="22"/>
        </w:rPr>
        <w:t xml:space="preserve">of </w:t>
      </w:r>
      <w:r w:rsidR="00D44E35">
        <w:rPr>
          <w:sz w:val="22"/>
        </w:rPr>
        <w:t>students cram</w:t>
      </w:r>
      <w:r>
        <w:rPr>
          <w:sz w:val="22"/>
        </w:rPr>
        <w:t>m</w:t>
      </w:r>
      <w:r w:rsidR="00D44E35">
        <w:rPr>
          <w:sz w:val="22"/>
        </w:rPr>
        <w:t xml:space="preserve">ed into </w:t>
      </w:r>
      <w:r>
        <w:rPr>
          <w:sz w:val="22"/>
        </w:rPr>
        <w:t xml:space="preserve">a small </w:t>
      </w:r>
      <w:r w:rsidR="00D44E35">
        <w:rPr>
          <w:sz w:val="22"/>
        </w:rPr>
        <w:t>room</w:t>
      </w:r>
      <w:r>
        <w:rPr>
          <w:sz w:val="22"/>
        </w:rPr>
        <w:t>,</w:t>
      </w:r>
      <w:r w:rsidR="00D44E35">
        <w:rPr>
          <w:sz w:val="22"/>
        </w:rPr>
        <w:t xml:space="preserve"> with not enough seats for all).</w:t>
      </w:r>
    </w:p>
    <w:p w:rsidR="009E297B" w:rsidRDefault="009E297B" w:rsidP="00E67A2B">
      <w:pPr>
        <w:ind w:left="709" w:hanging="709"/>
        <w:jc w:val="both"/>
        <w:rPr>
          <w:sz w:val="22"/>
        </w:rPr>
      </w:pPr>
    </w:p>
    <w:p w:rsidR="001928A5" w:rsidRDefault="001928A5" w:rsidP="001928A5">
      <w:pPr>
        <w:ind w:left="709" w:hanging="709"/>
        <w:jc w:val="both"/>
        <w:rPr>
          <w:sz w:val="22"/>
        </w:rPr>
      </w:pPr>
      <w:r>
        <w:rPr>
          <w:sz w:val="22"/>
        </w:rPr>
        <w:tab/>
        <w:t>Also it was felt at the toilet space in particular was too limited for the number of student / staff.</w:t>
      </w:r>
    </w:p>
    <w:p w:rsidR="001928A5" w:rsidRDefault="001928A5" w:rsidP="00E67A2B">
      <w:pPr>
        <w:ind w:left="709" w:hanging="709"/>
        <w:jc w:val="both"/>
        <w:rPr>
          <w:sz w:val="22"/>
        </w:rPr>
      </w:pPr>
    </w:p>
    <w:p w:rsidR="009E297B" w:rsidRDefault="001928A5" w:rsidP="00E67A2B">
      <w:pPr>
        <w:ind w:left="709" w:hanging="709"/>
        <w:jc w:val="both"/>
        <w:rPr>
          <w:sz w:val="22"/>
        </w:rPr>
      </w:pPr>
      <w:r>
        <w:rPr>
          <w:sz w:val="22"/>
        </w:rPr>
        <w:t>9)</w:t>
      </w:r>
      <w:r w:rsidR="009E297B">
        <w:rPr>
          <w:sz w:val="22"/>
        </w:rPr>
        <w:tab/>
      </w:r>
      <w:r>
        <w:rPr>
          <w:sz w:val="22"/>
        </w:rPr>
        <w:t xml:space="preserve">A view was also expressed that </w:t>
      </w:r>
      <w:r w:rsidR="009E297B">
        <w:rPr>
          <w:sz w:val="22"/>
        </w:rPr>
        <w:t xml:space="preserve">the number of teaching staff needs to be increased for greater personal attention. </w:t>
      </w:r>
    </w:p>
    <w:p w:rsidR="009E297B" w:rsidRDefault="009E297B" w:rsidP="00E67A2B">
      <w:pPr>
        <w:ind w:left="709" w:hanging="709"/>
        <w:jc w:val="both"/>
        <w:rPr>
          <w:sz w:val="22"/>
        </w:rPr>
      </w:pPr>
    </w:p>
    <w:p w:rsidR="009E297B" w:rsidRDefault="00323536" w:rsidP="00E67A2B">
      <w:pPr>
        <w:ind w:left="709" w:hanging="709"/>
        <w:jc w:val="both"/>
        <w:rPr>
          <w:sz w:val="22"/>
        </w:rPr>
      </w:pPr>
      <w:r>
        <w:rPr>
          <w:sz w:val="22"/>
        </w:rPr>
        <w:t>10)</w:t>
      </w:r>
      <w:r w:rsidR="009E297B">
        <w:rPr>
          <w:sz w:val="22"/>
        </w:rPr>
        <w:tab/>
        <w:t xml:space="preserve">A round was made of the premises which seem to be relatively organized.  Attached are a few pictures of the interior and exterior of the Institution.  </w:t>
      </w:r>
    </w:p>
    <w:p w:rsidR="00D44E35" w:rsidRDefault="00D44E35" w:rsidP="00E67A2B">
      <w:pPr>
        <w:ind w:left="709" w:hanging="709"/>
        <w:jc w:val="both"/>
        <w:rPr>
          <w:sz w:val="22"/>
        </w:rPr>
      </w:pPr>
    </w:p>
    <w:p w:rsidR="00E802D3" w:rsidRPr="0090659C" w:rsidRDefault="00E802D3" w:rsidP="00E802D3">
      <w:pPr>
        <w:ind w:left="709" w:hanging="709"/>
        <w:jc w:val="both"/>
        <w:rPr>
          <w:sz w:val="22"/>
          <w:u w:val="single"/>
        </w:rPr>
      </w:pPr>
      <w:r>
        <w:rPr>
          <w:noProof/>
          <w:sz w:val="22"/>
          <w:lang w:eastAsia="en-US" w:bidi="ar-SA"/>
        </w:rPr>
        <mc:AlternateContent>
          <mc:Choice Requires="wps">
            <w:drawing>
              <wp:anchor distT="0" distB="0" distL="114300" distR="114300" simplePos="0" relativeHeight="251659264" behindDoc="1" locked="0" layoutInCell="1" allowOverlap="1" wp14:anchorId="152E9BAE" wp14:editId="38172606">
                <wp:simplePos x="0" y="0"/>
                <wp:positionH relativeFrom="column">
                  <wp:posOffset>4953000</wp:posOffset>
                </wp:positionH>
                <wp:positionV relativeFrom="paragraph">
                  <wp:posOffset>34291</wp:posOffset>
                </wp:positionV>
                <wp:extent cx="1162050" cy="342900"/>
                <wp:effectExtent l="0" t="0" r="19050" b="19050"/>
                <wp:wrapNone/>
                <wp:docPr id="2" name="Oval 2"/>
                <wp:cNvGraphicFramePr/>
                <a:graphic xmlns:a="http://schemas.openxmlformats.org/drawingml/2006/main">
                  <a:graphicData uri="http://schemas.microsoft.com/office/word/2010/wordprocessingShape">
                    <wps:wsp>
                      <wps:cNvSpPr/>
                      <wps:spPr>
                        <a:xfrm>
                          <a:off x="0" y="0"/>
                          <a:ext cx="1162050"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212BE62" id="Oval 2" o:spid="_x0000_s1026" style="position:absolute;margin-left:390pt;margin-top:2.7pt;width:9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" fillcolor="#4f81bd [3204]" strokecolor="#243f60 [1604]" strokeweight="2pt"/>
            </w:pict>
          </mc:Fallback>
        </mc:AlternateContent>
      </w:r>
      <w:r>
        <w:rPr>
          <w:sz w:val="22"/>
          <w:u w:val="single"/>
        </w:rPr>
        <w:t xml:space="preserve">EXTERIOR OF ETASHA OFFICE </w:t>
      </w:r>
      <w:r w:rsidRPr="0090659C">
        <w:rPr>
          <w:sz w:val="22"/>
          <w:u w:val="single"/>
        </w:rPr>
        <w:t>(</w:t>
      </w:r>
      <w:r>
        <w:rPr>
          <w:sz w:val="22"/>
          <w:u w:val="single"/>
        </w:rPr>
        <w:t>SIGNBOARD YET TO BE PLACED</w:t>
      </w:r>
      <w:r w:rsidRPr="0090659C">
        <w:rPr>
          <w:sz w:val="22"/>
          <w:u w:val="single"/>
        </w:rPr>
        <w:t>)</w:t>
      </w:r>
    </w:p>
    <w:p w:rsidR="0090659C" w:rsidRDefault="0090659C" w:rsidP="0090659C">
      <w:pPr>
        <w:ind w:left="709" w:hanging="709"/>
        <w:jc w:val="right"/>
        <w:rPr>
          <w:sz w:val="22"/>
        </w:rPr>
      </w:pPr>
      <w:r>
        <w:rPr>
          <w:noProof/>
          <w:sz w:val="22"/>
          <w:lang w:eastAsia="en-US" w:bidi="ar-SA"/>
        </w:rPr>
        <mc:AlternateContent>
          <mc:Choice Requires="wps">
            <w:drawing>
              <wp:anchor distT="0" distB="0" distL="114300" distR="114300" simplePos="0" relativeHeight="251660288" behindDoc="0" locked="0" layoutInCell="1" allowOverlap="1">
                <wp:simplePos x="0" y="0"/>
                <wp:positionH relativeFrom="column">
                  <wp:posOffset>2733675</wp:posOffset>
                </wp:positionH>
                <wp:positionV relativeFrom="paragraph">
                  <wp:posOffset>129540</wp:posOffset>
                </wp:positionV>
                <wp:extent cx="2194560" cy="274320"/>
                <wp:effectExtent l="38100" t="19050" r="15240" b="87630"/>
                <wp:wrapNone/>
                <wp:docPr id="3" name="Straight Arrow Connector 3"/>
                <wp:cNvGraphicFramePr/>
                <a:graphic xmlns:a="http://schemas.openxmlformats.org/drawingml/2006/main">
                  <a:graphicData uri="http://schemas.microsoft.com/office/word/2010/wordprocessingShape">
                    <wps:wsp>
                      <wps:cNvCnPr/>
                      <wps:spPr>
                        <a:xfrm flipH="1">
                          <a:off x="0" y="0"/>
                          <a:ext cx="2194560" cy="2743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9AAFA2" id="_x0000_t32" coordsize="21600,21600" o:spt="32" o:oned="t" path="m,l21600,21600e" filled="f">
                <v:path arrowok="t" fillok="f" o:connecttype="none"/>
                <o:lock v:ext="edit" shapetype="t"/>
              </v:shapetype>
              <v:shape id="Straight Arrow Connector 3" o:spid="_x0000_s1026" type="#_x0000_t32" style="position:absolute;margin-left:215.25pt;margin-top:10.2pt;width:172.8pt;height:21.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" strokecolor="black [3213]" strokeweight="2.25pt">
                <v:stroke endarrow="block"/>
              </v:shape>
            </w:pict>
          </mc:Fallback>
        </mc:AlternateContent>
      </w:r>
      <w:r>
        <w:rPr>
          <w:sz w:val="22"/>
        </w:rPr>
        <w:t>Etasha Office</w:t>
      </w:r>
    </w:p>
    <w:p w:rsidR="00D44E35" w:rsidRDefault="0090659C" w:rsidP="0090659C">
      <w:pPr>
        <w:jc w:val="both"/>
        <w:rPr>
          <w:sz w:val="22"/>
        </w:rPr>
      </w:pPr>
      <w:r w:rsidRPr="0090659C">
        <w:rPr>
          <w:noProof/>
          <w:sz w:val="22"/>
          <w:lang w:eastAsia="en-US" w:bidi="ar-SA"/>
        </w:rPr>
        <w:drawing>
          <wp:inline distT="0" distB="0" distL="0" distR="0">
            <wp:extent cx="4076700" cy="2981325"/>
            <wp:effectExtent l="0" t="0" r="0" b="9525"/>
            <wp:docPr id="1" name="Picture 1" descr="C:\Users\Ravinder\Desktop\Etasha Centre Pics\20151222_132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inder\Desktop\Etasha Centre Pics\20151222_1323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700" cy="2981325"/>
                    </a:xfrm>
                    <a:prstGeom prst="rect">
                      <a:avLst/>
                    </a:prstGeom>
                    <a:noFill/>
                    <a:ln>
                      <a:noFill/>
                    </a:ln>
                  </pic:spPr>
                </pic:pic>
              </a:graphicData>
            </a:graphic>
          </wp:inline>
        </w:drawing>
      </w:r>
      <w:r>
        <w:rPr>
          <w:sz w:val="22"/>
        </w:rPr>
        <w:t xml:space="preserve">          </w:t>
      </w:r>
    </w:p>
    <w:p w:rsidR="00400CD8" w:rsidRPr="00400CD8" w:rsidRDefault="00400CD8">
      <w:pPr>
        <w:widowControl/>
        <w:suppressAutoHyphens w:val="0"/>
        <w:rPr>
          <w:sz w:val="22"/>
        </w:rPr>
      </w:pPr>
      <w:r w:rsidRPr="00400CD8">
        <w:rPr>
          <w:sz w:val="22"/>
        </w:rPr>
        <w:br w:type="page"/>
      </w:r>
    </w:p>
    <w:p w:rsidR="0090659C" w:rsidRPr="0090659C" w:rsidRDefault="0090659C" w:rsidP="00E67A2B">
      <w:pPr>
        <w:ind w:left="709" w:hanging="709"/>
        <w:jc w:val="both"/>
        <w:rPr>
          <w:sz w:val="22"/>
          <w:u w:val="single"/>
        </w:rPr>
      </w:pPr>
    </w:p>
    <w:p w:rsidR="00E802D3" w:rsidRPr="00E802D3" w:rsidRDefault="00E802D3" w:rsidP="00E67A2B">
      <w:pPr>
        <w:ind w:left="709" w:hanging="709"/>
        <w:jc w:val="both"/>
        <w:rPr>
          <w:sz w:val="22"/>
        </w:rPr>
      </w:pPr>
      <w:r>
        <w:rPr>
          <w:sz w:val="22"/>
          <w:u w:val="single"/>
        </w:rPr>
        <w:t>OFFICE</w:t>
      </w:r>
    </w:p>
    <w:p w:rsidR="0090659C" w:rsidRDefault="0090659C" w:rsidP="00E67A2B">
      <w:pPr>
        <w:ind w:left="709" w:hanging="709"/>
        <w:jc w:val="both"/>
        <w:rPr>
          <w:sz w:val="22"/>
        </w:rPr>
      </w:pPr>
      <w:r w:rsidRPr="0090659C">
        <w:rPr>
          <w:noProof/>
          <w:sz w:val="22"/>
          <w:lang w:eastAsia="en-US" w:bidi="ar-SA"/>
        </w:rPr>
        <w:drawing>
          <wp:inline distT="0" distB="0" distL="0" distR="0">
            <wp:extent cx="4257675" cy="2762250"/>
            <wp:effectExtent l="0" t="0" r="9525" b="0"/>
            <wp:docPr id="4" name="Picture 4" descr="C:\Users\Ravinder\Desktop\Etasha Centre Pics\20151222_13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vinder\Desktop\Etasha Centre Pics\20151222_13193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7675" cy="2762250"/>
                    </a:xfrm>
                    <a:prstGeom prst="rect">
                      <a:avLst/>
                    </a:prstGeom>
                    <a:noFill/>
                    <a:ln>
                      <a:noFill/>
                    </a:ln>
                  </pic:spPr>
                </pic:pic>
              </a:graphicData>
            </a:graphic>
          </wp:inline>
        </w:drawing>
      </w:r>
    </w:p>
    <w:p w:rsidR="0090659C" w:rsidRDefault="0090659C" w:rsidP="00E67A2B">
      <w:pPr>
        <w:ind w:left="709" w:hanging="709"/>
        <w:jc w:val="both"/>
        <w:rPr>
          <w:sz w:val="22"/>
        </w:rPr>
      </w:pPr>
    </w:p>
    <w:p w:rsidR="0090659C" w:rsidRPr="0090659C" w:rsidRDefault="00E802D3" w:rsidP="00E67A2B">
      <w:pPr>
        <w:ind w:left="709" w:hanging="709"/>
        <w:jc w:val="both"/>
        <w:rPr>
          <w:sz w:val="22"/>
          <w:u w:val="single"/>
        </w:rPr>
      </w:pPr>
      <w:r>
        <w:rPr>
          <w:sz w:val="22"/>
          <w:u w:val="single"/>
        </w:rPr>
        <w:t>CLASS IN PROGRESS</w:t>
      </w:r>
    </w:p>
    <w:p w:rsidR="0090659C" w:rsidRDefault="0090659C" w:rsidP="00E67A2B">
      <w:pPr>
        <w:ind w:left="709" w:hanging="709"/>
        <w:jc w:val="both"/>
        <w:rPr>
          <w:sz w:val="22"/>
        </w:rPr>
      </w:pPr>
    </w:p>
    <w:p w:rsidR="0090659C" w:rsidRDefault="00E802D3" w:rsidP="00E67A2B">
      <w:pPr>
        <w:ind w:left="709" w:hanging="709"/>
        <w:jc w:val="both"/>
        <w:rPr>
          <w:sz w:val="22"/>
        </w:rPr>
      </w:pPr>
      <w:r w:rsidRPr="00E802D3">
        <w:rPr>
          <w:noProof/>
          <w:sz w:val="22"/>
          <w:lang w:eastAsia="en-US" w:bidi="ar-SA"/>
        </w:rPr>
        <w:drawing>
          <wp:inline distT="0" distB="0" distL="0" distR="0">
            <wp:extent cx="4257675" cy="3000375"/>
            <wp:effectExtent l="0" t="0" r="9525" b="9525"/>
            <wp:docPr id="5" name="Picture 5" descr="C:\Users\Ravinder\Desktop\Etasha Centre Pics\IMG-2015122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vinder\Desktop\Etasha Centre Pics\IMG-20151223-WA0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3000375"/>
                    </a:xfrm>
                    <a:prstGeom prst="rect">
                      <a:avLst/>
                    </a:prstGeom>
                    <a:noFill/>
                    <a:ln>
                      <a:noFill/>
                    </a:ln>
                  </pic:spPr>
                </pic:pic>
              </a:graphicData>
            </a:graphic>
          </wp:inline>
        </w:drawing>
      </w:r>
    </w:p>
    <w:p w:rsidR="0090659C" w:rsidRDefault="0090659C" w:rsidP="00E67A2B">
      <w:pPr>
        <w:ind w:left="709" w:hanging="709"/>
        <w:jc w:val="both"/>
        <w:rPr>
          <w:sz w:val="22"/>
        </w:rPr>
      </w:pPr>
    </w:p>
    <w:p w:rsidR="0090659C" w:rsidRDefault="0090659C" w:rsidP="00E67A2B">
      <w:pPr>
        <w:ind w:left="709" w:hanging="709"/>
        <w:jc w:val="both"/>
        <w:rPr>
          <w:sz w:val="22"/>
        </w:rPr>
      </w:pPr>
    </w:p>
    <w:p w:rsidR="00E67A2B" w:rsidRPr="00DE7113" w:rsidRDefault="00DE7113" w:rsidP="00E67A2B">
      <w:pPr>
        <w:ind w:left="709" w:hanging="709"/>
        <w:jc w:val="both"/>
        <w:rPr>
          <w:sz w:val="22"/>
        </w:rPr>
      </w:pPr>
      <w:r>
        <w:rPr>
          <w:sz w:val="22"/>
          <w:u w:val="single"/>
        </w:rPr>
        <w:t xml:space="preserve">Made </w:t>
      </w:r>
      <w:proofErr w:type="gramStart"/>
      <w:r>
        <w:rPr>
          <w:sz w:val="22"/>
          <w:u w:val="single"/>
        </w:rPr>
        <w:t>on</w:t>
      </w:r>
      <w:r>
        <w:rPr>
          <w:sz w:val="22"/>
        </w:rPr>
        <w:t xml:space="preserve"> :</w:t>
      </w:r>
      <w:proofErr w:type="gramEnd"/>
      <w:r>
        <w:rPr>
          <w:sz w:val="22"/>
        </w:rPr>
        <w:t xml:space="preserve"> - December 22, 2015.</w:t>
      </w:r>
    </w:p>
    <w:p w:rsidR="0077234E" w:rsidRDefault="00495D94" w:rsidP="00F87949">
      <w:pPr>
        <w:rPr>
          <w:sz w:val="22"/>
        </w:rPr>
      </w:pPr>
      <w:r>
        <w:rPr>
          <w:sz w:val="22"/>
        </w:rPr>
        <w:fldChar w:fldCharType="begin"/>
      </w:r>
      <w:r w:rsidR="0077234E">
        <w:rPr>
          <w:sz w:val="22"/>
        </w:rPr>
        <w:instrText xml:space="preserve"> FILLIN "Text41"</w:instrText>
      </w:r>
      <w:r>
        <w:rPr>
          <w:sz w:val="22"/>
        </w:rPr>
        <w:fldChar w:fldCharType="separate"/>
      </w:r>
      <w:r w:rsidR="0077234E">
        <w:rPr>
          <w:rFonts w:ascii="Cambria Math" w:hAnsi="Cambria Math" w:cs="Cambria Math"/>
          <w:sz w:val="22"/>
        </w:rPr>
        <w:t>     </w:t>
      </w:r>
      <w:r>
        <w:rPr>
          <w:sz w:val="22"/>
        </w:rPr>
        <w:fldChar w:fldCharType="end"/>
      </w:r>
      <w:r w:rsidR="0077234E">
        <w:rPr>
          <w:sz w:val="22"/>
        </w:rPr>
        <w:t xml:space="preserve"> </w:t>
      </w:r>
    </w:p>
    <w:p w:rsidR="0077234E" w:rsidRDefault="0077234E"/>
    <w:sectPr w:rsidR="0077234E" w:rsidSect="00161AA6">
      <w:headerReference w:type="default" r:id="rId14"/>
      <w:footerReference w:type="even" r:id="rId15"/>
      <w:footerReference w:type="default" r:id="rId16"/>
      <w:headerReference w:type="first" r:id="rId17"/>
      <w:footerReference w:type="first" r:id="rId18"/>
      <w:pgSz w:w="12240" w:h="15840"/>
      <w:pgMar w:top="776" w:right="1440" w:bottom="1440" w:left="1440" w:header="720" w:footer="720" w:gutter="0"/>
      <w:cols w:space="720"/>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AD" w:rsidRDefault="006777AD">
      <w:r>
        <w:separator/>
      </w:r>
    </w:p>
  </w:endnote>
  <w:endnote w:type="continuationSeparator" w:id="0">
    <w:p w:rsidR="006777AD" w:rsidRDefault="0067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4E" w:rsidRDefault="007723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4E" w:rsidRDefault="007723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4E" w:rsidRDefault="007723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AD" w:rsidRDefault="006777AD">
      <w:r>
        <w:separator/>
      </w:r>
    </w:p>
  </w:footnote>
  <w:footnote w:type="continuationSeparator" w:id="0">
    <w:p w:rsidR="006777AD" w:rsidRDefault="00677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2" w:type="dxa"/>
      <w:tblLayout w:type="fixed"/>
      <w:tblLook w:val="0000" w:firstRow="0" w:lastRow="0" w:firstColumn="0" w:lastColumn="0" w:noHBand="0" w:noVBand="0"/>
    </w:tblPr>
    <w:tblGrid>
      <w:gridCol w:w="3540"/>
      <w:gridCol w:w="3540"/>
      <w:gridCol w:w="3540"/>
    </w:tblGrid>
    <w:tr w:rsidR="0077234E">
      <w:trPr>
        <w:trHeight w:val="260"/>
      </w:trPr>
      <w:tc>
        <w:tcPr>
          <w:tcW w:w="3540" w:type="dxa"/>
          <w:tcBorders>
            <w:bottom w:val="single" w:sz="4" w:space="0" w:color="808080"/>
          </w:tcBorders>
          <w:shd w:val="clear" w:color="auto" w:fill="auto"/>
        </w:tcPr>
        <w:p w:rsidR="0077234E" w:rsidRDefault="0077234E">
          <w:pPr>
            <w:pStyle w:val="Header"/>
            <w:tabs>
              <w:tab w:val="left" w:pos="7380"/>
            </w:tabs>
            <w:snapToGrid w:val="0"/>
            <w:rPr>
              <w:b/>
              <w:i/>
              <w:color w:val="808080"/>
            </w:rPr>
          </w:pPr>
          <w:r>
            <w:rPr>
              <w:b/>
              <w:i/>
              <w:color w:val="808080"/>
            </w:rPr>
            <w:t>Asha for Education</w:t>
          </w:r>
        </w:p>
      </w:tc>
      <w:tc>
        <w:tcPr>
          <w:tcW w:w="3540" w:type="dxa"/>
          <w:tcBorders>
            <w:bottom w:val="single" w:sz="4" w:space="0" w:color="808080"/>
          </w:tcBorders>
          <w:shd w:val="clear" w:color="auto" w:fill="auto"/>
        </w:tcPr>
        <w:p w:rsidR="0077234E" w:rsidRDefault="0077234E">
          <w:pPr>
            <w:pStyle w:val="Header"/>
            <w:tabs>
              <w:tab w:val="left" w:pos="7380"/>
            </w:tabs>
            <w:snapToGrid w:val="0"/>
            <w:rPr>
              <w:b/>
              <w:i/>
              <w:color w:val="808080"/>
            </w:rPr>
          </w:pPr>
          <w:r>
            <w:rPr>
              <w:b/>
              <w:i/>
              <w:color w:val="808080"/>
            </w:rPr>
            <w:t>Site Visit Questionnaire</w:t>
          </w:r>
        </w:p>
      </w:tc>
      <w:tc>
        <w:tcPr>
          <w:tcW w:w="3540" w:type="dxa"/>
          <w:tcBorders>
            <w:bottom w:val="single" w:sz="4" w:space="0" w:color="808080"/>
          </w:tcBorders>
          <w:shd w:val="clear" w:color="auto" w:fill="auto"/>
        </w:tcPr>
        <w:p w:rsidR="0077234E" w:rsidRDefault="00495D94">
          <w:pPr>
            <w:pStyle w:val="Header"/>
            <w:tabs>
              <w:tab w:val="left" w:pos="7380"/>
            </w:tabs>
            <w:snapToGrid w:val="0"/>
            <w:jc w:val="right"/>
          </w:pPr>
          <w:r>
            <w:rPr>
              <w:rStyle w:val="PageNumber"/>
              <w:b/>
              <w:i/>
              <w:color w:val="808080"/>
            </w:rPr>
            <w:fldChar w:fldCharType="begin"/>
          </w:r>
          <w:r w:rsidR="0077234E">
            <w:rPr>
              <w:rStyle w:val="PageNumber"/>
              <w:b/>
              <w:i/>
              <w:color w:val="808080"/>
            </w:rPr>
            <w:instrText xml:space="preserve"> PAGE </w:instrText>
          </w:r>
          <w:r>
            <w:rPr>
              <w:rStyle w:val="PageNumber"/>
              <w:b/>
              <w:i/>
              <w:color w:val="808080"/>
            </w:rPr>
            <w:fldChar w:fldCharType="separate"/>
          </w:r>
          <w:r w:rsidR="00AB20BE">
            <w:rPr>
              <w:rStyle w:val="PageNumber"/>
              <w:b/>
              <w:i/>
              <w:noProof/>
              <w:color w:val="808080"/>
            </w:rPr>
            <w:t>2</w:t>
          </w:r>
          <w:r>
            <w:rPr>
              <w:rStyle w:val="PageNumber"/>
              <w:b/>
              <w:i/>
              <w:color w:val="808080"/>
            </w:rPr>
            <w:fldChar w:fldCharType="end"/>
          </w:r>
        </w:p>
      </w:tc>
    </w:tr>
  </w:tbl>
  <w:p w:rsidR="0077234E" w:rsidRDefault="00772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4E" w:rsidRDefault="007723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972"/>
        </w:tabs>
        <w:ind w:left="972" w:hanging="360"/>
      </w:pPr>
      <w:rPr>
        <w:rFonts w:ascii="Symbol" w:hAnsi="Symbol" w:cs="OpenSymbol"/>
      </w:rPr>
    </w:lvl>
    <w:lvl w:ilvl="1">
      <w:start w:val="1"/>
      <w:numFmt w:val="bullet"/>
      <w:lvlText w:val="◦"/>
      <w:lvlJc w:val="left"/>
      <w:pPr>
        <w:tabs>
          <w:tab w:val="num" w:pos="1332"/>
        </w:tabs>
        <w:ind w:left="1332" w:hanging="360"/>
      </w:pPr>
      <w:rPr>
        <w:rFonts w:ascii="OpenSymbol" w:hAnsi="OpenSymbol" w:cs="OpenSymbol"/>
      </w:rPr>
    </w:lvl>
    <w:lvl w:ilvl="2">
      <w:start w:val="1"/>
      <w:numFmt w:val="bullet"/>
      <w:lvlText w:val="▪"/>
      <w:lvlJc w:val="left"/>
      <w:pPr>
        <w:tabs>
          <w:tab w:val="num" w:pos="1692"/>
        </w:tabs>
        <w:ind w:left="1692" w:hanging="360"/>
      </w:pPr>
      <w:rPr>
        <w:rFonts w:ascii="OpenSymbol" w:hAnsi="OpenSymbol" w:cs="OpenSymbol"/>
      </w:rPr>
    </w:lvl>
    <w:lvl w:ilvl="3">
      <w:start w:val="1"/>
      <w:numFmt w:val="bullet"/>
      <w:lvlText w:val=""/>
      <w:lvlJc w:val="left"/>
      <w:pPr>
        <w:tabs>
          <w:tab w:val="num" w:pos="2052"/>
        </w:tabs>
        <w:ind w:left="2052" w:hanging="360"/>
      </w:pPr>
      <w:rPr>
        <w:rFonts w:ascii="Symbol" w:hAnsi="Symbol" w:cs="OpenSymbol"/>
      </w:rPr>
    </w:lvl>
    <w:lvl w:ilvl="4">
      <w:start w:val="1"/>
      <w:numFmt w:val="bullet"/>
      <w:lvlText w:val="◦"/>
      <w:lvlJc w:val="left"/>
      <w:pPr>
        <w:tabs>
          <w:tab w:val="num" w:pos="2412"/>
        </w:tabs>
        <w:ind w:left="2412" w:hanging="360"/>
      </w:pPr>
      <w:rPr>
        <w:rFonts w:ascii="OpenSymbol" w:hAnsi="OpenSymbol" w:cs="OpenSymbol"/>
      </w:rPr>
    </w:lvl>
    <w:lvl w:ilvl="5">
      <w:start w:val="1"/>
      <w:numFmt w:val="bullet"/>
      <w:lvlText w:val="▪"/>
      <w:lvlJc w:val="left"/>
      <w:pPr>
        <w:tabs>
          <w:tab w:val="num" w:pos="2772"/>
        </w:tabs>
        <w:ind w:left="2772" w:hanging="360"/>
      </w:pPr>
      <w:rPr>
        <w:rFonts w:ascii="OpenSymbol" w:hAnsi="OpenSymbol" w:cs="OpenSymbol"/>
      </w:rPr>
    </w:lvl>
    <w:lvl w:ilvl="6">
      <w:start w:val="1"/>
      <w:numFmt w:val="bullet"/>
      <w:lvlText w:val=""/>
      <w:lvlJc w:val="left"/>
      <w:pPr>
        <w:tabs>
          <w:tab w:val="num" w:pos="3132"/>
        </w:tabs>
        <w:ind w:left="3132" w:hanging="360"/>
      </w:pPr>
      <w:rPr>
        <w:rFonts w:ascii="Symbol" w:hAnsi="Symbol" w:cs="OpenSymbol"/>
      </w:rPr>
    </w:lvl>
    <w:lvl w:ilvl="7">
      <w:start w:val="1"/>
      <w:numFmt w:val="bullet"/>
      <w:lvlText w:val="◦"/>
      <w:lvlJc w:val="left"/>
      <w:pPr>
        <w:tabs>
          <w:tab w:val="num" w:pos="3492"/>
        </w:tabs>
        <w:ind w:left="3492" w:hanging="360"/>
      </w:pPr>
      <w:rPr>
        <w:rFonts w:ascii="OpenSymbol" w:hAnsi="OpenSymbol" w:cs="OpenSymbol"/>
      </w:rPr>
    </w:lvl>
    <w:lvl w:ilvl="8">
      <w:start w:val="1"/>
      <w:numFmt w:val="bullet"/>
      <w:lvlText w:val="▪"/>
      <w:lvlJc w:val="left"/>
      <w:pPr>
        <w:tabs>
          <w:tab w:val="num" w:pos="3852"/>
        </w:tabs>
        <w:ind w:left="3852"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972"/>
        </w:tabs>
        <w:ind w:left="972" w:hanging="360"/>
      </w:pPr>
      <w:rPr>
        <w:rFonts w:ascii="Symbol" w:hAnsi="Symbol" w:cs="OpenSymbol"/>
      </w:rPr>
    </w:lvl>
    <w:lvl w:ilvl="1">
      <w:start w:val="1"/>
      <w:numFmt w:val="bullet"/>
      <w:lvlText w:val="◦"/>
      <w:lvlJc w:val="left"/>
      <w:pPr>
        <w:tabs>
          <w:tab w:val="num" w:pos="1332"/>
        </w:tabs>
        <w:ind w:left="1332" w:hanging="360"/>
      </w:pPr>
      <w:rPr>
        <w:rFonts w:ascii="OpenSymbol" w:hAnsi="OpenSymbol" w:cs="OpenSymbol"/>
      </w:rPr>
    </w:lvl>
    <w:lvl w:ilvl="2">
      <w:start w:val="1"/>
      <w:numFmt w:val="bullet"/>
      <w:lvlText w:val="▪"/>
      <w:lvlJc w:val="left"/>
      <w:pPr>
        <w:tabs>
          <w:tab w:val="num" w:pos="1692"/>
        </w:tabs>
        <w:ind w:left="1692" w:hanging="360"/>
      </w:pPr>
      <w:rPr>
        <w:rFonts w:ascii="OpenSymbol" w:hAnsi="OpenSymbol" w:cs="OpenSymbol"/>
      </w:rPr>
    </w:lvl>
    <w:lvl w:ilvl="3">
      <w:start w:val="1"/>
      <w:numFmt w:val="bullet"/>
      <w:lvlText w:val=""/>
      <w:lvlJc w:val="left"/>
      <w:pPr>
        <w:tabs>
          <w:tab w:val="num" w:pos="2052"/>
        </w:tabs>
        <w:ind w:left="2052" w:hanging="360"/>
      </w:pPr>
      <w:rPr>
        <w:rFonts w:ascii="Symbol" w:hAnsi="Symbol" w:cs="OpenSymbol"/>
      </w:rPr>
    </w:lvl>
    <w:lvl w:ilvl="4">
      <w:start w:val="1"/>
      <w:numFmt w:val="bullet"/>
      <w:lvlText w:val="◦"/>
      <w:lvlJc w:val="left"/>
      <w:pPr>
        <w:tabs>
          <w:tab w:val="num" w:pos="2412"/>
        </w:tabs>
        <w:ind w:left="2412" w:hanging="360"/>
      </w:pPr>
      <w:rPr>
        <w:rFonts w:ascii="OpenSymbol" w:hAnsi="OpenSymbol" w:cs="OpenSymbol"/>
      </w:rPr>
    </w:lvl>
    <w:lvl w:ilvl="5">
      <w:start w:val="1"/>
      <w:numFmt w:val="bullet"/>
      <w:lvlText w:val="▪"/>
      <w:lvlJc w:val="left"/>
      <w:pPr>
        <w:tabs>
          <w:tab w:val="num" w:pos="2772"/>
        </w:tabs>
        <w:ind w:left="2772" w:hanging="360"/>
      </w:pPr>
      <w:rPr>
        <w:rFonts w:ascii="OpenSymbol" w:hAnsi="OpenSymbol" w:cs="OpenSymbol"/>
      </w:rPr>
    </w:lvl>
    <w:lvl w:ilvl="6">
      <w:start w:val="1"/>
      <w:numFmt w:val="bullet"/>
      <w:lvlText w:val=""/>
      <w:lvlJc w:val="left"/>
      <w:pPr>
        <w:tabs>
          <w:tab w:val="num" w:pos="3132"/>
        </w:tabs>
        <w:ind w:left="3132" w:hanging="360"/>
      </w:pPr>
      <w:rPr>
        <w:rFonts w:ascii="Symbol" w:hAnsi="Symbol" w:cs="OpenSymbol"/>
      </w:rPr>
    </w:lvl>
    <w:lvl w:ilvl="7">
      <w:start w:val="1"/>
      <w:numFmt w:val="bullet"/>
      <w:lvlText w:val="◦"/>
      <w:lvlJc w:val="left"/>
      <w:pPr>
        <w:tabs>
          <w:tab w:val="num" w:pos="3492"/>
        </w:tabs>
        <w:ind w:left="3492" w:hanging="360"/>
      </w:pPr>
      <w:rPr>
        <w:rFonts w:ascii="OpenSymbol" w:hAnsi="OpenSymbol" w:cs="OpenSymbol"/>
      </w:rPr>
    </w:lvl>
    <w:lvl w:ilvl="8">
      <w:start w:val="1"/>
      <w:numFmt w:val="bullet"/>
      <w:lvlText w:val="▪"/>
      <w:lvlJc w:val="left"/>
      <w:pPr>
        <w:tabs>
          <w:tab w:val="num" w:pos="3852"/>
        </w:tabs>
        <w:ind w:left="385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972"/>
        </w:tabs>
        <w:ind w:left="972" w:hanging="360"/>
      </w:pPr>
      <w:rPr>
        <w:rFonts w:ascii="Symbol" w:hAnsi="Symbol" w:cs="OpenSymbol"/>
      </w:rPr>
    </w:lvl>
    <w:lvl w:ilvl="1">
      <w:start w:val="1"/>
      <w:numFmt w:val="bullet"/>
      <w:lvlText w:val="◦"/>
      <w:lvlJc w:val="left"/>
      <w:pPr>
        <w:tabs>
          <w:tab w:val="num" w:pos="1332"/>
        </w:tabs>
        <w:ind w:left="1332" w:hanging="360"/>
      </w:pPr>
      <w:rPr>
        <w:rFonts w:ascii="OpenSymbol" w:hAnsi="OpenSymbol" w:cs="OpenSymbol"/>
      </w:rPr>
    </w:lvl>
    <w:lvl w:ilvl="2">
      <w:start w:val="1"/>
      <w:numFmt w:val="bullet"/>
      <w:lvlText w:val="▪"/>
      <w:lvlJc w:val="left"/>
      <w:pPr>
        <w:tabs>
          <w:tab w:val="num" w:pos="1692"/>
        </w:tabs>
        <w:ind w:left="1692" w:hanging="360"/>
      </w:pPr>
      <w:rPr>
        <w:rFonts w:ascii="OpenSymbol" w:hAnsi="OpenSymbol" w:cs="OpenSymbol"/>
      </w:rPr>
    </w:lvl>
    <w:lvl w:ilvl="3">
      <w:start w:val="1"/>
      <w:numFmt w:val="bullet"/>
      <w:lvlText w:val=""/>
      <w:lvlJc w:val="left"/>
      <w:pPr>
        <w:tabs>
          <w:tab w:val="num" w:pos="2052"/>
        </w:tabs>
        <w:ind w:left="2052" w:hanging="360"/>
      </w:pPr>
      <w:rPr>
        <w:rFonts w:ascii="Symbol" w:hAnsi="Symbol" w:cs="OpenSymbol"/>
      </w:rPr>
    </w:lvl>
    <w:lvl w:ilvl="4">
      <w:start w:val="1"/>
      <w:numFmt w:val="bullet"/>
      <w:lvlText w:val="◦"/>
      <w:lvlJc w:val="left"/>
      <w:pPr>
        <w:tabs>
          <w:tab w:val="num" w:pos="2412"/>
        </w:tabs>
        <w:ind w:left="2412" w:hanging="360"/>
      </w:pPr>
      <w:rPr>
        <w:rFonts w:ascii="OpenSymbol" w:hAnsi="OpenSymbol" w:cs="OpenSymbol"/>
      </w:rPr>
    </w:lvl>
    <w:lvl w:ilvl="5">
      <w:start w:val="1"/>
      <w:numFmt w:val="bullet"/>
      <w:lvlText w:val="▪"/>
      <w:lvlJc w:val="left"/>
      <w:pPr>
        <w:tabs>
          <w:tab w:val="num" w:pos="2772"/>
        </w:tabs>
        <w:ind w:left="2772" w:hanging="360"/>
      </w:pPr>
      <w:rPr>
        <w:rFonts w:ascii="OpenSymbol" w:hAnsi="OpenSymbol" w:cs="OpenSymbol"/>
      </w:rPr>
    </w:lvl>
    <w:lvl w:ilvl="6">
      <w:start w:val="1"/>
      <w:numFmt w:val="bullet"/>
      <w:lvlText w:val=""/>
      <w:lvlJc w:val="left"/>
      <w:pPr>
        <w:tabs>
          <w:tab w:val="num" w:pos="3132"/>
        </w:tabs>
        <w:ind w:left="3132" w:hanging="360"/>
      </w:pPr>
      <w:rPr>
        <w:rFonts w:ascii="Symbol" w:hAnsi="Symbol" w:cs="OpenSymbol"/>
      </w:rPr>
    </w:lvl>
    <w:lvl w:ilvl="7">
      <w:start w:val="1"/>
      <w:numFmt w:val="bullet"/>
      <w:lvlText w:val="◦"/>
      <w:lvlJc w:val="left"/>
      <w:pPr>
        <w:tabs>
          <w:tab w:val="num" w:pos="3492"/>
        </w:tabs>
        <w:ind w:left="3492" w:hanging="360"/>
      </w:pPr>
      <w:rPr>
        <w:rFonts w:ascii="OpenSymbol" w:hAnsi="OpenSymbol" w:cs="OpenSymbol"/>
      </w:rPr>
    </w:lvl>
    <w:lvl w:ilvl="8">
      <w:start w:val="1"/>
      <w:numFmt w:val="bullet"/>
      <w:lvlText w:val="▪"/>
      <w:lvlJc w:val="left"/>
      <w:pPr>
        <w:tabs>
          <w:tab w:val="num" w:pos="3852"/>
        </w:tabs>
        <w:ind w:left="3852"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972"/>
        </w:tabs>
        <w:ind w:left="972" w:hanging="360"/>
      </w:pPr>
      <w:rPr>
        <w:rFonts w:ascii="Symbol" w:hAnsi="Symbol" w:cs="OpenSymbol"/>
      </w:rPr>
    </w:lvl>
    <w:lvl w:ilvl="1">
      <w:start w:val="1"/>
      <w:numFmt w:val="bullet"/>
      <w:lvlText w:val="◦"/>
      <w:lvlJc w:val="left"/>
      <w:pPr>
        <w:tabs>
          <w:tab w:val="num" w:pos="1332"/>
        </w:tabs>
        <w:ind w:left="1332" w:hanging="360"/>
      </w:pPr>
      <w:rPr>
        <w:rFonts w:ascii="OpenSymbol" w:hAnsi="OpenSymbol" w:cs="OpenSymbol"/>
      </w:rPr>
    </w:lvl>
    <w:lvl w:ilvl="2">
      <w:start w:val="1"/>
      <w:numFmt w:val="bullet"/>
      <w:lvlText w:val="▪"/>
      <w:lvlJc w:val="left"/>
      <w:pPr>
        <w:tabs>
          <w:tab w:val="num" w:pos="1692"/>
        </w:tabs>
        <w:ind w:left="1692" w:hanging="360"/>
      </w:pPr>
      <w:rPr>
        <w:rFonts w:ascii="OpenSymbol" w:hAnsi="OpenSymbol" w:cs="OpenSymbol"/>
      </w:rPr>
    </w:lvl>
    <w:lvl w:ilvl="3">
      <w:start w:val="1"/>
      <w:numFmt w:val="bullet"/>
      <w:lvlText w:val=""/>
      <w:lvlJc w:val="left"/>
      <w:pPr>
        <w:tabs>
          <w:tab w:val="num" w:pos="2052"/>
        </w:tabs>
        <w:ind w:left="2052" w:hanging="360"/>
      </w:pPr>
      <w:rPr>
        <w:rFonts w:ascii="Symbol" w:hAnsi="Symbol" w:cs="OpenSymbol"/>
      </w:rPr>
    </w:lvl>
    <w:lvl w:ilvl="4">
      <w:start w:val="1"/>
      <w:numFmt w:val="bullet"/>
      <w:lvlText w:val="◦"/>
      <w:lvlJc w:val="left"/>
      <w:pPr>
        <w:tabs>
          <w:tab w:val="num" w:pos="2412"/>
        </w:tabs>
        <w:ind w:left="2412" w:hanging="360"/>
      </w:pPr>
      <w:rPr>
        <w:rFonts w:ascii="OpenSymbol" w:hAnsi="OpenSymbol" w:cs="OpenSymbol"/>
      </w:rPr>
    </w:lvl>
    <w:lvl w:ilvl="5">
      <w:start w:val="1"/>
      <w:numFmt w:val="bullet"/>
      <w:lvlText w:val="▪"/>
      <w:lvlJc w:val="left"/>
      <w:pPr>
        <w:tabs>
          <w:tab w:val="num" w:pos="2772"/>
        </w:tabs>
        <w:ind w:left="2772" w:hanging="360"/>
      </w:pPr>
      <w:rPr>
        <w:rFonts w:ascii="OpenSymbol" w:hAnsi="OpenSymbol" w:cs="OpenSymbol"/>
      </w:rPr>
    </w:lvl>
    <w:lvl w:ilvl="6">
      <w:start w:val="1"/>
      <w:numFmt w:val="bullet"/>
      <w:lvlText w:val=""/>
      <w:lvlJc w:val="left"/>
      <w:pPr>
        <w:tabs>
          <w:tab w:val="num" w:pos="3132"/>
        </w:tabs>
        <w:ind w:left="3132" w:hanging="360"/>
      </w:pPr>
      <w:rPr>
        <w:rFonts w:ascii="Symbol" w:hAnsi="Symbol" w:cs="OpenSymbol"/>
      </w:rPr>
    </w:lvl>
    <w:lvl w:ilvl="7">
      <w:start w:val="1"/>
      <w:numFmt w:val="bullet"/>
      <w:lvlText w:val="◦"/>
      <w:lvlJc w:val="left"/>
      <w:pPr>
        <w:tabs>
          <w:tab w:val="num" w:pos="3492"/>
        </w:tabs>
        <w:ind w:left="3492" w:hanging="360"/>
      </w:pPr>
      <w:rPr>
        <w:rFonts w:ascii="OpenSymbol" w:hAnsi="OpenSymbol" w:cs="OpenSymbol"/>
      </w:rPr>
    </w:lvl>
    <w:lvl w:ilvl="8">
      <w:start w:val="1"/>
      <w:numFmt w:val="bullet"/>
      <w:lvlText w:val="▪"/>
      <w:lvlJc w:val="left"/>
      <w:pPr>
        <w:tabs>
          <w:tab w:val="num" w:pos="3852"/>
        </w:tabs>
        <w:ind w:left="3852"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972"/>
        </w:tabs>
        <w:ind w:left="972" w:hanging="360"/>
      </w:pPr>
      <w:rPr>
        <w:rFonts w:ascii="Symbol" w:hAnsi="Symbol" w:cs="OpenSymbol"/>
      </w:rPr>
    </w:lvl>
    <w:lvl w:ilvl="1">
      <w:start w:val="1"/>
      <w:numFmt w:val="bullet"/>
      <w:lvlText w:val="◦"/>
      <w:lvlJc w:val="left"/>
      <w:pPr>
        <w:tabs>
          <w:tab w:val="num" w:pos="1332"/>
        </w:tabs>
        <w:ind w:left="1332" w:hanging="360"/>
      </w:pPr>
      <w:rPr>
        <w:rFonts w:ascii="OpenSymbol" w:hAnsi="OpenSymbol" w:cs="OpenSymbol"/>
      </w:rPr>
    </w:lvl>
    <w:lvl w:ilvl="2">
      <w:start w:val="1"/>
      <w:numFmt w:val="bullet"/>
      <w:lvlText w:val="▪"/>
      <w:lvlJc w:val="left"/>
      <w:pPr>
        <w:tabs>
          <w:tab w:val="num" w:pos="1692"/>
        </w:tabs>
        <w:ind w:left="1692" w:hanging="360"/>
      </w:pPr>
      <w:rPr>
        <w:rFonts w:ascii="OpenSymbol" w:hAnsi="OpenSymbol" w:cs="OpenSymbol"/>
      </w:rPr>
    </w:lvl>
    <w:lvl w:ilvl="3">
      <w:start w:val="1"/>
      <w:numFmt w:val="bullet"/>
      <w:lvlText w:val=""/>
      <w:lvlJc w:val="left"/>
      <w:pPr>
        <w:tabs>
          <w:tab w:val="num" w:pos="2052"/>
        </w:tabs>
        <w:ind w:left="2052" w:hanging="360"/>
      </w:pPr>
      <w:rPr>
        <w:rFonts w:ascii="Symbol" w:hAnsi="Symbol" w:cs="OpenSymbol"/>
      </w:rPr>
    </w:lvl>
    <w:lvl w:ilvl="4">
      <w:start w:val="1"/>
      <w:numFmt w:val="bullet"/>
      <w:lvlText w:val="◦"/>
      <w:lvlJc w:val="left"/>
      <w:pPr>
        <w:tabs>
          <w:tab w:val="num" w:pos="2412"/>
        </w:tabs>
        <w:ind w:left="2412" w:hanging="360"/>
      </w:pPr>
      <w:rPr>
        <w:rFonts w:ascii="OpenSymbol" w:hAnsi="OpenSymbol" w:cs="OpenSymbol"/>
      </w:rPr>
    </w:lvl>
    <w:lvl w:ilvl="5">
      <w:start w:val="1"/>
      <w:numFmt w:val="bullet"/>
      <w:lvlText w:val="▪"/>
      <w:lvlJc w:val="left"/>
      <w:pPr>
        <w:tabs>
          <w:tab w:val="num" w:pos="2772"/>
        </w:tabs>
        <w:ind w:left="2772" w:hanging="360"/>
      </w:pPr>
      <w:rPr>
        <w:rFonts w:ascii="OpenSymbol" w:hAnsi="OpenSymbol" w:cs="OpenSymbol"/>
      </w:rPr>
    </w:lvl>
    <w:lvl w:ilvl="6">
      <w:start w:val="1"/>
      <w:numFmt w:val="bullet"/>
      <w:lvlText w:val=""/>
      <w:lvlJc w:val="left"/>
      <w:pPr>
        <w:tabs>
          <w:tab w:val="num" w:pos="3132"/>
        </w:tabs>
        <w:ind w:left="3132" w:hanging="360"/>
      </w:pPr>
      <w:rPr>
        <w:rFonts w:ascii="Symbol" w:hAnsi="Symbol" w:cs="OpenSymbol"/>
      </w:rPr>
    </w:lvl>
    <w:lvl w:ilvl="7">
      <w:start w:val="1"/>
      <w:numFmt w:val="bullet"/>
      <w:lvlText w:val="◦"/>
      <w:lvlJc w:val="left"/>
      <w:pPr>
        <w:tabs>
          <w:tab w:val="num" w:pos="3492"/>
        </w:tabs>
        <w:ind w:left="3492" w:hanging="360"/>
      </w:pPr>
      <w:rPr>
        <w:rFonts w:ascii="OpenSymbol" w:hAnsi="OpenSymbol" w:cs="OpenSymbol"/>
      </w:rPr>
    </w:lvl>
    <w:lvl w:ilvl="8">
      <w:start w:val="1"/>
      <w:numFmt w:val="bullet"/>
      <w:lvlText w:val="▪"/>
      <w:lvlJc w:val="left"/>
      <w:pPr>
        <w:tabs>
          <w:tab w:val="num" w:pos="3852"/>
        </w:tabs>
        <w:ind w:left="3852"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972"/>
        </w:tabs>
        <w:ind w:left="972" w:hanging="360"/>
      </w:pPr>
      <w:rPr>
        <w:rFonts w:ascii="Symbol" w:hAnsi="Symbol" w:cs="OpenSymbol"/>
      </w:rPr>
    </w:lvl>
    <w:lvl w:ilvl="1">
      <w:start w:val="1"/>
      <w:numFmt w:val="bullet"/>
      <w:lvlText w:val="◦"/>
      <w:lvlJc w:val="left"/>
      <w:pPr>
        <w:tabs>
          <w:tab w:val="num" w:pos="1332"/>
        </w:tabs>
        <w:ind w:left="1332" w:hanging="360"/>
      </w:pPr>
      <w:rPr>
        <w:rFonts w:ascii="OpenSymbol" w:hAnsi="OpenSymbol" w:cs="OpenSymbol"/>
      </w:rPr>
    </w:lvl>
    <w:lvl w:ilvl="2">
      <w:start w:val="1"/>
      <w:numFmt w:val="bullet"/>
      <w:lvlText w:val="▪"/>
      <w:lvlJc w:val="left"/>
      <w:pPr>
        <w:tabs>
          <w:tab w:val="num" w:pos="1692"/>
        </w:tabs>
        <w:ind w:left="1692" w:hanging="360"/>
      </w:pPr>
      <w:rPr>
        <w:rFonts w:ascii="OpenSymbol" w:hAnsi="OpenSymbol" w:cs="OpenSymbol"/>
      </w:rPr>
    </w:lvl>
    <w:lvl w:ilvl="3">
      <w:start w:val="1"/>
      <w:numFmt w:val="bullet"/>
      <w:lvlText w:val=""/>
      <w:lvlJc w:val="left"/>
      <w:pPr>
        <w:tabs>
          <w:tab w:val="num" w:pos="2052"/>
        </w:tabs>
        <w:ind w:left="2052" w:hanging="360"/>
      </w:pPr>
      <w:rPr>
        <w:rFonts w:ascii="Symbol" w:hAnsi="Symbol" w:cs="OpenSymbol"/>
      </w:rPr>
    </w:lvl>
    <w:lvl w:ilvl="4">
      <w:start w:val="1"/>
      <w:numFmt w:val="bullet"/>
      <w:lvlText w:val="◦"/>
      <w:lvlJc w:val="left"/>
      <w:pPr>
        <w:tabs>
          <w:tab w:val="num" w:pos="2412"/>
        </w:tabs>
        <w:ind w:left="2412" w:hanging="360"/>
      </w:pPr>
      <w:rPr>
        <w:rFonts w:ascii="OpenSymbol" w:hAnsi="OpenSymbol" w:cs="OpenSymbol"/>
      </w:rPr>
    </w:lvl>
    <w:lvl w:ilvl="5">
      <w:start w:val="1"/>
      <w:numFmt w:val="bullet"/>
      <w:lvlText w:val="▪"/>
      <w:lvlJc w:val="left"/>
      <w:pPr>
        <w:tabs>
          <w:tab w:val="num" w:pos="2772"/>
        </w:tabs>
        <w:ind w:left="2772" w:hanging="360"/>
      </w:pPr>
      <w:rPr>
        <w:rFonts w:ascii="OpenSymbol" w:hAnsi="OpenSymbol" w:cs="OpenSymbol"/>
      </w:rPr>
    </w:lvl>
    <w:lvl w:ilvl="6">
      <w:start w:val="1"/>
      <w:numFmt w:val="bullet"/>
      <w:lvlText w:val=""/>
      <w:lvlJc w:val="left"/>
      <w:pPr>
        <w:tabs>
          <w:tab w:val="num" w:pos="3132"/>
        </w:tabs>
        <w:ind w:left="3132" w:hanging="360"/>
      </w:pPr>
      <w:rPr>
        <w:rFonts w:ascii="Symbol" w:hAnsi="Symbol" w:cs="OpenSymbol"/>
      </w:rPr>
    </w:lvl>
    <w:lvl w:ilvl="7">
      <w:start w:val="1"/>
      <w:numFmt w:val="bullet"/>
      <w:lvlText w:val="◦"/>
      <w:lvlJc w:val="left"/>
      <w:pPr>
        <w:tabs>
          <w:tab w:val="num" w:pos="3492"/>
        </w:tabs>
        <w:ind w:left="3492" w:hanging="360"/>
      </w:pPr>
      <w:rPr>
        <w:rFonts w:ascii="OpenSymbol" w:hAnsi="OpenSymbol" w:cs="OpenSymbol"/>
      </w:rPr>
    </w:lvl>
    <w:lvl w:ilvl="8">
      <w:start w:val="1"/>
      <w:numFmt w:val="bullet"/>
      <w:lvlText w:val="▪"/>
      <w:lvlJc w:val="left"/>
      <w:pPr>
        <w:tabs>
          <w:tab w:val="num" w:pos="3852"/>
        </w:tabs>
        <w:ind w:left="3852"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1AC655C6"/>
    <w:multiLevelType w:val="hybridMultilevel"/>
    <w:tmpl w:val="9968D86C"/>
    <w:lvl w:ilvl="0" w:tplc="B2283AFE">
      <w:start w:val="2"/>
      <w:numFmt w:val="bullet"/>
      <w:lvlText w:val="-"/>
      <w:lvlJc w:val="left"/>
      <w:pPr>
        <w:ind w:left="1065" w:hanging="360"/>
      </w:pPr>
      <w:rPr>
        <w:rFonts w:ascii="Times New Roman" w:eastAsia="Arial Unicode MS"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nsid w:val="26FF408F"/>
    <w:multiLevelType w:val="hybridMultilevel"/>
    <w:tmpl w:val="E12AC14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C6"/>
    <w:rsid w:val="000D0C85"/>
    <w:rsid w:val="00154A35"/>
    <w:rsid w:val="00161AA6"/>
    <w:rsid w:val="001928A5"/>
    <w:rsid w:val="0019305E"/>
    <w:rsid w:val="001E23EE"/>
    <w:rsid w:val="001F7D44"/>
    <w:rsid w:val="002862C6"/>
    <w:rsid w:val="002D5EC6"/>
    <w:rsid w:val="00323536"/>
    <w:rsid w:val="003D50A7"/>
    <w:rsid w:val="00400CD8"/>
    <w:rsid w:val="00470EAE"/>
    <w:rsid w:val="00495D94"/>
    <w:rsid w:val="004C41AA"/>
    <w:rsid w:val="004C4790"/>
    <w:rsid w:val="005829D8"/>
    <w:rsid w:val="006110CC"/>
    <w:rsid w:val="006777AD"/>
    <w:rsid w:val="006E72D5"/>
    <w:rsid w:val="00741ABA"/>
    <w:rsid w:val="0075286A"/>
    <w:rsid w:val="0077234E"/>
    <w:rsid w:val="007B5B1E"/>
    <w:rsid w:val="007D4DE3"/>
    <w:rsid w:val="00857433"/>
    <w:rsid w:val="0090659C"/>
    <w:rsid w:val="00914D94"/>
    <w:rsid w:val="009E297B"/>
    <w:rsid w:val="00A24987"/>
    <w:rsid w:val="00A43E0A"/>
    <w:rsid w:val="00A57850"/>
    <w:rsid w:val="00AB20BE"/>
    <w:rsid w:val="00B2708C"/>
    <w:rsid w:val="00BB6585"/>
    <w:rsid w:val="00BE3566"/>
    <w:rsid w:val="00C47996"/>
    <w:rsid w:val="00C907DE"/>
    <w:rsid w:val="00D44E35"/>
    <w:rsid w:val="00DE7113"/>
    <w:rsid w:val="00E02B40"/>
    <w:rsid w:val="00E67A2B"/>
    <w:rsid w:val="00E802D3"/>
    <w:rsid w:val="00F8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A6"/>
    <w:pPr>
      <w:widowControl w:val="0"/>
      <w:suppressAutoHyphens/>
    </w:pPr>
    <w:rPr>
      <w:rFonts w:eastAsia="Arial Unicode MS" w:cs="Mangal"/>
      <w:kern w:val="1"/>
      <w:sz w:val="24"/>
      <w:szCs w:val="24"/>
      <w:lang w:eastAsia="hi-IN" w:bidi="hi-IN"/>
    </w:rPr>
  </w:style>
  <w:style w:type="paragraph" w:styleId="Heading1">
    <w:name w:val="heading 1"/>
    <w:basedOn w:val="Normal"/>
    <w:next w:val="Normal"/>
    <w:qFormat/>
    <w:rsid w:val="00161AA6"/>
    <w:pPr>
      <w:keepNext/>
      <w:tabs>
        <w:tab w:val="num" w:pos="0"/>
      </w:tabs>
      <w:ind w:left="432" w:hanging="432"/>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161AA6"/>
    <w:rPr>
      <w:rFonts w:ascii="Symbol" w:hAnsi="Symbol" w:cs="OpenSymbol"/>
    </w:rPr>
  </w:style>
  <w:style w:type="character" w:customStyle="1" w:styleId="WW8Num3z1">
    <w:name w:val="WW8Num3z1"/>
    <w:rsid w:val="00161AA6"/>
    <w:rPr>
      <w:rFonts w:ascii="OpenSymbol" w:hAnsi="OpenSymbol" w:cs="OpenSymbol"/>
    </w:rPr>
  </w:style>
  <w:style w:type="character" w:customStyle="1" w:styleId="WW8Num4z0">
    <w:name w:val="WW8Num4z0"/>
    <w:rsid w:val="00161AA6"/>
    <w:rPr>
      <w:rFonts w:ascii="Symbol" w:hAnsi="Symbol" w:cs="OpenSymbol"/>
    </w:rPr>
  </w:style>
  <w:style w:type="character" w:customStyle="1" w:styleId="WW8Num4z1">
    <w:name w:val="WW8Num4z1"/>
    <w:rsid w:val="00161AA6"/>
    <w:rPr>
      <w:rFonts w:ascii="OpenSymbol" w:hAnsi="OpenSymbol" w:cs="OpenSymbol"/>
    </w:rPr>
  </w:style>
  <w:style w:type="character" w:customStyle="1" w:styleId="WW8Num5z0">
    <w:name w:val="WW8Num5z0"/>
    <w:rsid w:val="00161AA6"/>
    <w:rPr>
      <w:rFonts w:ascii="Symbol" w:hAnsi="Symbol" w:cs="OpenSymbol"/>
    </w:rPr>
  </w:style>
  <w:style w:type="character" w:customStyle="1" w:styleId="WW8Num5z1">
    <w:name w:val="WW8Num5z1"/>
    <w:rsid w:val="00161AA6"/>
    <w:rPr>
      <w:rFonts w:ascii="OpenSymbol" w:hAnsi="OpenSymbol" w:cs="OpenSymbol"/>
    </w:rPr>
  </w:style>
  <w:style w:type="character" w:customStyle="1" w:styleId="WW8Num6z0">
    <w:name w:val="WW8Num6z0"/>
    <w:rsid w:val="00161AA6"/>
    <w:rPr>
      <w:rFonts w:ascii="Symbol" w:hAnsi="Symbol" w:cs="OpenSymbol"/>
    </w:rPr>
  </w:style>
  <w:style w:type="character" w:customStyle="1" w:styleId="WW8Num6z1">
    <w:name w:val="WW8Num6z1"/>
    <w:rsid w:val="00161AA6"/>
    <w:rPr>
      <w:rFonts w:ascii="OpenSymbol" w:hAnsi="OpenSymbol" w:cs="OpenSymbol"/>
    </w:rPr>
  </w:style>
  <w:style w:type="character" w:customStyle="1" w:styleId="WW8Num7z0">
    <w:name w:val="WW8Num7z0"/>
    <w:rsid w:val="00161AA6"/>
    <w:rPr>
      <w:rFonts w:ascii="Symbol" w:hAnsi="Symbol" w:cs="OpenSymbol"/>
    </w:rPr>
  </w:style>
  <w:style w:type="character" w:customStyle="1" w:styleId="WW8Num7z1">
    <w:name w:val="WW8Num7z1"/>
    <w:rsid w:val="00161AA6"/>
    <w:rPr>
      <w:rFonts w:ascii="OpenSymbol" w:hAnsi="OpenSymbol" w:cs="OpenSymbol"/>
    </w:rPr>
  </w:style>
  <w:style w:type="character" w:customStyle="1" w:styleId="WW8Num8z0">
    <w:name w:val="WW8Num8z0"/>
    <w:rsid w:val="00161AA6"/>
    <w:rPr>
      <w:rFonts w:ascii="Symbol" w:hAnsi="Symbol" w:cs="OpenSymbol"/>
    </w:rPr>
  </w:style>
  <w:style w:type="character" w:customStyle="1" w:styleId="WW8Num8z1">
    <w:name w:val="WW8Num8z1"/>
    <w:rsid w:val="00161AA6"/>
    <w:rPr>
      <w:rFonts w:ascii="OpenSymbol" w:hAnsi="OpenSymbol" w:cs="OpenSymbol"/>
    </w:rPr>
  </w:style>
  <w:style w:type="character" w:customStyle="1" w:styleId="WW8Num9z0">
    <w:name w:val="WW8Num9z0"/>
    <w:rsid w:val="00161AA6"/>
    <w:rPr>
      <w:rFonts w:ascii="Symbol" w:hAnsi="Symbol" w:cs="OpenSymbol"/>
    </w:rPr>
  </w:style>
  <w:style w:type="character" w:customStyle="1" w:styleId="WW8Num9z1">
    <w:name w:val="WW8Num9z1"/>
    <w:rsid w:val="00161AA6"/>
    <w:rPr>
      <w:rFonts w:ascii="OpenSymbol" w:hAnsi="OpenSymbol" w:cs="OpenSymbol"/>
    </w:rPr>
  </w:style>
  <w:style w:type="character" w:customStyle="1" w:styleId="WW8Num10z0">
    <w:name w:val="WW8Num10z0"/>
    <w:rsid w:val="00161AA6"/>
    <w:rPr>
      <w:rFonts w:ascii="Symbol" w:hAnsi="Symbol" w:cs="OpenSymbol"/>
    </w:rPr>
  </w:style>
  <w:style w:type="character" w:customStyle="1" w:styleId="WW8Num10z1">
    <w:name w:val="WW8Num10z1"/>
    <w:rsid w:val="00161AA6"/>
    <w:rPr>
      <w:rFonts w:ascii="OpenSymbol" w:hAnsi="OpenSymbol" w:cs="OpenSymbol"/>
    </w:rPr>
  </w:style>
  <w:style w:type="character" w:customStyle="1" w:styleId="WW8Num11z0">
    <w:name w:val="WW8Num11z0"/>
    <w:rsid w:val="00161AA6"/>
    <w:rPr>
      <w:rFonts w:ascii="Symbol" w:hAnsi="Symbol" w:cs="OpenSymbol"/>
    </w:rPr>
  </w:style>
  <w:style w:type="character" w:customStyle="1" w:styleId="WW8Num11z1">
    <w:name w:val="WW8Num11z1"/>
    <w:rsid w:val="00161AA6"/>
    <w:rPr>
      <w:rFonts w:ascii="OpenSymbol" w:hAnsi="OpenSymbol" w:cs="OpenSymbol"/>
    </w:rPr>
  </w:style>
  <w:style w:type="character" w:customStyle="1" w:styleId="WW8Num12z0">
    <w:name w:val="WW8Num12z0"/>
    <w:rsid w:val="00161AA6"/>
    <w:rPr>
      <w:rFonts w:ascii="Symbol" w:hAnsi="Symbol" w:cs="OpenSymbol"/>
    </w:rPr>
  </w:style>
  <w:style w:type="character" w:customStyle="1" w:styleId="WW8Num12z1">
    <w:name w:val="WW8Num12z1"/>
    <w:rsid w:val="00161AA6"/>
    <w:rPr>
      <w:rFonts w:ascii="OpenSymbol" w:hAnsi="OpenSymbol" w:cs="OpenSymbol"/>
    </w:rPr>
  </w:style>
  <w:style w:type="character" w:customStyle="1" w:styleId="WW8Num13z0">
    <w:name w:val="WW8Num13z0"/>
    <w:rsid w:val="00161AA6"/>
    <w:rPr>
      <w:rFonts w:ascii="Symbol" w:hAnsi="Symbol" w:cs="OpenSymbol"/>
    </w:rPr>
  </w:style>
  <w:style w:type="character" w:customStyle="1" w:styleId="WW8Num13z1">
    <w:name w:val="WW8Num13z1"/>
    <w:rsid w:val="00161AA6"/>
    <w:rPr>
      <w:rFonts w:ascii="OpenSymbol" w:hAnsi="OpenSymbol" w:cs="OpenSymbol"/>
    </w:rPr>
  </w:style>
  <w:style w:type="character" w:customStyle="1" w:styleId="WW8Num14z0">
    <w:name w:val="WW8Num14z0"/>
    <w:rsid w:val="00161AA6"/>
    <w:rPr>
      <w:rFonts w:ascii="Symbol" w:hAnsi="Symbol" w:cs="OpenSymbol"/>
    </w:rPr>
  </w:style>
  <w:style w:type="character" w:customStyle="1" w:styleId="WW8Num14z1">
    <w:name w:val="WW8Num14z1"/>
    <w:rsid w:val="00161AA6"/>
    <w:rPr>
      <w:rFonts w:ascii="OpenSymbol" w:hAnsi="OpenSymbol" w:cs="OpenSymbol"/>
    </w:rPr>
  </w:style>
  <w:style w:type="character" w:customStyle="1" w:styleId="WW8Num15z0">
    <w:name w:val="WW8Num15z0"/>
    <w:rsid w:val="00161AA6"/>
    <w:rPr>
      <w:rFonts w:ascii="Symbol" w:hAnsi="Symbol" w:cs="OpenSymbol"/>
    </w:rPr>
  </w:style>
  <w:style w:type="character" w:customStyle="1" w:styleId="WW8Num15z1">
    <w:name w:val="WW8Num15z1"/>
    <w:rsid w:val="00161AA6"/>
    <w:rPr>
      <w:rFonts w:ascii="OpenSymbol" w:hAnsi="OpenSymbol" w:cs="OpenSymbol"/>
    </w:rPr>
  </w:style>
  <w:style w:type="character" w:customStyle="1" w:styleId="WW8Num16z0">
    <w:name w:val="WW8Num16z0"/>
    <w:rsid w:val="00161AA6"/>
    <w:rPr>
      <w:rFonts w:ascii="Symbol" w:hAnsi="Symbol" w:cs="OpenSymbol"/>
    </w:rPr>
  </w:style>
  <w:style w:type="character" w:customStyle="1" w:styleId="WW8Num16z1">
    <w:name w:val="WW8Num16z1"/>
    <w:rsid w:val="00161AA6"/>
    <w:rPr>
      <w:rFonts w:ascii="OpenSymbol" w:hAnsi="OpenSymbol" w:cs="OpenSymbol"/>
    </w:rPr>
  </w:style>
  <w:style w:type="character" w:customStyle="1" w:styleId="WW8Num17z0">
    <w:name w:val="WW8Num17z0"/>
    <w:rsid w:val="00161AA6"/>
    <w:rPr>
      <w:rFonts w:ascii="Symbol" w:hAnsi="Symbol" w:cs="OpenSymbol"/>
    </w:rPr>
  </w:style>
  <w:style w:type="character" w:customStyle="1" w:styleId="WW8Num17z1">
    <w:name w:val="WW8Num17z1"/>
    <w:rsid w:val="00161AA6"/>
    <w:rPr>
      <w:rFonts w:ascii="OpenSymbol" w:hAnsi="OpenSymbol" w:cs="OpenSymbol"/>
    </w:rPr>
  </w:style>
  <w:style w:type="character" w:customStyle="1" w:styleId="WW8Num18z0">
    <w:name w:val="WW8Num18z0"/>
    <w:rsid w:val="00161AA6"/>
    <w:rPr>
      <w:rFonts w:ascii="Symbol" w:hAnsi="Symbol" w:cs="OpenSymbol"/>
    </w:rPr>
  </w:style>
  <w:style w:type="character" w:customStyle="1" w:styleId="WW8Num18z1">
    <w:name w:val="WW8Num18z1"/>
    <w:rsid w:val="00161AA6"/>
    <w:rPr>
      <w:rFonts w:ascii="OpenSymbol" w:hAnsi="OpenSymbol" w:cs="OpenSymbol"/>
    </w:rPr>
  </w:style>
  <w:style w:type="character" w:customStyle="1" w:styleId="Absatz-Standardschriftart">
    <w:name w:val="Absatz-Standardschriftart"/>
    <w:rsid w:val="00161AA6"/>
  </w:style>
  <w:style w:type="character" w:customStyle="1" w:styleId="WW-Absatz-Standardschriftart">
    <w:name w:val="WW-Absatz-Standardschriftart"/>
    <w:rsid w:val="00161AA6"/>
  </w:style>
  <w:style w:type="character" w:customStyle="1" w:styleId="WW-Absatz-Standardschriftart1">
    <w:name w:val="WW-Absatz-Standardschriftart1"/>
    <w:rsid w:val="00161AA6"/>
  </w:style>
  <w:style w:type="character" w:styleId="PageNumber">
    <w:name w:val="page number"/>
    <w:basedOn w:val="DefaultParagraphFont"/>
    <w:rsid w:val="00161AA6"/>
  </w:style>
  <w:style w:type="character" w:styleId="Hyperlink">
    <w:name w:val="Hyperlink"/>
    <w:rsid w:val="00161AA6"/>
    <w:rPr>
      <w:color w:val="000080"/>
      <w:u w:val="single"/>
    </w:rPr>
  </w:style>
  <w:style w:type="character" w:customStyle="1" w:styleId="NumberingSymbols">
    <w:name w:val="Numbering Symbols"/>
    <w:rsid w:val="00161AA6"/>
  </w:style>
  <w:style w:type="character" w:customStyle="1" w:styleId="Bullets">
    <w:name w:val="Bullets"/>
    <w:rsid w:val="00161AA6"/>
    <w:rPr>
      <w:rFonts w:ascii="OpenSymbol" w:eastAsia="OpenSymbol" w:hAnsi="OpenSymbol" w:cs="OpenSymbol"/>
    </w:rPr>
  </w:style>
  <w:style w:type="paragraph" w:customStyle="1" w:styleId="Heading">
    <w:name w:val="Heading"/>
    <w:basedOn w:val="Normal"/>
    <w:next w:val="BodyText"/>
    <w:rsid w:val="00161AA6"/>
    <w:pPr>
      <w:keepNext/>
      <w:spacing w:before="240" w:after="120"/>
    </w:pPr>
    <w:rPr>
      <w:rFonts w:ascii="Arial" w:hAnsi="Arial"/>
      <w:sz w:val="28"/>
      <w:szCs w:val="28"/>
    </w:rPr>
  </w:style>
  <w:style w:type="paragraph" w:styleId="BodyText">
    <w:name w:val="Body Text"/>
    <w:basedOn w:val="Normal"/>
    <w:rsid w:val="00161AA6"/>
    <w:pPr>
      <w:spacing w:after="120"/>
    </w:pPr>
  </w:style>
  <w:style w:type="paragraph" w:styleId="List">
    <w:name w:val="List"/>
    <w:basedOn w:val="BodyText"/>
    <w:rsid w:val="00161AA6"/>
  </w:style>
  <w:style w:type="paragraph" w:styleId="Caption">
    <w:name w:val="caption"/>
    <w:basedOn w:val="Normal"/>
    <w:qFormat/>
    <w:rsid w:val="00161AA6"/>
    <w:pPr>
      <w:suppressLineNumbers/>
      <w:spacing w:before="120" w:after="120"/>
    </w:pPr>
    <w:rPr>
      <w:i/>
      <w:iCs/>
    </w:rPr>
  </w:style>
  <w:style w:type="paragraph" w:customStyle="1" w:styleId="Index">
    <w:name w:val="Index"/>
    <w:basedOn w:val="Normal"/>
    <w:rsid w:val="00161AA6"/>
    <w:pPr>
      <w:suppressLineNumbers/>
    </w:pPr>
  </w:style>
  <w:style w:type="paragraph" w:styleId="Header">
    <w:name w:val="header"/>
    <w:basedOn w:val="Normal"/>
    <w:rsid w:val="00161AA6"/>
    <w:pPr>
      <w:widowControl/>
      <w:tabs>
        <w:tab w:val="center" w:pos="4320"/>
        <w:tab w:val="right" w:pos="8640"/>
      </w:tabs>
    </w:pPr>
  </w:style>
  <w:style w:type="paragraph" w:customStyle="1" w:styleId="TableContents">
    <w:name w:val="Table Contents"/>
    <w:basedOn w:val="Normal"/>
    <w:rsid w:val="00161AA6"/>
    <w:pPr>
      <w:suppressLineNumbers/>
    </w:pPr>
  </w:style>
  <w:style w:type="paragraph" w:styleId="Footer">
    <w:name w:val="footer"/>
    <w:basedOn w:val="Normal"/>
    <w:rsid w:val="00161AA6"/>
    <w:pPr>
      <w:suppressLineNumbers/>
      <w:tabs>
        <w:tab w:val="center" w:pos="4986"/>
        <w:tab w:val="right" w:pos="9972"/>
      </w:tabs>
    </w:pPr>
  </w:style>
  <w:style w:type="paragraph" w:customStyle="1" w:styleId="TableHeading">
    <w:name w:val="Table Heading"/>
    <w:basedOn w:val="TableContents"/>
    <w:rsid w:val="00161AA6"/>
    <w:pPr>
      <w:jc w:val="center"/>
    </w:pPr>
    <w:rPr>
      <w:b/>
      <w:bCs/>
    </w:rPr>
  </w:style>
  <w:style w:type="paragraph" w:styleId="ListParagraph">
    <w:name w:val="List Paragraph"/>
    <w:basedOn w:val="Normal"/>
    <w:uiPriority w:val="34"/>
    <w:qFormat/>
    <w:rsid w:val="000D0C85"/>
    <w:pPr>
      <w:ind w:left="720"/>
      <w:contextualSpacing/>
    </w:pPr>
    <w:rPr>
      <w:szCs w:val="21"/>
    </w:rPr>
  </w:style>
  <w:style w:type="table" w:styleId="TableGrid">
    <w:name w:val="Table Grid"/>
    <w:basedOn w:val="TableNormal"/>
    <w:uiPriority w:val="59"/>
    <w:rsid w:val="00C9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0BE"/>
    <w:rPr>
      <w:rFonts w:ascii="Tahoma" w:hAnsi="Tahoma"/>
      <w:sz w:val="16"/>
      <w:szCs w:val="14"/>
    </w:rPr>
  </w:style>
  <w:style w:type="character" w:customStyle="1" w:styleId="BalloonTextChar">
    <w:name w:val="Balloon Text Char"/>
    <w:basedOn w:val="DefaultParagraphFont"/>
    <w:link w:val="BalloonText"/>
    <w:uiPriority w:val="99"/>
    <w:semiHidden/>
    <w:rsid w:val="00AB20BE"/>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A6"/>
    <w:pPr>
      <w:widowControl w:val="0"/>
      <w:suppressAutoHyphens/>
    </w:pPr>
    <w:rPr>
      <w:rFonts w:eastAsia="Arial Unicode MS" w:cs="Mangal"/>
      <w:kern w:val="1"/>
      <w:sz w:val="24"/>
      <w:szCs w:val="24"/>
      <w:lang w:eastAsia="hi-IN" w:bidi="hi-IN"/>
    </w:rPr>
  </w:style>
  <w:style w:type="paragraph" w:styleId="Heading1">
    <w:name w:val="heading 1"/>
    <w:basedOn w:val="Normal"/>
    <w:next w:val="Normal"/>
    <w:qFormat/>
    <w:rsid w:val="00161AA6"/>
    <w:pPr>
      <w:keepNext/>
      <w:tabs>
        <w:tab w:val="num" w:pos="0"/>
      </w:tabs>
      <w:ind w:left="432" w:hanging="432"/>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161AA6"/>
    <w:rPr>
      <w:rFonts w:ascii="Symbol" w:hAnsi="Symbol" w:cs="OpenSymbol"/>
    </w:rPr>
  </w:style>
  <w:style w:type="character" w:customStyle="1" w:styleId="WW8Num3z1">
    <w:name w:val="WW8Num3z1"/>
    <w:rsid w:val="00161AA6"/>
    <w:rPr>
      <w:rFonts w:ascii="OpenSymbol" w:hAnsi="OpenSymbol" w:cs="OpenSymbol"/>
    </w:rPr>
  </w:style>
  <w:style w:type="character" w:customStyle="1" w:styleId="WW8Num4z0">
    <w:name w:val="WW8Num4z0"/>
    <w:rsid w:val="00161AA6"/>
    <w:rPr>
      <w:rFonts w:ascii="Symbol" w:hAnsi="Symbol" w:cs="OpenSymbol"/>
    </w:rPr>
  </w:style>
  <w:style w:type="character" w:customStyle="1" w:styleId="WW8Num4z1">
    <w:name w:val="WW8Num4z1"/>
    <w:rsid w:val="00161AA6"/>
    <w:rPr>
      <w:rFonts w:ascii="OpenSymbol" w:hAnsi="OpenSymbol" w:cs="OpenSymbol"/>
    </w:rPr>
  </w:style>
  <w:style w:type="character" w:customStyle="1" w:styleId="WW8Num5z0">
    <w:name w:val="WW8Num5z0"/>
    <w:rsid w:val="00161AA6"/>
    <w:rPr>
      <w:rFonts w:ascii="Symbol" w:hAnsi="Symbol" w:cs="OpenSymbol"/>
    </w:rPr>
  </w:style>
  <w:style w:type="character" w:customStyle="1" w:styleId="WW8Num5z1">
    <w:name w:val="WW8Num5z1"/>
    <w:rsid w:val="00161AA6"/>
    <w:rPr>
      <w:rFonts w:ascii="OpenSymbol" w:hAnsi="OpenSymbol" w:cs="OpenSymbol"/>
    </w:rPr>
  </w:style>
  <w:style w:type="character" w:customStyle="1" w:styleId="WW8Num6z0">
    <w:name w:val="WW8Num6z0"/>
    <w:rsid w:val="00161AA6"/>
    <w:rPr>
      <w:rFonts w:ascii="Symbol" w:hAnsi="Symbol" w:cs="OpenSymbol"/>
    </w:rPr>
  </w:style>
  <w:style w:type="character" w:customStyle="1" w:styleId="WW8Num6z1">
    <w:name w:val="WW8Num6z1"/>
    <w:rsid w:val="00161AA6"/>
    <w:rPr>
      <w:rFonts w:ascii="OpenSymbol" w:hAnsi="OpenSymbol" w:cs="OpenSymbol"/>
    </w:rPr>
  </w:style>
  <w:style w:type="character" w:customStyle="1" w:styleId="WW8Num7z0">
    <w:name w:val="WW8Num7z0"/>
    <w:rsid w:val="00161AA6"/>
    <w:rPr>
      <w:rFonts w:ascii="Symbol" w:hAnsi="Symbol" w:cs="OpenSymbol"/>
    </w:rPr>
  </w:style>
  <w:style w:type="character" w:customStyle="1" w:styleId="WW8Num7z1">
    <w:name w:val="WW8Num7z1"/>
    <w:rsid w:val="00161AA6"/>
    <w:rPr>
      <w:rFonts w:ascii="OpenSymbol" w:hAnsi="OpenSymbol" w:cs="OpenSymbol"/>
    </w:rPr>
  </w:style>
  <w:style w:type="character" w:customStyle="1" w:styleId="WW8Num8z0">
    <w:name w:val="WW8Num8z0"/>
    <w:rsid w:val="00161AA6"/>
    <w:rPr>
      <w:rFonts w:ascii="Symbol" w:hAnsi="Symbol" w:cs="OpenSymbol"/>
    </w:rPr>
  </w:style>
  <w:style w:type="character" w:customStyle="1" w:styleId="WW8Num8z1">
    <w:name w:val="WW8Num8z1"/>
    <w:rsid w:val="00161AA6"/>
    <w:rPr>
      <w:rFonts w:ascii="OpenSymbol" w:hAnsi="OpenSymbol" w:cs="OpenSymbol"/>
    </w:rPr>
  </w:style>
  <w:style w:type="character" w:customStyle="1" w:styleId="WW8Num9z0">
    <w:name w:val="WW8Num9z0"/>
    <w:rsid w:val="00161AA6"/>
    <w:rPr>
      <w:rFonts w:ascii="Symbol" w:hAnsi="Symbol" w:cs="OpenSymbol"/>
    </w:rPr>
  </w:style>
  <w:style w:type="character" w:customStyle="1" w:styleId="WW8Num9z1">
    <w:name w:val="WW8Num9z1"/>
    <w:rsid w:val="00161AA6"/>
    <w:rPr>
      <w:rFonts w:ascii="OpenSymbol" w:hAnsi="OpenSymbol" w:cs="OpenSymbol"/>
    </w:rPr>
  </w:style>
  <w:style w:type="character" w:customStyle="1" w:styleId="WW8Num10z0">
    <w:name w:val="WW8Num10z0"/>
    <w:rsid w:val="00161AA6"/>
    <w:rPr>
      <w:rFonts w:ascii="Symbol" w:hAnsi="Symbol" w:cs="OpenSymbol"/>
    </w:rPr>
  </w:style>
  <w:style w:type="character" w:customStyle="1" w:styleId="WW8Num10z1">
    <w:name w:val="WW8Num10z1"/>
    <w:rsid w:val="00161AA6"/>
    <w:rPr>
      <w:rFonts w:ascii="OpenSymbol" w:hAnsi="OpenSymbol" w:cs="OpenSymbol"/>
    </w:rPr>
  </w:style>
  <w:style w:type="character" w:customStyle="1" w:styleId="WW8Num11z0">
    <w:name w:val="WW8Num11z0"/>
    <w:rsid w:val="00161AA6"/>
    <w:rPr>
      <w:rFonts w:ascii="Symbol" w:hAnsi="Symbol" w:cs="OpenSymbol"/>
    </w:rPr>
  </w:style>
  <w:style w:type="character" w:customStyle="1" w:styleId="WW8Num11z1">
    <w:name w:val="WW8Num11z1"/>
    <w:rsid w:val="00161AA6"/>
    <w:rPr>
      <w:rFonts w:ascii="OpenSymbol" w:hAnsi="OpenSymbol" w:cs="OpenSymbol"/>
    </w:rPr>
  </w:style>
  <w:style w:type="character" w:customStyle="1" w:styleId="WW8Num12z0">
    <w:name w:val="WW8Num12z0"/>
    <w:rsid w:val="00161AA6"/>
    <w:rPr>
      <w:rFonts w:ascii="Symbol" w:hAnsi="Symbol" w:cs="OpenSymbol"/>
    </w:rPr>
  </w:style>
  <w:style w:type="character" w:customStyle="1" w:styleId="WW8Num12z1">
    <w:name w:val="WW8Num12z1"/>
    <w:rsid w:val="00161AA6"/>
    <w:rPr>
      <w:rFonts w:ascii="OpenSymbol" w:hAnsi="OpenSymbol" w:cs="OpenSymbol"/>
    </w:rPr>
  </w:style>
  <w:style w:type="character" w:customStyle="1" w:styleId="WW8Num13z0">
    <w:name w:val="WW8Num13z0"/>
    <w:rsid w:val="00161AA6"/>
    <w:rPr>
      <w:rFonts w:ascii="Symbol" w:hAnsi="Symbol" w:cs="OpenSymbol"/>
    </w:rPr>
  </w:style>
  <w:style w:type="character" w:customStyle="1" w:styleId="WW8Num13z1">
    <w:name w:val="WW8Num13z1"/>
    <w:rsid w:val="00161AA6"/>
    <w:rPr>
      <w:rFonts w:ascii="OpenSymbol" w:hAnsi="OpenSymbol" w:cs="OpenSymbol"/>
    </w:rPr>
  </w:style>
  <w:style w:type="character" w:customStyle="1" w:styleId="WW8Num14z0">
    <w:name w:val="WW8Num14z0"/>
    <w:rsid w:val="00161AA6"/>
    <w:rPr>
      <w:rFonts w:ascii="Symbol" w:hAnsi="Symbol" w:cs="OpenSymbol"/>
    </w:rPr>
  </w:style>
  <w:style w:type="character" w:customStyle="1" w:styleId="WW8Num14z1">
    <w:name w:val="WW8Num14z1"/>
    <w:rsid w:val="00161AA6"/>
    <w:rPr>
      <w:rFonts w:ascii="OpenSymbol" w:hAnsi="OpenSymbol" w:cs="OpenSymbol"/>
    </w:rPr>
  </w:style>
  <w:style w:type="character" w:customStyle="1" w:styleId="WW8Num15z0">
    <w:name w:val="WW8Num15z0"/>
    <w:rsid w:val="00161AA6"/>
    <w:rPr>
      <w:rFonts w:ascii="Symbol" w:hAnsi="Symbol" w:cs="OpenSymbol"/>
    </w:rPr>
  </w:style>
  <w:style w:type="character" w:customStyle="1" w:styleId="WW8Num15z1">
    <w:name w:val="WW8Num15z1"/>
    <w:rsid w:val="00161AA6"/>
    <w:rPr>
      <w:rFonts w:ascii="OpenSymbol" w:hAnsi="OpenSymbol" w:cs="OpenSymbol"/>
    </w:rPr>
  </w:style>
  <w:style w:type="character" w:customStyle="1" w:styleId="WW8Num16z0">
    <w:name w:val="WW8Num16z0"/>
    <w:rsid w:val="00161AA6"/>
    <w:rPr>
      <w:rFonts w:ascii="Symbol" w:hAnsi="Symbol" w:cs="OpenSymbol"/>
    </w:rPr>
  </w:style>
  <w:style w:type="character" w:customStyle="1" w:styleId="WW8Num16z1">
    <w:name w:val="WW8Num16z1"/>
    <w:rsid w:val="00161AA6"/>
    <w:rPr>
      <w:rFonts w:ascii="OpenSymbol" w:hAnsi="OpenSymbol" w:cs="OpenSymbol"/>
    </w:rPr>
  </w:style>
  <w:style w:type="character" w:customStyle="1" w:styleId="WW8Num17z0">
    <w:name w:val="WW8Num17z0"/>
    <w:rsid w:val="00161AA6"/>
    <w:rPr>
      <w:rFonts w:ascii="Symbol" w:hAnsi="Symbol" w:cs="OpenSymbol"/>
    </w:rPr>
  </w:style>
  <w:style w:type="character" w:customStyle="1" w:styleId="WW8Num17z1">
    <w:name w:val="WW8Num17z1"/>
    <w:rsid w:val="00161AA6"/>
    <w:rPr>
      <w:rFonts w:ascii="OpenSymbol" w:hAnsi="OpenSymbol" w:cs="OpenSymbol"/>
    </w:rPr>
  </w:style>
  <w:style w:type="character" w:customStyle="1" w:styleId="WW8Num18z0">
    <w:name w:val="WW8Num18z0"/>
    <w:rsid w:val="00161AA6"/>
    <w:rPr>
      <w:rFonts w:ascii="Symbol" w:hAnsi="Symbol" w:cs="OpenSymbol"/>
    </w:rPr>
  </w:style>
  <w:style w:type="character" w:customStyle="1" w:styleId="WW8Num18z1">
    <w:name w:val="WW8Num18z1"/>
    <w:rsid w:val="00161AA6"/>
    <w:rPr>
      <w:rFonts w:ascii="OpenSymbol" w:hAnsi="OpenSymbol" w:cs="OpenSymbol"/>
    </w:rPr>
  </w:style>
  <w:style w:type="character" w:customStyle="1" w:styleId="Absatz-Standardschriftart">
    <w:name w:val="Absatz-Standardschriftart"/>
    <w:rsid w:val="00161AA6"/>
  </w:style>
  <w:style w:type="character" w:customStyle="1" w:styleId="WW-Absatz-Standardschriftart">
    <w:name w:val="WW-Absatz-Standardschriftart"/>
    <w:rsid w:val="00161AA6"/>
  </w:style>
  <w:style w:type="character" w:customStyle="1" w:styleId="WW-Absatz-Standardschriftart1">
    <w:name w:val="WW-Absatz-Standardschriftart1"/>
    <w:rsid w:val="00161AA6"/>
  </w:style>
  <w:style w:type="character" w:styleId="PageNumber">
    <w:name w:val="page number"/>
    <w:basedOn w:val="DefaultParagraphFont"/>
    <w:rsid w:val="00161AA6"/>
  </w:style>
  <w:style w:type="character" w:styleId="Hyperlink">
    <w:name w:val="Hyperlink"/>
    <w:rsid w:val="00161AA6"/>
    <w:rPr>
      <w:color w:val="000080"/>
      <w:u w:val="single"/>
    </w:rPr>
  </w:style>
  <w:style w:type="character" w:customStyle="1" w:styleId="NumberingSymbols">
    <w:name w:val="Numbering Symbols"/>
    <w:rsid w:val="00161AA6"/>
  </w:style>
  <w:style w:type="character" w:customStyle="1" w:styleId="Bullets">
    <w:name w:val="Bullets"/>
    <w:rsid w:val="00161AA6"/>
    <w:rPr>
      <w:rFonts w:ascii="OpenSymbol" w:eastAsia="OpenSymbol" w:hAnsi="OpenSymbol" w:cs="OpenSymbol"/>
    </w:rPr>
  </w:style>
  <w:style w:type="paragraph" w:customStyle="1" w:styleId="Heading">
    <w:name w:val="Heading"/>
    <w:basedOn w:val="Normal"/>
    <w:next w:val="BodyText"/>
    <w:rsid w:val="00161AA6"/>
    <w:pPr>
      <w:keepNext/>
      <w:spacing w:before="240" w:after="120"/>
    </w:pPr>
    <w:rPr>
      <w:rFonts w:ascii="Arial" w:hAnsi="Arial"/>
      <w:sz w:val="28"/>
      <w:szCs w:val="28"/>
    </w:rPr>
  </w:style>
  <w:style w:type="paragraph" w:styleId="BodyText">
    <w:name w:val="Body Text"/>
    <w:basedOn w:val="Normal"/>
    <w:rsid w:val="00161AA6"/>
    <w:pPr>
      <w:spacing w:after="120"/>
    </w:pPr>
  </w:style>
  <w:style w:type="paragraph" w:styleId="List">
    <w:name w:val="List"/>
    <w:basedOn w:val="BodyText"/>
    <w:rsid w:val="00161AA6"/>
  </w:style>
  <w:style w:type="paragraph" w:styleId="Caption">
    <w:name w:val="caption"/>
    <w:basedOn w:val="Normal"/>
    <w:qFormat/>
    <w:rsid w:val="00161AA6"/>
    <w:pPr>
      <w:suppressLineNumbers/>
      <w:spacing w:before="120" w:after="120"/>
    </w:pPr>
    <w:rPr>
      <w:i/>
      <w:iCs/>
    </w:rPr>
  </w:style>
  <w:style w:type="paragraph" w:customStyle="1" w:styleId="Index">
    <w:name w:val="Index"/>
    <w:basedOn w:val="Normal"/>
    <w:rsid w:val="00161AA6"/>
    <w:pPr>
      <w:suppressLineNumbers/>
    </w:pPr>
  </w:style>
  <w:style w:type="paragraph" w:styleId="Header">
    <w:name w:val="header"/>
    <w:basedOn w:val="Normal"/>
    <w:rsid w:val="00161AA6"/>
    <w:pPr>
      <w:widowControl/>
      <w:tabs>
        <w:tab w:val="center" w:pos="4320"/>
        <w:tab w:val="right" w:pos="8640"/>
      </w:tabs>
    </w:pPr>
  </w:style>
  <w:style w:type="paragraph" w:customStyle="1" w:styleId="TableContents">
    <w:name w:val="Table Contents"/>
    <w:basedOn w:val="Normal"/>
    <w:rsid w:val="00161AA6"/>
    <w:pPr>
      <w:suppressLineNumbers/>
    </w:pPr>
  </w:style>
  <w:style w:type="paragraph" w:styleId="Footer">
    <w:name w:val="footer"/>
    <w:basedOn w:val="Normal"/>
    <w:rsid w:val="00161AA6"/>
    <w:pPr>
      <w:suppressLineNumbers/>
      <w:tabs>
        <w:tab w:val="center" w:pos="4986"/>
        <w:tab w:val="right" w:pos="9972"/>
      </w:tabs>
    </w:pPr>
  </w:style>
  <w:style w:type="paragraph" w:customStyle="1" w:styleId="TableHeading">
    <w:name w:val="Table Heading"/>
    <w:basedOn w:val="TableContents"/>
    <w:rsid w:val="00161AA6"/>
    <w:pPr>
      <w:jc w:val="center"/>
    </w:pPr>
    <w:rPr>
      <w:b/>
      <w:bCs/>
    </w:rPr>
  </w:style>
  <w:style w:type="paragraph" w:styleId="ListParagraph">
    <w:name w:val="List Paragraph"/>
    <w:basedOn w:val="Normal"/>
    <w:uiPriority w:val="34"/>
    <w:qFormat/>
    <w:rsid w:val="000D0C85"/>
    <w:pPr>
      <w:ind w:left="720"/>
      <w:contextualSpacing/>
    </w:pPr>
    <w:rPr>
      <w:szCs w:val="21"/>
    </w:rPr>
  </w:style>
  <w:style w:type="table" w:styleId="TableGrid">
    <w:name w:val="Table Grid"/>
    <w:basedOn w:val="TableNormal"/>
    <w:uiPriority w:val="59"/>
    <w:rsid w:val="00C9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0BE"/>
    <w:rPr>
      <w:rFonts w:ascii="Tahoma" w:hAnsi="Tahoma"/>
      <w:sz w:val="16"/>
      <w:szCs w:val="14"/>
    </w:rPr>
  </w:style>
  <w:style w:type="character" w:customStyle="1" w:styleId="BalloonTextChar">
    <w:name w:val="Balloon Text Char"/>
    <w:basedOn w:val="DefaultParagraphFont"/>
    <w:link w:val="BalloonText"/>
    <w:uiPriority w:val="99"/>
    <w:semiHidden/>
    <w:rsid w:val="00AB20BE"/>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ilgujral46@yaho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tasha@etashasociety.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564E-CE71-4DDF-A01F-2471B2F6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Del Monte Foods</Company>
  <LinksUpToDate>false</LinksUpToDate>
  <CharactersWithSpaces>11669</CharactersWithSpaces>
  <SharedDoc>false</SharedDoc>
  <HLinks>
    <vt:vector size="12" baseType="variant">
      <vt:variant>
        <vt:i4>3997704</vt:i4>
      </vt:variant>
      <vt:variant>
        <vt:i4>34</vt:i4>
      </vt:variant>
      <vt:variant>
        <vt:i4>0</vt:i4>
      </vt:variant>
      <vt:variant>
        <vt:i4>5</vt:i4>
      </vt:variant>
      <vt:variant>
        <vt:lpwstr>mailto:anilgujral46@yahoo.com</vt:lpwstr>
      </vt:variant>
      <vt:variant>
        <vt:lpwstr/>
      </vt:variant>
      <vt:variant>
        <vt:i4>393251</vt:i4>
      </vt:variant>
      <vt:variant>
        <vt:i4>28</vt:i4>
      </vt:variant>
      <vt:variant>
        <vt:i4>0</vt:i4>
      </vt:variant>
      <vt:variant>
        <vt:i4>5</vt:i4>
      </vt:variant>
      <vt:variant>
        <vt:lpwstr>mailto:etasha@etashasociety.org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Ravinder Verma</dc:creator>
  <cp:keywords/>
  <cp:lastModifiedBy>Gandharv</cp:lastModifiedBy>
  <cp:revision>24</cp:revision>
  <cp:lastPrinted>1901-01-01T08:00:00Z</cp:lastPrinted>
  <dcterms:created xsi:type="dcterms:W3CDTF">2015-12-23T05:40:00Z</dcterms:created>
  <dcterms:modified xsi:type="dcterms:W3CDTF">2016-02-26T20:35:00Z</dcterms:modified>
</cp:coreProperties>
</file>