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4A" w:rsidRPr="002F6129" w:rsidRDefault="0098044A" w:rsidP="008D0000">
      <w:pPr>
        <w:spacing w:line="360" w:lineRule="auto"/>
        <w:rPr>
          <w:rFonts w:cs="Times New Roman"/>
        </w:rPr>
      </w:pPr>
    </w:p>
    <w:p w:rsidR="0033254C" w:rsidRDefault="0033254C" w:rsidP="007A28F7">
      <w:pPr>
        <w:spacing w:line="360" w:lineRule="auto"/>
        <w:jc w:val="center"/>
        <w:rPr>
          <w:rFonts w:cs="Times New Roman"/>
          <w:b/>
        </w:rPr>
      </w:pPr>
      <w:r w:rsidRPr="002F6129">
        <w:rPr>
          <w:rFonts w:cs="Times New Roman"/>
          <w:b/>
        </w:rPr>
        <w:t>Ash</w:t>
      </w:r>
      <w:r w:rsidR="00465330">
        <w:rPr>
          <w:rFonts w:cs="Times New Roman"/>
          <w:b/>
        </w:rPr>
        <w:t>a Mumbai Center Covid19 disaster relief 2020</w:t>
      </w:r>
      <w:r w:rsidR="00D03532">
        <w:rPr>
          <w:rFonts w:cs="Times New Roman"/>
          <w:b/>
        </w:rPr>
        <w:t xml:space="preserve"> 26/04/2020</w:t>
      </w:r>
    </w:p>
    <w:p w:rsidR="00A722F7" w:rsidRPr="002F6129" w:rsidRDefault="00A722F7" w:rsidP="007A28F7">
      <w:pPr>
        <w:spacing w:line="360" w:lineRule="auto"/>
        <w:jc w:val="center"/>
        <w:rPr>
          <w:rFonts w:cs="Times New Roman"/>
          <w:b/>
        </w:rPr>
      </w:pPr>
    </w:p>
    <w:p w:rsidR="0098044A" w:rsidRPr="002F6129" w:rsidRDefault="00115F92" w:rsidP="008D0000">
      <w:pPr>
        <w:spacing w:line="360" w:lineRule="auto"/>
        <w:rPr>
          <w:rFonts w:cs="Times New Roman"/>
        </w:rPr>
      </w:pPr>
      <w:r>
        <w:rPr>
          <w:rFonts w:cs="Times New Roman"/>
        </w:rPr>
        <w:t>Date 04</w:t>
      </w:r>
      <w:r w:rsidR="00D45154">
        <w:rPr>
          <w:rFonts w:cs="Times New Roman"/>
        </w:rPr>
        <w:t>/05</w:t>
      </w:r>
      <w:r>
        <w:rPr>
          <w:rFonts w:cs="Times New Roman"/>
        </w:rPr>
        <w:t>/2019</w:t>
      </w:r>
    </w:p>
    <w:tbl>
      <w:tblPr>
        <w:tblStyle w:val="TableGrid"/>
        <w:tblW w:w="10268" w:type="dxa"/>
        <w:tblLook w:val="04A0"/>
      </w:tblPr>
      <w:tblGrid>
        <w:gridCol w:w="1951"/>
        <w:gridCol w:w="3686"/>
        <w:gridCol w:w="4631"/>
      </w:tblGrid>
      <w:tr w:rsidR="006A1606" w:rsidRPr="002F6129" w:rsidTr="006A1606">
        <w:trPr>
          <w:trHeight w:val="340"/>
        </w:trPr>
        <w:tc>
          <w:tcPr>
            <w:tcW w:w="1951" w:type="dxa"/>
          </w:tcPr>
          <w:p w:rsidR="006A1606" w:rsidRPr="002F6129" w:rsidRDefault="006A1606" w:rsidP="008D0000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686" w:type="dxa"/>
          </w:tcPr>
          <w:p w:rsidR="006A1606" w:rsidRPr="002F6129" w:rsidRDefault="006A1606" w:rsidP="007A28F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Project Contact Information</w:t>
            </w:r>
          </w:p>
        </w:tc>
        <w:tc>
          <w:tcPr>
            <w:tcW w:w="4631" w:type="dxa"/>
          </w:tcPr>
          <w:p w:rsidR="006A1606" w:rsidRPr="002F6129" w:rsidRDefault="006A1606" w:rsidP="007A28F7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Asha Contact</w:t>
            </w:r>
          </w:p>
        </w:tc>
      </w:tr>
      <w:tr w:rsidR="006A1606" w:rsidRPr="002F6129" w:rsidTr="007A28F7">
        <w:trPr>
          <w:trHeight w:val="340"/>
        </w:trPr>
        <w:tc>
          <w:tcPr>
            <w:tcW w:w="1951" w:type="dxa"/>
            <w:vAlign w:val="center"/>
          </w:tcPr>
          <w:p w:rsidR="006A1606" w:rsidRPr="002F6129" w:rsidRDefault="006A1606" w:rsidP="007A28F7">
            <w:pPr>
              <w:spacing w:line="360" w:lineRule="auto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Name</w:t>
            </w:r>
          </w:p>
        </w:tc>
        <w:tc>
          <w:tcPr>
            <w:tcW w:w="3686" w:type="dxa"/>
          </w:tcPr>
          <w:p w:rsidR="006A1606" w:rsidRPr="002F6129" w:rsidRDefault="004F1833" w:rsidP="004F1833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Rekha Bose</w:t>
            </w:r>
          </w:p>
        </w:tc>
        <w:tc>
          <w:tcPr>
            <w:tcW w:w="4631" w:type="dxa"/>
          </w:tcPr>
          <w:p w:rsidR="006A1606" w:rsidRPr="002F6129" w:rsidRDefault="006A1606" w:rsidP="007A28F7">
            <w:pPr>
              <w:spacing w:line="360" w:lineRule="auto"/>
              <w:jc w:val="center"/>
              <w:rPr>
                <w:rFonts w:cs="Times New Roman"/>
              </w:rPr>
            </w:pPr>
            <w:r w:rsidRPr="002F6129">
              <w:rPr>
                <w:rFonts w:cs="Times New Roman"/>
              </w:rPr>
              <w:t>Dr. SmitaPuniyani</w:t>
            </w:r>
          </w:p>
        </w:tc>
      </w:tr>
      <w:tr w:rsidR="006A1606" w:rsidRPr="002F6129" w:rsidTr="007A28F7">
        <w:trPr>
          <w:trHeight w:val="970"/>
        </w:trPr>
        <w:tc>
          <w:tcPr>
            <w:tcW w:w="1951" w:type="dxa"/>
            <w:vAlign w:val="center"/>
          </w:tcPr>
          <w:p w:rsidR="006A1606" w:rsidRPr="002F6129" w:rsidRDefault="006A1606" w:rsidP="007A28F7">
            <w:pPr>
              <w:spacing w:line="360" w:lineRule="auto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Contact Address</w:t>
            </w:r>
          </w:p>
        </w:tc>
        <w:tc>
          <w:tcPr>
            <w:tcW w:w="3686" w:type="dxa"/>
          </w:tcPr>
          <w:p w:rsidR="006A1606" w:rsidRDefault="00D45154" w:rsidP="008D000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2 E flat no 602 </w:t>
            </w:r>
          </w:p>
          <w:p w:rsidR="00D45154" w:rsidRDefault="00D45154" w:rsidP="008D000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Powai Vihar complex </w:t>
            </w:r>
          </w:p>
          <w:p w:rsidR="00D45154" w:rsidRPr="002F6129" w:rsidRDefault="00D45154" w:rsidP="008D000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Powai Mumbai 400076</w:t>
            </w:r>
          </w:p>
        </w:tc>
        <w:tc>
          <w:tcPr>
            <w:tcW w:w="4631" w:type="dxa"/>
          </w:tcPr>
          <w:p w:rsidR="006A1606" w:rsidRPr="002F6129" w:rsidRDefault="006A1606" w:rsidP="00176A5F">
            <w:pPr>
              <w:spacing w:line="360" w:lineRule="auto"/>
              <w:rPr>
                <w:rFonts w:cs="Times New Roman"/>
              </w:rPr>
            </w:pPr>
            <w:r w:rsidRPr="002F6129">
              <w:rPr>
                <w:rFonts w:cs="Times New Roman"/>
              </w:rPr>
              <w:t xml:space="preserve">Asha Mumbai </w:t>
            </w:r>
            <w:r w:rsidR="00176A5F">
              <w:rPr>
                <w:rFonts w:cs="Times New Roman"/>
              </w:rPr>
              <w:t>Centre. Ground Floor, Powaino</w:t>
            </w:r>
            <w:r w:rsidRPr="002F6129">
              <w:rPr>
                <w:rFonts w:cs="Times New Roman"/>
              </w:rPr>
              <w:t>okBld</w:t>
            </w:r>
            <w:r w:rsidR="00176A5F">
              <w:rPr>
                <w:rFonts w:cs="Times New Roman"/>
              </w:rPr>
              <w:t>g, oppTirandaz Municipal school.</w:t>
            </w:r>
            <w:r w:rsidRPr="002F6129">
              <w:rPr>
                <w:rFonts w:cs="Times New Roman"/>
              </w:rPr>
              <w:t xml:space="preserve"> Opp. IIT </w:t>
            </w:r>
            <w:r w:rsidR="00176A5F">
              <w:rPr>
                <w:rFonts w:cs="Times New Roman"/>
              </w:rPr>
              <w:t>Main gate,Powai Mumbai 400076.</w:t>
            </w:r>
          </w:p>
        </w:tc>
      </w:tr>
      <w:tr w:rsidR="006A1606" w:rsidRPr="002F6129" w:rsidTr="007A28F7">
        <w:trPr>
          <w:trHeight w:val="340"/>
        </w:trPr>
        <w:tc>
          <w:tcPr>
            <w:tcW w:w="1951" w:type="dxa"/>
            <w:vAlign w:val="center"/>
          </w:tcPr>
          <w:p w:rsidR="006A1606" w:rsidRPr="002F6129" w:rsidRDefault="006A1606" w:rsidP="007A28F7">
            <w:pPr>
              <w:spacing w:line="360" w:lineRule="auto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Phone</w:t>
            </w:r>
          </w:p>
        </w:tc>
        <w:tc>
          <w:tcPr>
            <w:tcW w:w="3686" w:type="dxa"/>
          </w:tcPr>
          <w:p w:rsidR="006A1606" w:rsidRPr="002F6129" w:rsidRDefault="00D45154" w:rsidP="008D000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9821129946</w:t>
            </w:r>
          </w:p>
        </w:tc>
        <w:tc>
          <w:tcPr>
            <w:tcW w:w="4631" w:type="dxa"/>
          </w:tcPr>
          <w:p w:rsidR="006A1606" w:rsidRPr="002F6129" w:rsidRDefault="006A1606" w:rsidP="008D0000">
            <w:pPr>
              <w:spacing w:line="360" w:lineRule="auto"/>
              <w:rPr>
                <w:rFonts w:cs="Times New Roman"/>
              </w:rPr>
            </w:pPr>
            <w:r w:rsidRPr="002F6129">
              <w:rPr>
                <w:rFonts w:cs="Times New Roman"/>
              </w:rPr>
              <w:t>9869365092</w:t>
            </w:r>
          </w:p>
        </w:tc>
      </w:tr>
      <w:tr w:rsidR="006A1606" w:rsidRPr="002F6129" w:rsidTr="007A28F7">
        <w:trPr>
          <w:trHeight w:val="351"/>
        </w:trPr>
        <w:tc>
          <w:tcPr>
            <w:tcW w:w="1951" w:type="dxa"/>
            <w:vAlign w:val="center"/>
          </w:tcPr>
          <w:p w:rsidR="006A1606" w:rsidRPr="002F6129" w:rsidRDefault="006A1606" w:rsidP="007A28F7">
            <w:pPr>
              <w:spacing w:line="360" w:lineRule="auto"/>
              <w:rPr>
                <w:rFonts w:cs="Times New Roman"/>
                <w:b/>
              </w:rPr>
            </w:pPr>
            <w:r w:rsidRPr="002F6129">
              <w:rPr>
                <w:rFonts w:cs="Times New Roman"/>
                <w:b/>
              </w:rPr>
              <w:t>E-mail ID</w:t>
            </w:r>
          </w:p>
        </w:tc>
        <w:tc>
          <w:tcPr>
            <w:tcW w:w="3686" w:type="dxa"/>
          </w:tcPr>
          <w:p w:rsidR="006A1606" w:rsidRPr="002F6129" w:rsidRDefault="008F1A72" w:rsidP="008D0000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rekha.rb@gmail.com</w:t>
            </w:r>
          </w:p>
        </w:tc>
        <w:tc>
          <w:tcPr>
            <w:tcW w:w="4631" w:type="dxa"/>
          </w:tcPr>
          <w:p w:rsidR="006A1606" w:rsidRPr="002F6129" w:rsidRDefault="00065187" w:rsidP="008D0000">
            <w:pPr>
              <w:spacing w:line="360" w:lineRule="auto"/>
              <w:rPr>
                <w:rFonts w:cs="Times New Roman"/>
              </w:rPr>
            </w:pPr>
            <w:hyperlink r:id="rId8" w:history="1">
              <w:r w:rsidR="006A1606" w:rsidRPr="002F6129">
                <w:rPr>
                  <w:rStyle w:val="Hyperlink"/>
                  <w:rFonts w:cs="Times New Roman"/>
                </w:rPr>
                <w:t>Smita.puniyani@gmail.com</w:t>
              </w:r>
            </w:hyperlink>
          </w:p>
        </w:tc>
      </w:tr>
    </w:tbl>
    <w:p w:rsidR="007E648A" w:rsidRPr="002F6129" w:rsidRDefault="007E648A" w:rsidP="008D0000">
      <w:pPr>
        <w:spacing w:line="360" w:lineRule="auto"/>
        <w:rPr>
          <w:rFonts w:cs="Times New Roman"/>
        </w:rPr>
      </w:pPr>
    </w:p>
    <w:p w:rsidR="00B67ED0" w:rsidRPr="002F6129" w:rsidRDefault="00B67ED0" w:rsidP="008D0000">
      <w:pPr>
        <w:spacing w:line="360" w:lineRule="auto"/>
        <w:rPr>
          <w:rFonts w:cs="Times New Roman"/>
        </w:rPr>
      </w:pPr>
      <w:r w:rsidRPr="002F6129">
        <w:rPr>
          <w:rFonts w:cs="Times New Roman"/>
        </w:rPr>
        <w:t>Please see for updates of progress of project.</w:t>
      </w:r>
    </w:p>
    <w:p w:rsidR="00EF72C5" w:rsidRDefault="00B67ED0" w:rsidP="00B67ED0">
      <w:pPr>
        <w:tabs>
          <w:tab w:val="left" w:pos="567"/>
        </w:tabs>
        <w:spacing w:line="360" w:lineRule="auto"/>
        <w:jc w:val="both"/>
        <w:rPr>
          <w:rFonts w:cs="Times New Roman"/>
          <w:b/>
        </w:rPr>
      </w:pPr>
      <w:r w:rsidRPr="002F6129">
        <w:rPr>
          <w:rFonts w:cs="Times New Roman"/>
          <w:b/>
        </w:rPr>
        <w:t>Proposed work:</w:t>
      </w:r>
      <w:r w:rsidR="006C7377">
        <w:rPr>
          <w:rFonts w:cs="Times New Roman"/>
          <w:b/>
        </w:rPr>
        <w:t xml:space="preserve">ASHA MUMBAI CENETR </w:t>
      </w:r>
    </w:p>
    <w:p w:rsidR="00465330" w:rsidRDefault="00465330" w:rsidP="00B67ED0">
      <w:pPr>
        <w:tabs>
          <w:tab w:val="left" w:pos="567"/>
        </w:tabs>
        <w:spacing w:line="360" w:lineRule="auto"/>
        <w:jc w:val="both"/>
        <w:rPr>
          <w:rFonts w:cs="Times New Roman"/>
          <w:b/>
        </w:rPr>
      </w:pPr>
    </w:p>
    <w:p w:rsidR="00465330" w:rsidRPr="002F6129" w:rsidRDefault="00465330" w:rsidP="00B67ED0">
      <w:pPr>
        <w:tabs>
          <w:tab w:val="left" w:pos="567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This proposal is for the Covid19 disaster relief work.</w:t>
      </w:r>
    </w:p>
    <w:p w:rsidR="004B5B28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Objective :</w:t>
      </w:r>
    </w:p>
    <w:p w:rsidR="00465330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To support the poor and marginalized section with food and Ration supply.</w:t>
      </w:r>
    </w:p>
    <w:p w:rsidR="004F55D1" w:rsidRPr="004F55D1" w:rsidRDefault="004F55D1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  <w:sz w:val="32"/>
          <w:szCs w:val="32"/>
        </w:rPr>
      </w:pPr>
      <w:r w:rsidRPr="004F55D1">
        <w:rPr>
          <w:rFonts w:cs="Times New Roman"/>
          <w:b/>
          <w:sz w:val="32"/>
          <w:szCs w:val="32"/>
        </w:rPr>
        <w:t xml:space="preserve">The plan is for next two months </w:t>
      </w:r>
    </w:p>
    <w:p w:rsidR="00465330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</w:rPr>
      </w:pPr>
      <w:r>
        <w:rPr>
          <w:rFonts w:cs="Times New Roman"/>
          <w:b/>
        </w:rPr>
        <w:t>Action Plan</w:t>
      </w:r>
    </w:p>
    <w:p w:rsidR="00465330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</w:rPr>
      </w:pPr>
    </w:p>
    <w:p w:rsidR="00465330" w:rsidRDefault="00465330" w:rsidP="00465330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To distribute dry ration to the families of Asha Students</w:t>
      </w:r>
      <w:r w:rsidR="004F55D1">
        <w:rPr>
          <w:rFonts w:cs="Times New Roman"/>
          <w:b/>
        </w:rPr>
        <w:t xml:space="preserve"> and others in similar conditions therby covering most of the communities around Powai </w:t>
      </w:r>
    </w:p>
    <w:p w:rsidR="00465330" w:rsidRDefault="00465330" w:rsidP="00465330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To try and support the migrant workers and their families with cooked food or Dry rations</w:t>
      </w:r>
    </w:p>
    <w:p w:rsidR="00465330" w:rsidRDefault="00465330" w:rsidP="00465330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Post lockdown supporting people with medical needs </w:t>
      </w:r>
    </w:p>
    <w:p w:rsidR="00465330" w:rsidRDefault="00465330" w:rsidP="00465330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To plan the digital classes for Asha Students </w:t>
      </w:r>
    </w:p>
    <w:p w:rsidR="00465330" w:rsidRDefault="00465330" w:rsidP="00465330">
      <w:pPr>
        <w:pStyle w:val="ListParagraph"/>
        <w:numPr>
          <w:ilvl w:val="0"/>
          <w:numId w:val="23"/>
        </w:numPr>
        <w:tabs>
          <w:tab w:val="left" w:pos="180"/>
        </w:tabs>
        <w:spacing w:line="36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To carry out correct information dissemination through posters ,pamphlets etc to create the awareness .</w:t>
      </w:r>
    </w:p>
    <w:p w:rsidR="00465330" w:rsidRDefault="00465330" w:rsidP="00B86E4C">
      <w:pPr>
        <w:pStyle w:val="ListParagraph"/>
        <w:tabs>
          <w:tab w:val="left" w:pos="180"/>
        </w:tabs>
        <w:spacing w:line="360" w:lineRule="auto"/>
        <w:jc w:val="both"/>
        <w:rPr>
          <w:rFonts w:cs="Times New Roman"/>
          <w:b/>
        </w:rPr>
      </w:pPr>
    </w:p>
    <w:p w:rsidR="00465330" w:rsidRPr="00465330" w:rsidRDefault="00465330" w:rsidP="00465330">
      <w:pPr>
        <w:pStyle w:val="ListParagraph"/>
        <w:tabs>
          <w:tab w:val="left" w:pos="180"/>
        </w:tabs>
        <w:spacing w:line="360" w:lineRule="auto"/>
        <w:jc w:val="both"/>
        <w:rPr>
          <w:rFonts w:cs="Times New Roman"/>
          <w:b/>
        </w:rPr>
      </w:pPr>
    </w:p>
    <w:p w:rsidR="00465330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  <w:b/>
        </w:rPr>
      </w:pPr>
    </w:p>
    <w:p w:rsidR="00465330" w:rsidRDefault="00465330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</w:rPr>
      </w:pPr>
    </w:p>
    <w:p w:rsidR="00B05E58" w:rsidRDefault="00B05E58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</w:rPr>
      </w:pPr>
    </w:p>
    <w:p w:rsidR="00B05E58" w:rsidRDefault="00B05E58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</w:rPr>
      </w:pPr>
    </w:p>
    <w:p w:rsidR="00A45BFE" w:rsidRDefault="00A45BFE" w:rsidP="006C7377">
      <w:pPr>
        <w:tabs>
          <w:tab w:val="left" w:pos="180"/>
        </w:tabs>
        <w:spacing w:line="360" w:lineRule="auto"/>
        <w:ind w:left="360"/>
        <w:jc w:val="both"/>
        <w:rPr>
          <w:rFonts w:cs="Times New Roman"/>
        </w:rPr>
      </w:pPr>
    </w:p>
    <w:p w:rsidR="00AE2980" w:rsidRPr="002F6129" w:rsidRDefault="00AE2980" w:rsidP="00672290">
      <w:pPr>
        <w:pStyle w:val="ListParagraph"/>
        <w:tabs>
          <w:tab w:val="left" w:pos="18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2C5" w:rsidRPr="002F6129" w:rsidRDefault="00D04E25" w:rsidP="00AE2980">
      <w:pPr>
        <w:tabs>
          <w:tab w:val="left" w:pos="567"/>
        </w:tabs>
        <w:spacing w:line="360" w:lineRule="auto"/>
        <w:jc w:val="both"/>
        <w:rPr>
          <w:rFonts w:cs="Times New Roman"/>
          <w:b/>
        </w:rPr>
      </w:pPr>
      <w:r w:rsidRPr="002F6129">
        <w:rPr>
          <w:rFonts w:cs="Times New Roman"/>
          <w:b/>
        </w:rPr>
        <w:t>Financial Detail</w:t>
      </w:r>
      <w:r w:rsidR="00EF72C5" w:rsidRPr="002F6129">
        <w:rPr>
          <w:rFonts w:cs="Times New Roman"/>
          <w:b/>
        </w:rPr>
        <w:t>s:</w:t>
      </w:r>
    </w:p>
    <w:p w:rsidR="00582D31" w:rsidRDefault="00582D31" w:rsidP="00582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28F7" w:rsidRPr="00582D31" w:rsidRDefault="00662586" w:rsidP="00582D31">
      <w:pPr>
        <w:tabs>
          <w:tab w:val="left" w:pos="567"/>
        </w:tabs>
        <w:spacing w:line="360" w:lineRule="auto"/>
        <w:ind w:left="284"/>
        <w:jc w:val="both"/>
        <w:rPr>
          <w:rFonts w:cs="Times New Roman"/>
          <w:b/>
        </w:rPr>
      </w:pPr>
      <w:r w:rsidRPr="00582D31">
        <w:rPr>
          <w:rFonts w:cs="Times New Roman"/>
        </w:rPr>
        <w:t>The proposed expenditure is as follows:</w:t>
      </w:r>
    </w:p>
    <w:tbl>
      <w:tblPr>
        <w:tblStyle w:val="TableGrid"/>
        <w:tblW w:w="8878" w:type="dxa"/>
        <w:jc w:val="center"/>
        <w:tblLook w:val="04A0"/>
      </w:tblPr>
      <w:tblGrid>
        <w:gridCol w:w="843"/>
        <w:gridCol w:w="3715"/>
        <w:gridCol w:w="2160"/>
        <w:gridCol w:w="2160"/>
      </w:tblGrid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15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160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160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4F55D1" w:rsidRPr="00A722F7" w:rsidRDefault="004F55D1" w:rsidP="00582D3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sz w:val="24"/>
                <w:szCs w:val="24"/>
              </w:rPr>
              <w:t xml:space="preserve">Dry rations </w:t>
            </w:r>
          </w:p>
        </w:tc>
        <w:tc>
          <w:tcPr>
            <w:tcW w:w="2160" w:type="dxa"/>
          </w:tcPr>
          <w:p w:rsidR="004F55D1" w:rsidRPr="00A722F7" w:rsidRDefault="00B86E4C" w:rsidP="00FA0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4F55D1" w:rsidRPr="00A722F7">
              <w:rPr>
                <w:rFonts w:ascii="Times New Roman" w:hAnsi="Times New Roman" w:cs="Times New Roman"/>
                <w:sz w:val="24"/>
                <w:szCs w:val="24"/>
              </w:rPr>
              <w:t xml:space="preserve">x300 families </w:t>
            </w:r>
          </w:p>
          <w:p w:rsidR="00E4281A" w:rsidRPr="00A722F7" w:rsidRDefault="00E4281A" w:rsidP="00FA0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4281A" w:rsidRDefault="00E4281A" w:rsidP="00FA0D5D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450000/-</w:t>
            </w:r>
          </w:p>
          <w:p w:rsidR="004F55D1" w:rsidRDefault="00E4281A" w:rsidP="00FA0D5D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353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</w:t>
            </w:r>
            <w:r w:rsidRPr="00E4281A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.5 kg aata+ 2kg pulses +2 litres oil+2kg onions and potatoes. Rice we expect sooner or later govt supply will start for the non ration card holders as well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:rsidR="004F55D1" w:rsidRPr="00A722F7" w:rsidRDefault="004F55D1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Transportation of the </w:t>
            </w:r>
          </w:p>
          <w:p w:rsidR="004F55D1" w:rsidRPr="00A722F7" w:rsidRDefault="004F55D1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grains from shops to center </w:t>
            </w:r>
          </w:p>
        </w:tc>
        <w:tc>
          <w:tcPr>
            <w:tcW w:w="2160" w:type="dxa"/>
          </w:tcPr>
          <w:p w:rsidR="004F55D1" w:rsidRPr="00A722F7" w:rsidRDefault="00E4281A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F55D1"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 per day x 60 days</w:t>
            </w:r>
          </w:p>
        </w:tc>
        <w:tc>
          <w:tcPr>
            <w:tcW w:w="2160" w:type="dxa"/>
          </w:tcPr>
          <w:p w:rsidR="004F55D1" w:rsidRPr="00A722F7" w:rsidRDefault="00A722F7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4F55D1"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000/-</w:t>
            </w:r>
            <w:r w:rsidR="00D03532"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includes transport for all purposes.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4F55D1" w:rsidRPr="00A722F7" w:rsidRDefault="00B86E4C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Budget allocation for medical help </w:t>
            </w:r>
          </w:p>
        </w:tc>
        <w:tc>
          <w:tcPr>
            <w:tcW w:w="2160" w:type="dxa"/>
          </w:tcPr>
          <w:p w:rsidR="004F55D1" w:rsidRPr="00A722F7" w:rsidRDefault="00B86E4C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 per the demand</w:t>
            </w:r>
          </w:p>
        </w:tc>
        <w:tc>
          <w:tcPr>
            <w:tcW w:w="2160" w:type="dxa"/>
          </w:tcPr>
          <w:p w:rsidR="004F55D1" w:rsidRPr="00A722F7" w:rsidRDefault="00B86E4C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100000/-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15" w:type="dxa"/>
          </w:tcPr>
          <w:p w:rsidR="004F55D1" w:rsidRPr="00A722F7" w:rsidRDefault="00B86E4C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 for digital classes</w:t>
            </w:r>
          </w:p>
        </w:tc>
        <w:tc>
          <w:tcPr>
            <w:tcW w:w="2160" w:type="dxa"/>
          </w:tcPr>
          <w:p w:rsidR="004F55D1" w:rsidRPr="00A722F7" w:rsidRDefault="00B86E4C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Teachers 5000x2</w:t>
            </w:r>
          </w:p>
        </w:tc>
        <w:tc>
          <w:tcPr>
            <w:tcW w:w="2160" w:type="dxa"/>
          </w:tcPr>
          <w:p w:rsidR="004F55D1" w:rsidRPr="00A722F7" w:rsidRDefault="00B86E4C" w:rsidP="00362B3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20000/-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4F55D1" w:rsidRPr="00A722F7" w:rsidRDefault="00B86E4C" w:rsidP="00D5388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Posters creation and priting ,pasting </w:t>
            </w:r>
          </w:p>
        </w:tc>
        <w:tc>
          <w:tcPr>
            <w:tcW w:w="2160" w:type="dxa"/>
          </w:tcPr>
          <w:p w:rsidR="004F55D1" w:rsidRPr="00A722F7" w:rsidRDefault="00B86E4C" w:rsidP="00FA0D5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3000 pamphlets </w:t>
            </w:r>
          </w:p>
        </w:tc>
        <w:tc>
          <w:tcPr>
            <w:tcW w:w="2160" w:type="dxa"/>
          </w:tcPr>
          <w:p w:rsidR="004F55D1" w:rsidRPr="00A722F7" w:rsidRDefault="00B86E4C" w:rsidP="00FA0D5D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10000/-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2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:rsidR="004F55D1" w:rsidRPr="00A722F7" w:rsidRDefault="00B86E4C" w:rsidP="00D5388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Personnel for cooking </w:t>
            </w:r>
          </w:p>
        </w:tc>
        <w:tc>
          <w:tcPr>
            <w:tcW w:w="2160" w:type="dxa"/>
          </w:tcPr>
          <w:p w:rsidR="004F55D1" w:rsidRPr="00A722F7" w:rsidRDefault="00B86E4C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  <w:r w:rsidR="00E4281A"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/- PM </w:t>
            </w:r>
          </w:p>
        </w:tc>
        <w:tc>
          <w:tcPr>
            <w:tcW w:w="2160" w:type="dxa"/>
          </w:tcPr>
          <w:p w:rsidR="004F55D1" w:rsidRPr="00A722F7" w:rsidRDefault="00B86E4C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20000/-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:rsidR="004F55D1" w:rsidRPr="00A722F7" w:rsidRDefault="00B86E4C" w:rsidP="006867A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Distribution materials</w:t>
            </w:r>
          </w:p>
        </w:tc>
        <w:tc>
          <w:tcPr>
            <w:tcW w:w="2160" w:type="dxa"/>
          </w:tcPr>
          <w:p w:rsidR="004F55D1" w:rsidRPr="00A722F7" w:rsidRDefault="00B86E4C" w:rsidP="00F321BE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3000/- (approx)</w:t>
            </w:r>
          </w:p>
        </w:tc>
        <w:tc>
          <w:tcPr>
            <w:tcW w:w="2160" w:type="dxa"/>
          </w:tcPr>
          <w:p w:rsidR="004F55D1" w:rsidRPr="00A722F7" w:rsidRDefault="00B86E4C" w:rsidP="00F321BE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3000/-</w:t>
            </w: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4F55D1" w:rsidRPr="00A722F7" w:rsidRDefault="004F55D1" w:rsidP="00E71FD7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5D1" w:rsidRPr="00A722F7" w:rsidRDefault="004F55D1" w:rsidP="00B6175D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5D1" w:rsidRPr="00A722F7" w:rsidRDefault="004F55D1" w:rsidP="00B6175D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55D1" w:rsidRPr="002F6129" w:rsidTr="004F55D1">
        <w:trPr>
          <w:jc w:val="center"/>
        </w:trPr>
        <w:tc>
          <w:tcPr>
            <w:tcW w:w="843" w:type="dxa"/>
          </w:tcPr>
          <w:p w:rsidR="004F55D1" w:rsidRPr="002F6129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15" w:type="dxa"/>
          </w:tcPr>
          <w:p w:rsidR="004F55D1" w:rsidRPr="00A722F7" w:rsidRDefault="00D03532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160" w:type="dxa"/>
          </w:tcPr>
          <w:p w:rsidR="004F55D1" w:rsidRPr="00A722F7" w:rsidRDefault="004F55D1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:rsidR="004F55D1" w:rsidRPr="00A722F7" w:rsidRDefault="00A722F7" w:rsidP="00967F0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621</w:t>
            </w:r>
            <w:r w:rsidR="00D03532" w:rsidRPr="00A722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000/-</w:t>
            </w:r>
          </w:p>
        </w:tc>
      </w:tr>
    </w:tbl>
    <w:p w:rsidR="00A722F7" w:rsidRDefault="00A722F7" w:rsidP="00ED009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        ( in words  ,six lac  twenty one thousands only)</w:t>
      </w:r>
    </w:p>
    <w:p w:rsidR="00A722F7" w:rsidRDefault="00A722F7" w:rsidP="00ED009D">
      <w:pPr>
        <w:rPr>
          <w:rFonts w:cs="Times New Roman"/>
          <w:color w:val="000000" w:themeColor="text1"/>
        </w:rPr>
      </w:pPr>
    </w:p>
    <w:p w:rsidR="002F586D" w:rsidRDefault="002F586D" w:rsidP="00ED009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Asha Mumbai Chapter coordinator</w:t>
      </w:r>
    </w:p>
    <w:p w:rsidR="002F586D" w:rsidRDefault="002F586D" w:rsidP="00ED009D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DrSmitaPuniyani</w:t>
      </w:r>
    </w:p>
    <w:sectPr w:rsidR="002F586D" w:rsidSect="00DA75ED">
      <w:headerReference w:type="default" r:id="rId9"/>
      <w:footnotePr>
        <w:pos w:val="beneathText"/>
      </w:footnotePr>
      <w:pgSz w:w="12240" w:h="15840"/>
      <w:pgMar w:top="1138" w:right="1138" w:bottom="576" w:left="11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C3E" w:rsidRDefault="00786C3E" w:rsidP="0098044A">
      <w:r>
        <w:separator/>
      </w:r>
    </w:p>
  </w:endnote>
  <w:endnote w:type="continuationSeparator" w:id="1">
    <w:p w:rsidR="00786C3E" w:rsidRDefault="00786C3E" w:rsidP="00980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C3E" w:rsidRDefault="00786C3E" w:rsidP="0098044A">
      <w:r>
        <w:separator/>
      </w:r>
    </w:p>
  </w:footnote>
  <w:footnote w:type="continuationSeparator" w:id="1">
    <w:p w:rsidR="00786C3E" w:rsidRDefault="00786C3E" w:rsidP="00980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4A" w:rsidRDefault="0098044A" w:rsidP="0098044A">
    <w:pPr>
      <w:pStyle w:val="Header"/>
    </w:pPr>
    <w:r>
      <w:rPr>
        <w:noProof/>
        <w:lang w:eastAsia="en-US" w:bidi="mr-IN"/>
      </w:rPr>
      <w:drawing>
        <wp:inline distT="0" distB="0" distL="0" distR="0">
          <wp:extent cx="6197600" cy="863600"/>
          <wp:effectExtent l="19050" t="0" r="0" b="0"/>
          <wp:docPr id="1" name="Picture 1" descr="E:\ASHA FOR EDUACATION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HA FOR EDUACATION\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 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(%2)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Roman"/>
      <w:lvlText w:val=" 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 %4."/>
      <w:lvlJc w:val="left"/>
      <w:pPr>
        <w:tabs>
          <w:tab w:val="num" w:pos="2828"/>
        </w:tabs>
        <w:ind w:left="2828" w:hanging="283"/>
      </w:p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14D1C3A"/>
    <w:multiLevelType w:val="hybridMultilevel"/>
    <w:tmpl w:val="1D92B2AC"/>
    <w:lvl w:ilvl="0" w:tplc="4009000B">
      <w:start w:val="1"/>
      <w:numFmt w:val="bullet"/>
      <w:lvlText w:val=""/>
      <w:lvlJc w:val="left"/>
      <w:pPr>
        <w:ind w:left="543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</w:abstractNum>
  <w:abstractNum w:abstractNumId="10">
    <w:nsid w:val="04A14B22"/>
    <w:multiLevelType w:val="hybridMultilevel"/>
    <w:tmpl w:val="9BF0C02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D0C21"/>
    <w:multiLevelType w:val="hybridMultilevel"/>
    <w:tmpl w:val="56686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C7853"/>
    <w:multiLevelType w:val="hybridMultilevel"/>
    <w:tmpl w:val="B5EC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B5D3C"/>
    <w:multiLevelType w:val="hybridMultilevel"/>
    <w:tmpl w:val="3DA43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E411C"/>
    <w:multiLevelType w:val="hybridMultilevel"/>
    <w:tmpl w:val="DAE28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10C09"/>
    <w:multiLevelType w:val="hybridMultilevel"/>
    <w:tmpl w:val="F118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04DF8"/>
    <w:multiLevelType w:val="hybridMultilevel"/>
    <w:tmpl w:val="BBA2B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A71B6"/>
    <w:multiLevelType w:val="multilevel"/>
    <w:tmpl w:val="DE481C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4474738"/>
    <w:multiLevelType w:val="hybridMultilevel"/>
    <w:tmpl w:val="6E88ED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60F8A"/>
    <w:multiLevelType w:val="hybridMultilevel"/>
    <w:tmpl w:val="255CB51A"/>
    <w:lvl w:ilvl="0" w:tplc="ACD4E6A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0F07C25"/>
    <w:multiLevelType w:val="hybridMultilevel"/>
    <w:tmpl w:val="ACD4D2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B4B01"/>
    <w:multiLevelType w:val="hybridMultilevel"/>
    <w:tmpl w:val="94AC1B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C29F4"/>
    <w:multiLevelType w:val="hybridMultilevel"/>
    <w:tmpl w:val="795E8DA2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9"/>
  </w:num>
  <w:num w:numId="11">
    <w:abstractNumId w:val="18"/>
  </w:num>
  <w:num w:numId="12">
    <w:abstractNumId w:val="13"/>
  </w:num>
  <w:num w:numId="13">
    <w:abstractNumId w:val="16"/>
  </w:num>
  <w:num w:numId="14">
    <w:abstractNumId w:val="9"/>
  </w:num>
  <w:num w:numId="15">
    <w:abstractNumId w:val="20"/>
  </w:num>
  <w:num w:numId="16">
    <w:abstractNumId w:val="21"/>
  </w:num>
  <w:num w:numId="17">
    <w:abstractNumId w:val="22"/>
  </w:num>
  <w:num w:numId="18">
    <w:abstractNumId w:val="17"/>
  </w:num>
  <w:num w:numId="19">
    <w:abstractNumId w:val="15"/>
  </w:num>
  <w:num w:numId="20">
    <w:abstractNumId w:val="11"/>
  </w:num>
  <w:num w:numId="21">
    <w:abstractNumId w:val="12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3254C"/>
    <w:rsid w:val="0000383A"/>
    <w:rsid w:val="0000739A"/>
    <w:rsid w:val="000333D6"/>
    <w:rsid w:val="00064E86"/>
    <w:rsid w:val="00065187"/>
    <w:rsid w:val="00093F95"/>
    <w:rsid w:val="000B62FE"/>
    <w:rsid w:val="000F5627"/>
    <w:rsid w:val="000F773C"/>
    <w:rsid w:val="00115F92"/>
    <w:rsid w:val="001229AA"/>
    <w:rsid w:val="001303AC"/>
    <w:rsid w:val="00174E6F"/>
    <w:rsid w:val="00176A5F"/>
    <w:rsid w:val="001A063F"/>
    <w:rsid w:val="001B1557"/>
    <w:rsid w:val="001B688B"/>
    <w:rsid w:val="001C78EC"/>
    <w:rsid w:val="001D49EA"/>
    <w:rsid w:val="001D5C29"/>
    <w:rsid w:val="001E1575"/>
    <w:rsid w:val="00215835"/>
    <w:rsid w:val="00217F8C"/>
    <w:rsid w:val="00227FFE"/>
    <w:rsid w:val="002333A2"/>
    <w:rsid w:val="00250564"/>
    <w:rsid w:val="00262A79"/>
    <w:rsid w:val="002747F9"/>
    <w:rsid w:val="0027607F"/>
    <w:rsid w:val="002861E0"/>
    <w:rsid w:val="00293494"/>
    <w:rsid w:val="002A0426"/>
    <w:rsid w:val="002A7129"/>
    <w:rsid w:val="002D582B"/>
    <w:rsid w:val="002F586D"/>
    <w:rsid w:val="002F6129"/>
    <w:rsid w:val="00305387"/>
    <w:rsid w:val="0031236A"/>
    <w:rsid w:val="0033254C"/>
    <w:rsid w:val="00362B30"/>
    <w:rsid w:val="00371C22"/>
    <w:rsid w:val="003B38A6"/>
    <w:rsid w:val="003B4985"/>
    <w:rsid w:val="003C6603"/>
    <w:rsid w:val="003F219F"/>
    <w:rsid w:val="0044061F"/>
    <w:rsid w:val="00443DC4"/>
    <w:rsid w:val="00465330"/>
    <w:rsid w:val="004A7727"/>
    <w:rsid w:val="004B5B28"/>
    <w:rsid w:val="004F1833"/>
    <w:rsid w:val="004F55D1"/>
    <w:rsid w:val="00510842"/>
    <w:rsid w:val="00525034"/>
    <w:rsid w:val="00565289"/>
    <w:rsid w:val="005764DD"/>
    <w:rsid w:val="00582D31"/>
    <w:rsid w:val="00587AE0"/>
    <w:rsid w:val="005B4C59"/>
    <w:rsid w:val="005D4EEF"/>
    <w:rsid w:val="005E6190"/>
    <w:rsid w:val="006113A4"/>
    <w:rsid w:val="00613B54"/>
    <w:rsid w:val="006175E7"/>
    <w:rsid w:val="00620837"/>
    <w:rsid w:val="006331A1"/>
    <w:rsid w:val="00662586"/>
    <w:rsid w:val="00672290"/>
    <w:rsid w:val="00673EE5"/>
    <w:rsid w:val="0067474B"/>
    <w:rsid w:val="006867A3"/>
    <w:rsid w:val="006A1606"/>
    <w:rsid w:val="006A6432"/>
    <w:rsid w:val="006C7377"/>
    <w:rsid w:val="007230EF"/>
    <w:rsid w:val="00730D44"/>
    <w:rsid w:val="007427C4"/>
    <w:rsid w:val="00744F2B"/>
    <w:rsid w:val="007774A5"/>
    <w:rsid w:val="00786C3E"/>
    <w:rsid w:val="007A28F7"/>
    <w:rsid w:val="007E648A"/>
    <w:rsid w:val="007F5A42"/>
    <w:rsid w:val="0080223A"/>
    <w:rsid w:val="00851310"/>
    <w:rsid w:val="008638C9"/>
    <w:rsid w:val="00883358"/>
    <w:rsid w:val="008A1F48"/>
    <w:rsid w:val="008A6BFC"/>
    <w:rsid w:val="008D0000"/>
    <w:rsid w:val="008E4095"/>
    <w:rsid w:val="008F1A72"/>
    <w:rsid w:val="008F6977"/>
    <w:rsid w:val="00900670"/>
    <w:rsid w:val="00902364"/>
    <w:rsid w:val="00903761"/>
    <w:rsid w:val="00941F1B"/>
    <w:rsid w:val="00956162"/>
    <w:rsid w:val="00956287"/>
    <w:rsid w:val="00965959"/>
    <w:rsid w:val="0097220C"/>
    <w:rsid w:val="0098044A"/>
    <w:rsid w:val="009977BB"/>
    <w:rsid w:val="009B60DA"/>
    <w:rsid w:val="009D3D7A"/>
    <w:rsid w:val="009F3214"/>
    <w:rsid w:val="00A17FE7"/>
    <w:rsid w:val="00A2758B"/>
    <w:rsid w:val="00A31F91"/>
    <w:rsid w:val="00A45BFE"/>
    <w:rsid w:val="00A46B44"/>
    <w:rsid w:val="00A633C3"/>
    <w:rsid w:val="00A722F7"/>
    <w:rsid w:val="00A76A84"/>
    <w:rsid w:val="00AA671A"/>
    <w:rsid w:val="00AB09B5"/>
    <w:rsid w:val="00AB4E06"/>
    <w:rsid w:val="00AE2980"/>
    <w:rsid w:val="00B0498F"/>
    <w:rsid w:val="00B05E58"/>
    <w:rsid w:val="00B12600"/>
    <w:rsid w:val="00B13CD7"/>
    <w:rsid w:val="00B17D8E"/>
    <w:rsid w:val="00B23385"/>
    <w:rsid w:val="00B6081D"/>
    <w:rsid w:val="00B6175D"/>
    <w:rsid w:val="00B67ED0"/>
    <w:rsid w:val="00B86E4C"/>
    <w:rsid w:val="00B975D4"/>
    <w:rsid w:val="00BF10D5"/>
    <w:rsid w:val="00C04690"/>
    <w:rsid w:val="00C97225"/>
    <w:rsid w:val="00CC2104"/>
    <w:rsid w:val="00CC7DAF"/>
    <w:rsid w:val="00CF086D"/>
    <w:rsid w:val="00D03532"/>
    <w:rsid w:val="00D04E25"/>
    <w:rsid w:val="00D067D3"/>
    <w:rsid w:val="00D45154"/>
    <w:rsid w:val="00D53883"/>
    <w:rsid w:val="00D624D4"/>
    <w:rsid w:val="00D74BE8"/>
    <w:rsid w:val="00DA75ED"/>
    <w:rsid w:val="00DA7B2C"/>
    <w:rsid w:val="00DB20B3"/>
    <w:rsid w:val="00DD7203"/>
    <w:rsid w:val="00DE3FD1"/>
    <w:rsid w:val="00DE55A7"/>
    <w:rsid w:val="00E13EB5"/>
    <w:rsid w:val="00E21CDD"/>
    <w:rsid w:val="00E4281A"/>
    <w:rsid w:val="00E6321D"/>
    <w:rsid w:val="00E71FD7"/>
    <w:rsid w:val="00E80B1B"/>
    <w:rsid w:val="00E8588A"/>
    <w:rsid w:val="00EA049A"/>
    <w:rsid w:val="00ED009D"/>
    <w:rsid w:val="00EE5D98"/>
    <w:rsid w:val="00EF72C5"/>
    <w:rsid w:val="00F02704"/>
    <w:rsid w:val="00F03B71"/>
    <w:rsid w:val="00F16E3E"/>
    <w:rsid w:val="00F20B9E"/>
    <w:rsid w:val="00F321BE"/>
    <w:rsid w:val="00F5117D"/>
    <w:rsid w:val="00F51C1C"/>
    <w:rsid w:val="00F63836"/>
    <w:rsid w:val="00F703AF"/>
    <w:rsid w:val="00F86D9A"/>
    <w:rsid w:val="00F90DCC"/>
    <w:rsid w:val="00F946E0"/>
    <w:rsid w:val="00F973F9"/>
    <w:rsid w:val="00FA0D5D"/>
    <w:rsid w:val="00FF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4A"/>
    <w:pPr>
      <w:widowControl w:val="0"/>
      <w:suppressAutoHyphens/>
      <w:spacing w:after="0"/>
    </w:pPr>
    <w:rPr>
      <w:rFonts w:ascii="Times New Roman" w:eastAsia="DejaVu Sans" w:hAnsi="Times New Roman" w:cs="Lohit Hindi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BodyText"/>
    <w:link w:val="Heading1Char"/>
    <w:qFormat/>
    <w:rsid w:val="0033254C"/>
    <w:pPr>
      <w:keepNext/>
      <w:tabs>
        <w:tab w:val="num" w:pos="0"/>
      </w:tabs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33254C"/>
    <w:pPr>
      <w:keepNext/>
      <w:tabs>
        <w:tab w:val="num" w:pos="0"/>
      </w:tabs>
      <w:spacing w:before="240" w:after="283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54C"/>
    <w:rPr>
      <w:rFonts w:ascii="Thorndale" w:eastAsia="HG Mincho Light J" w:hAnsi="Thorndale" w:cs="Arial Unicode MS"/>
      <w:b/>
      <w:bCs/>
      <w:sz w:val="48"/>
      <w:szCs w:val="48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rsid w:val="0033254C"/>
    <w:rPr>
      <w:rFonts w:ascii="Times New Roman" w:eastAsia="DejaVu Sans" w:hAnsi="Times New Roman" w:cs="Lohit Hindi"/>
      <w:b/>
      <w:bCs/>
      <w:sz w:val="36"/>
      <w:szCs w:val="36"/>
      <w:lang w:val="en-US" w:eastAsia="hi-IN" w:bidi="hi-IN"/>
    </w:rPr>
  </w:style>
  <w:style w:type="character" w:styleId="Hyperlink">
    <w:name w:val="Hyperlink"/>
    <w:rsid w:val="0033254C"/>
    <w:rPr>
      <w:color w:val="000080"/>
      <w:u w:val="single"/>
    </w:rPr>
  </w:style>
  <w:style w:type="paragraph" w:styleId="BodyText">
    <w:name w:val="Body Text"/>
    <w:basedOn w:val="Normal"/>
    <w:link w:val="BodyTextChar"/>
    <w:rsid w:val="0033254C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33254C"/>
    <w:rPr>
      <w:rFonts w:ascii="Times New Roman" w:eastAsia="DejaVu Sans" w:hAnsi="Times New Roman" w:cs="Lohit Hindi"/>
      <w:sz w:val="24"/>
      <w:szCs w:val="24"/>
      <w:lang w:val="en-US" w:eastAsia="hi-IN" w:bidi="hi-IN"/>
    </w:rPr>
  </w:style>
  <w:style w:type="paragraph" w:customStyle="1" w:styleId="Numbering1">
    <w:name w:val="Numbering 1"/>
    <w:basedOn w:val="List"/>
    <w:rsid w:val="0033254C"/>
    <w:pPr>
      <w:tabs>
        <w:tab w:val="num" w:pos="283"/>
      </w:tabs>
      <w:spacing w:after="120"/>
      <w:ind w:left="360" w:hanging="360"/>
      <w:contextualSpacing w:val="0"/>
    </w:pPr>
    <w:rPr>
      <w:rFonts w:cs="Lohit Hindi"/>
      <w:szCs w:val="24"/>
    </w:rPr>
  </w:style>
  <w:style w:type="paragraph" w:customStyle="1" w:styleId="TableContents">
    <w:name w:val="Table Contents"/>
    <w:basedOn w:val="BodyText"/>
    <w:rsid w:val="0033254C"/>
  </w:style>
  <w:style w:type="paragraph" w:customStyle="1" w:styleId="TableHeading">
    <w:name w:val="Table Heading"/>
    <w:basedOn w:val="TableContents"/>
    <w:rsid w:val="0033254C"/>
    <w:pPr>
      <w:suppressLineNumbers/>
      <w:jc w:val="center"/>
    </w:pPr>
    <w:rPr>
      <w:b/>
      <w:bCs/>
    </w:rPr>
  </w:style>
  <w:style w:type="paragraph" w:styleId="List">
    <w:name w:val="List"/>
    <w:basedOn w:val="Normal"/>
    <w:uiPriority w:val="99"/>
    <w:semiHidden/>
    <w:unhideWhenUsed/>
    <w:rsid w:val="0033254C"/>
    <w:pPr>
      <w:ind w:left="283" w:hanging="283"/>
      <w:contextualSpacing/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A46B44"/>
    <w:pPr>
      <w:widowControl/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804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8044A"/>
    <w:rPr>
      <w:rFonts w:ascii="Times New Roman" w:eastAsia="DejaVu Sans" w:hAnsi="Times New Roman" w:cs="Mangal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8044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044A"/>
    <w:rPr>
      <w:rFonts w:ascii="Times New Roman" w:eastAsia="DejaVu Sans" w:hAnsi="Times New Roman" w:cs="Mangal"/>
      <w:sz w:val="24"/>
      <w:szCs w:val="21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44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A"/>
    <w:rPr>
      <w:rFonts w:ascii="Tahoma" w:eastAsia="DejaVu Sans" w:hAnsi="Tahoma" w:cs="Mangal"/>
      <w:sz w:val="16"/>
      <w:szCs w:val="14"/>
      <w:lang w:val="en-US" w:eastAsia="hi-IN" w:bidi="hi-IN"/>
    </w:rPr>
  </w:style>
  <w:style w:type="table" w:styleId="TableGrid">
    <w:name w:val="Table Grid"/>
    <w:basedOn w:val="TableNormal"/>
    <w:uiPriority w:val="59"/>
    <w:rsid w:val="006A1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04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a.puniya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C70F-4D64-4F4D-9AC4-D6D0151B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Nikhil</dc:creator>
  <cp:lastModifiedBy>lenovo</cp:lastModifiedBy>
  <cp:revision>3</cp:revision>
  <dcterms:created xsi:type="dcterms:W3CDTF">2020-04-27T02:55:00Z</dcterms:created>
  <dcterms:modified xsi:type="dcterms:W3CDTF">2020-04-27T03:54:00Z</dcterms:modified>
</cp:coreProperties>
</file>